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528F7A33" wp14:editId="654FE7AB">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6779886F" w14:textId="5A595D29" w:rsidR="008C3488" w:rsidRDefault="001F187F" w:rsidP="008C3488">
      <w:pPr>
        <w:pStyle w:val="Telobesedila"/>
      </w:pPr>
      <w:r>
        <w:rPr>
          <w:noProof/>
        </w:rPr>
        <w:drawing>
          <wp:anchor distT="0" distB="0" distL="114300" distR="114300" simplePos="0" relativeHeight="251655680" behindDoc="0" locked="0" layoutInCell="1" allowOverlap="1" wp14:anchorId="545D1437" wp14:editId="6305389A">
            <wp:simplePos x="0" y="0"/>
            <wp:positionH relativeFrom="column">
              <wp:posOffset>-180340</wp:posOffset>
            </wp:positionH>
            <wp:positionV relativeFrom="paragraph">
              <wp:posOffset>-215265</wp:posOffset>
            </wp:positionV>
            <wp:extent cx="6121400" cy="965200"/>
            <wp:effectExtent l="0" t="0" r="0" b="0"/>
            <wp:wrapNone/>
            <wp:docPr id="6" name="Slika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3FF4A" w14:textId="77777777" w:rsidR="008C3488" w:rsidRPr="00853D2A" w:rsidRDefault="008C3488" w:rsidP="008C3488">
      <w:pPr>
        <w:rPr>
          <w:rFonts w:ascii="Arial" w:hAnsi="Arial" w:cs="Arial"/>
          <w:lang w:eastAsia="sl-SI"/>
        </w:rPr>
      </w:pPr>
    </w:p>
    <w:p w14:paraId="4915821D" w14:textId="77777777" w:rsidR="008C3488" w:rsidRPr="00853D2A" w:rsidRDefault="008C3488" w:rsidP="008C3488">
      <w:pPr>
        <w:pStyle w:val="Telobesedila"/>
        <w:rPr>
          <w:rFonts w:ascii="Arial" w:hAnsi="Arial" w:cs="Arial"/>
        </w:rPr>
      </w:pPr>
    </w:p>
    <w:p w14:paraId="592D7045" w14:textId="77777777" w:rsidR="008C3488" w:rsidRPr="00853D2A" w:rsidRDefault="008C3488" w:rsidP="008C3488">
      <w:pPr>
        <w:pStyle w:val="Telobesedila"/>
        <w:rPr>
          <w:rFonts w:ascii="Arial" w:hAnsi="Arial" w:cs="Arial"/>
        </w:rPr>
      </w:pPr>
    </w:p>
    <w:p w14:paraId="3F38E9D3" w14:textId="77777777" w:rsidR="008C3488" w:rsidRPr="00853D2A" w:rsidRDefault="008C3488" w:rsidP="008C3488">
      <w:pPr>
        <w:rPr>
          <w:rFonts w:ascii="Arial" w:hAnsi="Arial" w:cs="Arial"/>
        </w:rPr>
      </w:pPr>
    </w:p>
    <w:p w14:paraId="056F0691" w14:textId="77777777" w:rsidR="008C3488" w:rsidRDefault="008C3488" w:rsidP="008C3488">
      <w:pPr>
        <w:rPr>
          <w:rFonts w:ascii="Arial" w:hAnsi="Arial" w:cs="Arial"/>
        </w:rPr>
      </w:pPr>
    </w:p>
    <w:p w14:paraId="0F5BA406" w14:textId="77777777" w:rsidR="0008478E" w:rsidRPr="00853D2A" w:rsidRDefault="0008478E" w:rsidP="008C3488">
      <w:pPr>
        <w:rPr>
          <w:rFonts w:ascii="Arial" w:hAnsi="Arial" w:cs="Arial"/>
        </w:rPr>
      </w:pPr>
    </w:p>
    <w:p w14:paraId="49B02843" w14:textId="77777777" w:rsidR="008C3488" w:rsidRPr="00853D2A" w:rsidRDefault="008C3488" w:rsidP="008C3488">
      <w:pPr>
        <w:rPr>
          <w:rFonts w:ascii="Arial" w:hAnsi="Arial" w:cs="Arial"/>
          <w:b/>
          <w:sz w:val="28"/>
          <w:szCs w:val="28"/>
        </w:rPr>
      </w:pPr>
      <w:r w:rsidRPr="00853D2A">
        <w:rPr>
          <w:rFonts w:ascii="Arial" w:hAnsi="Arial" w:cs="Arial"/>
          <w:b/>
          <w:sz w:val="28"/>
          <w:szCs w:val="28"/>
        </w:rPr>
        <w:t xml:space="preserve">DOKUMENTACIJA V ZVEZI Z ODDAJO JAVNEGA NAROČILA </w:t>
      </w:r>
    </w:p>
    <w:p w14:paraId="06056105" w14:textId="77777777" w:rsidR="008C3488" w:rsidRPr="00853D2A" w:rsidRDefault="008C3488" w:rsidP="008C3488">
      <w:pPr>
        <w:widowControl w:val="0"/>
        <w:jc w:val="center"/>
        <w:rPr>
          <w:rFonts w:ascii="Arial" w:hAnsi="Arial" w:cs="Arial"/>
          <w:b/>
          <w:bCs/>
          <w:sz w:val="28"/>
          <w:szCs w:val="28"/>
        </w:rPr>
      </w:pPr>
    </w:p>
    <w:p w14:paraId="1767A5A8" w14:textId="77777777" w:rsidR="008C3488" w:rsidRPr="00853D2A" w:rsidRDefault="008C3488" w:rsidP="008C3488">
      <w:pPr>
        <w:widowControl w:val="0"/>
        <w:jc w:val="center"/>
        <w:rPr>
          <w:rFonts w:ascii="Arial" w:hAnsi="Arial" w:cs="Arial"/>
          <w:bCs/>
          <w:sz w:val="28"/>
          <w:szCs w:val="28"/>
        </w:rPr>
      </w:pPr>
      <w:r w:rsidRPr="00853D2A">
        <w:rPr>
          <w:rFonts w:ascii="Arial" w:hAnsi="Arial" w:cs="Arial"/>
          <w:bCs/>
          <w:sz w:val="28"/>
          <w:szCs w:val="28"/>
        </w:rPr>
        <w:t>POSTOPEK: Odprti postopek (40. člen ZJN-3)</w:t>
      </w:r>
    </w:p>
    <w:p w14:paraId="7E4AD147" w14:textId="77777777" w:rsidR="008C3488" w:rsidRPr="00853D2A" w:rsidRDefault="008C3488" w:rsidP="008C3488">
      <w:pPr>
        <w:widowControl w:val="0"/>
        <w:jc w:val="both"/>
        <w:rPr>
          <w:rFonts w:ascii="Arial" w:hAnsi="Arial" w:cs="Arial"/>
        </w:rPr>
      </w:pPr>
    </w:p>
    <w:p w14:paraId="174B9A4A" w14:textId="77777777" w:rsidR="008C3488" w:rsidRPr="00853D2A" w:rsidRDefault="008C3488" w:rsidP="008C3488">
      <w:pPr>
        <w:widowControl w:val="0"/>
        <w:jc w:val="both"/>
        <w:rPr>
          <w:rFonts w:ascii="Arial" w:hAnsi="Arial" w:cs="Arial"/>
          <w:b/>
          <w:bCs/>
          <w:i/>
          <w:iCs/>
        </w:rPr>
      </w:pPr>
    </w:p>
    <w:p w14:paraId="4A6AC859" w14:textId="77777777" w:rsidR="008C3488" w:rsidRPr="00853D2A" w:rsidRDefault="008C3488" w:rsidP="008C3488">
      <w:pPr>
        <w:widowControl w:val="0"/>
        <w:jc w:val="both"/>
        <w:rPr>
          <w:rFonts w:ascii="Arial" w:hAnsi="Arial" w:cs="Arial"/>
          <w:b/>
          <w:bCs/>
        </w:rPr>
      </w:pPr>
      <w:r w:rsidRPr="00853D2A">
        <w:rPr>
          <w:rFonts w:ascii="Arial" w:hAnsi="Arial" w:cs="Arial"/>
        </w:rPr>
        <w:t>NAROČNIK:</w:t>
      </w:r>
      <w:r w:rsidRPr="00853D2A">
        <w:rPr>
          <w:rFonts w:ascii="Arial" w:hAnsi="Arial" w:cs="Arial"/>
        </w:rPr>
        <w:tab/>
      </w:r>
      <w:r w:rsidRPr="00853D2A">
        <w:rPr>
          <w:rFonts w:ascii="Arial" w:hAnsi="Arial" w:cs="Arial"/>
          <w:b/>
          <w:bCs/>
        </w:rPr>
        <w:tab/>
      </w:r>
      <w:r w:rsidRPr="00853D2A">
        <w:rPr>
          <w:rFonts w:ascii="Arial" w:hAnsi="Arial" w:cs="Arial"/>
          <w:b/>
          <w:bCs/>
        </w:rPr>
        <w:tab/>
      </w:r>
      <w:r w:rsidRPr="00853D2A">
        <w:rPr>
          <w:rFonts w:ascii="Arial" w:hAnsi="Arial" w:cs="Arial"/>
          <w:b/>
          <w:bCs/>
        </w:rPr>
        <w:tab/>
        <w:t>Splošna bolnišnica Jesenice</w:t>
      </w:r>
    </w:p>
    <w:p w14:paraId="7D94D266" w14:textId="77777777" w:rsidR="008C3488" w:rsidRPr="00853D2A" w:rsidRDefault="008C3488" w:rsidP="008C3488">
      <w:pPr>
        <w:widowControl w:val="0"/>
        <w:ind w:start="141.60pt" w:firstLine="35.40pt"/>
        <w:jc w:val="both"/>
        <w:rPr>
          <w:rFonts w:ascii="Arial" w:hAnsi="Arial" w:cs="Arial"/>
          <w:b/>
          <w:bCs/>
        </w:rPr>
      </w:pPr>
      <w:r w:rsidRPr="00853D2A">
        <w:rPr>
          <w:rFonts w:ascii="Arial" w:hAnsi="Arial" w:cs="Arial"/>
          <w:b/>
          <w:bCs/>
        </w:rPr>
        <w:t>Cesta Maršala Tita 112, 4270 Jesenice</w:t>
      </w:r>
      <w:r w:rsidR="004C1ACE">
        <w:rPr>
          <w:rFonts w:ascii="Arial" w:hAnsi="Arial" w:cs="Arial"/>
          <w:b/>
          <w:bCs/>
        </w:rPr>
        <w:t xml:space="preserve"> </w:t>
      </w:r>
    </w:p>
    <w:p w14:paraId="51588B9D" w14:textId="77777777" w:rsidR="008C3488" w:rsidRPr="00853D2A" w:rsidRDefault="008C3488" w:rsidP="008C3488">
      <w:pPr>
        <w:widowControl w:val="0"/>
        <w:jc w:val="both"/>
        <w:rPr>
          <w:rFonts w:ascii="Arial" w:hAnsi="Arial" w:cs="Arial"/>
          <w:b/>
          <w:bCs/>
        </w:rPr>
      </w:pPr>
      <w:r w:rsidRPr="00853D2A">
        <w:rPr>
          <w:rFonts w:ascii="Arial" w:hAnsi="Arial" w:cs="Arial"/>
          <w:b/>
          <w:bCs/>
        </w:rPr>
        <w:tab/>
        <w:t xml:space="preserve">                           </w:t>
      </w:r>
    </w:p>
    <w:p w14:paraId="35382119" w14:textId="6C644497" w:rsidR="008C3488" w:rsidRDefault="008C3488" w:rsidP="008C3488">
      <w:pPr>
        <w:rPr>
          <w:rFonts w:ascii="Arial" w:hAnsi="Arial" w:cs="Arial"/>
          <w:b/>
          <w:bCs/>
        </w:rPr>
      </w:pPr>
      <w:r w:rsidRPr="00853D2A">
        <w:rPr>
          <w:rFonts w:ascii="Arial" w:hAnsi="Arial" w:cs="Arial"/>
        </w:rPr>
        <w:t xml:space="preserve">PREDMET JAVNEGA NAROČILA:  </w:t>
      </w:r>
      <w:r w:rsidR="00502D3E">
        <w:rPr>
          <w:rFonts w:ascii="Arial" w:hAnsi="Arial" w:cs="Arial"/>
          <w:b/>
          <w:bCs/>
        </w:rPr>
        <w:t>MEDICINSKI POTROŠNI MATERIAL</w:t>
      </w:r>
      <w:r w:rsidR="00AF5A9E">
        <w:rPr>
          <w:rFonts w:ascii="Arial" w:hAnsi="Arial" w:cs="Arial"/>
          <w:b/>
          <w:bCs/>
        </w:rPr>
        <w:t xml:space="preserve"> 2021</w:t>
      </w:r>
    </w:p>
    <w:p w14:paraId="55482EB6" w14:textId="4D34E5FE" w:rsidR="001F187F" w:rsidRDefault="001F187F" w:rsidP="008C3488">
      <w:pPr>
        <w:rPr>
          <w:rFonts w:ascii="Arial" w:hAnsi="Arial" w:cs="Arial"/>
          <w:b/>
          <w:bCs/>
        </w:rPr>
      </w:pPr>
    </w:p>
    <w:p w14:paraId="01680E01" w14:textId="77777777" w:rsidR="001F187F" w:rsidRPr="001F187F" w:rsidRDefault="001F187F" w:rsidP="008C3488">
      <w:pPr>
        <w:rPr>
          <w:rFonts w:ascii="Arial" w:hAnsi="Arial" w:cs="Arial"/>
          <w:b/>
          <w:bCs/>
        </w:rPr>
      </w:pPr>
    </w:p>
    <w:p w14:paraId="455A9625" w14:textId="77777777" w:rsidR="008C3488" w:rsidRPr="00853D2A" w:rsidRDefault="008C3488" w:rsidP="008C3488">
      <w:pPr>
        <w:widowControl w:val="0"/>
        <w:jc w:val="both"/>
        <w:rPr>
          <w:rFonts w:ascii="Arial" w:hAnsi="Arial" w:cs="Arial"/>
          <w:b/>
          <w:bCs/>
        </w:rPr>
      </w:pPr>
      <w:r w:rsidRPr="00853D2A">
        <w:rPr>
          <w:rFonts w:ascii="Arial" w:hAnsi="Arial" w:cs="Arial"/>
          <w:b/>
          <w:bCs/>
        </w:rPr>
        <w:tab/>
      </w:r>
    </w:p>
    <w:p w14:paraId="3F3EF005" w14:textId="77777777" w:rsidR="008C3488" w:rsidRPr="00853D2A" w:rsidRDefault="008C3488" w:rsidP="008C3488">
      <w:pPr>
        <w:spacing w:after="0pt"/>
        <w:rPr>
          <w:rFonts w:ascii="Arial" w:hAnsi="Arial" w:cs="Arial"/>
        </w:rPr>
      </w:pPr>
      <w:r w:rsidRPr="00853D2A">
        <w:rPr>
          <w:rFonts w:ascii="Arial" w:hAnsi="Arial" w:cs="Arial"/>
        </w:rPr>
        <w:t xml:space="preserve">Vsebina:  </w:t>
      </w:r>
    </w:p>
    <w:p w14:paraId="6C8ABCD7" w14:textId="77777777" w:rsidR="008C3488" w:rsidRPr="00853D2A" w:rsidRDefault="008C3488" w:rsidP="008C3488">
      <w:pPr>
        <w:spacing w:after="0pt"/>
        <w:rPr>
          <w:rFonts w:ascii="Arial" w:hAnsi="Arial" w:cs="Arial"/>
        </w:rPr>
      </w:pPr>
      <w:r w:rsidRPr="00853D2A">
        <w:rPr>
          <w:rFonts w:ascii="Arial" w:hAnsi="Arial" w:cs="Arial"/>
        </w:rPr>
        <w:t>A) Povabilo k predložitvi ponudbe</w:t>
      </w:r>
    </w:p>
    <w:p w14:paraId="217B79D2" w14:textId="77777777" w:rsidR="008C3488" w:rsidRPr="00853D2A" w:rsidRDefault="008C3488" w:rsidP="008C3488">
      <w:pPr>
        <w:spacing w:after="0pt"/>
        <w:rPr>
          <w:rFonts w:ascii="Arial" w:hAnsi="Arial" w:cs="Arial"/>
        </w:rPr>
      </w:pPr>
      <w:r w:rsidRPr="00853D2A">
        <w:rPr>
          <w:rFonts w:ascii="Arial" w:hAnsi="Arial" w:cs="Arial"/>
        </w:rPr>
        <w:t xml:space="preserve">B) Navodila ponudnikom za izdelavo ponudbe </w:t>
      </w:r>
    </w:p>
    <w:p w14:paraId="18FD2E8E" w14:textId="77777777" w:rsidR="008C3488" w:rsidRPr="00853D2A" w:rsidRDefault="008C3488" w:rsidP="008C3488">
      <w:pPr>
        <w:spacing w:after="0pt"/>
        <w:rPr>
          <w:rFonts w:ascii="Arial" w:hAnsi="Arial" w:cs="Arial"/>
        </w:rPr>
      </w:pPr>
      <w:r w:rsidRPr="00853D2A">
        <w:rPr>
          <w:rFonts w:ascii="Arial" w:hAnsi="Arial" w:cs="Arial"/>
        </w:rPr>
        <w:t xml:space="preserve">C) Tehnična specifikacija zahtev naročnika </w:t>
      </w:r>
    </w:p>
    <w:p w14:paraId="43EFB914" w14:textId="77777777" w:rsidR="00AA350F" w:rsidRDefault="008C3488" w:rsidP="008C3488">
      <w:pPr>
        <w:spacing w:after="0pt"/>
        <w:rPr>
          <w:rFonts w:ascii="Arial" w:hAnsi="Arial" w:cs="Arial"/>
        </w:rPr>
      </w:pPr>
      <w:r w:rsidRPr="00853D2A">
        <w:rPr>
          <w:rFonts w:ascii="Arial" w:hAnsi="Arial" w:cs="Arial"/>
        </w:rPr>
        <w:t xml:space="preserve">D) Razpisni obrazci in vzorci </w:t>
      </w:r>
    </w:p>
    <w:p w14:paraId="5E9C16A5" w14:textId="77777777" w:rsidR="00AA350F" w:rsidRDefault="00AA350F" w:rsidP="008C3488">
      <w:pPr>
        <w:spacing w:after="0pt"/>
        <w:rPr>
          <w:rFonts w:ascii="Arial" w:hAnsi="Arial" w:cs="Arial"/>
        </w:rPr>
      </w:pPr>
    </w:p>
    <w:p w14:paraId="251DA4BD" w14:textId="77777777" w:rsidR="00AA350F" w:rsidRDefault="00AA350F" w:rsidP="008C3488">
      <w:pPr>
        <w:spacing w:after="0pt"/>
        <w:rPr>
          <w:rFonts w:ascii="Arial" w:hAnsi="Arial" w:cs="Arial"/>
        </w:rPr>
      </w:pPr>
    </w:p>
    <w:p w14:paraId="7D45B69B" w14:textId="77777777" w:rsidR="000C4823" w:rsidRDefault="000C4823" w:rsidP="008C3488">
      <w:pPr>
        <w:spacing w:after="0pt"/>
        <w:rPr>
          <w:rFonts w:ascii="Arial" w:hAnsi="Arial" w:cs="Arial"/>
        </w:rPr>
      </w:pPr>
    </w:p>
    <w:p w14:paraId="4FD7092F" w14:textId="3F5B56C9" w:rsidR="00AF5A9E" w:rsidRDefault="00AF5A9E" w:rsidP="00AF5A9E">
      <w:pPr>
        <w:spacing w:after="0pt"/>
        <w:rPr>
          <w:rFonts w:cs="Arial"/>
        </w:rPr>
      </w:pPr>
      <w:r>
        <w:rPr>
          <w:rFonts w:cs="Arial"/>
        </w:rPr>
        <w:t>Oznaka naročnika</w:t>
      </w:r>
      <w:r w:rsidRPr="00F91E93">
        <w:rPr>
          <w:rFonts w:cs="Arial"/>
        </w:rPr>
        <w:t xml:space="preserve">: </w:t>
      </w:r>
      <w:r>
        <w:rPr>
          <w:rFonts w:cs="Arial"/>
        </w:rPr>
        <w:t>JN 06</w:t>
      </w:r>
      <w:r w:rsidRPr="00F91E93">
        <w:rPr>
          <w:rFonts w:cs="Arial"/>
        </w:rPr>
        <w:t>/20</w:t>
      </w:r>
      <w:r>
        <w:rPr>
          <w:rFonts w:cs="Arial"/>
        </w:rPr>
        <w:t>21</w:t>
      </w:r>
      <w:r w:rsidRPr="00F91E93">
        <w:rPr>
          <w:rFonts w:cs="Arial"/>
        </w:rPr>
        <w:br/>
        <w:t xml:space="preserve">Kraj in datum: Jesenice, </w:t>
      </w:r>
      <w:r>
        <w:rPr>
          <w:rFonts w:cs="Arial"/>
        </w:rPr>
        <w:t>september 2021</w:t>
      </w:r>
    </w:p>
    <w:p w14:paraId="73E897F4" w14:textId="77777777" w:rsidR="0066166D" w:rsidRDefault="0066166D" w:rsidP="00F35435">
      <w:pPr>
        <w:rPr>
          <w:lang w:eastAsia="sl-SI"/>
        </w:rPr>
      </w:pPr>
    </w:p>
    <w:p w14:paraId="3D1A6327" w14:textId="02BBD8D6" w:rsidR="004C1ACE" w:rsidRPr="0066166D" w:rsidRDefault="00AF5A9E" w:rsidP="00F35435">
      <w:pPr>
        <w:rPr>
          <w:lang w:eastAsia="sl-SI"/>
        </w:rPr>
      </w:pPr>
      <w:r w:rsidRPr="000E5C27">
        <w:rPr>
          <w:noProof/>
        </w:rPr>
        <w:drawing>
          <wp:inline distT="0" distB="0" distL="0" distR="0" wp14:anchorId="647DBB5A" wp14:editId="1DCAA8D6">
            <wp:extent cx="5759450" cy="628015"/>
            <wp:effectExtent l="0" t="0" r="0" b="635"/>
            <wp:docPr id="1" name="Slika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28015"/>
                    </a:xfrm>
                    <a:prstGeom prst="rect">
                      <a:avLst/>
                    </a:prstGeom>
                    <a:noFill/>
                    <a:ln>
                      <a:noFill/>
                    </a:ln>
                  </pic:spPr>
                </pic:pic>
              </a:graphicData>
            </a:graphic>
          </wp:inline>
        </w:drawing>
      </w:r>
    </w:p>
    <w:p w14:paraId="385A9E38" w14:textId="77777777" w:rsidR="008C3488" w:rsidRDefault="008C3488" w:rsidP="008C3488">
      <w:pPr>
        <w:pBdr>
          <w:top w:val="single" w:sz="24" w:space="1" w:color="548DD4"/>
          <w:left w:val="single" w:sz="24" w:space="4" w:color="548DD4"/>
          <w:bottom w:val="single" w:sz="24" w:space="1" w:color="548DD4"/>
          <w:right w:val="single" w:sz="24" w:space="4" w:color="548DD4"/>
        </w:pBdr>
        <w:shd w:val="clear" w:color="auto" w:fill="548DD4"/>
        <w:spacing w:before="18pt" w:after="0pt"/>
      </w:pPr>
      <w:r>
        <w:rPr>
          <w:rFonts w:ascii="Arial" w:hAnsi="Arial" w:cs="Arial"/>
          <w:b/>
          <w:color w:val="FFFFFF"/>
        </w:rPr>
        <w:lastRenderedPageBreak/>
        <w:t>Povabilo k predložitvi ponudbe</w:t>
      </w:r>
    </w:p>
    <w:p w14:paraId="07749606" w14:textId="77777777" w:rsidR="00BD55FC" w:rsidRPr="0066398D" w:rsidRDefault="00F45727" w:rsidP="00BD55FC">
      <w:pPr>
        <w:jc w:val="both"/>
        <w:rPr>
          <w:rFonts w:cs="Arial"/>
        </w:rPr>
      </w:pPr>
      <w:r>
        <w:rPr>
          <w:rFonts w:cs="Arial"/>
        </w:rPr>
        <w:br/>
      </w:r>
      <w:r w:rsidR="00BD55FC" w:rsidRPr="0066398D">
        <w:rPr>
          <w:rFonts w:cs="Arial"/>
        </w:rPr>
        <w:t>Naročnik</w:t>
      </w:r>
      <w:r w:rsidR="00BD55FC">
        <w:rPr>
          <w:rFonts w:cs="Arial"/>
        </w:rPr>
        <w:t xml:space="preserve"> Splošna bolnišnica Jesenice</w:t>
      </w:r>
      <w:r w:rsidR="00BD55FC" w:rsidRPr="0066398D">
        <w:rPr>
          <w:rFonts w:cs="Arial"/>
        </w:rPr>
        <w:t xml:space="preserve"> je na Portalu javnih naročil objavil</w:t>
      </w:r>
      <w:r w:rsidR="00BD55FC">
        <w:rPr>
          <w:rFonts w:cs="Arial"/>
        </w:rPr>
        <w:t>a</w:t>
      </w:r>
      <w:r w:rsidR="00BD55FC" w:rsidRPr="0066398D">
        <w:rPr>
          <w:rFonts w:cs="Arial"/>
        </w:rPr>
        <w:t xml:space="preserve"> obvestilo </w:t>
      </w:r>
      <w:r w:rsidR="00BD55FC">
        <w:rPr>
          <w:rFonts w:cs="Arial"/>
        </w:rPr>
        <w:t xml:space="preserve">o javnem naročilu po odprtem postopku </w:t>
      </w:r>
      <w:r w:rsidR="00BD55FC" w:rsidRPr="0066398D">
        <w:rPr>
          <w:rFonts w:cs="Arial"/>
        </w:rPr>
        <w:t>v skladu s 4</w:t>
      </w:r>
      <w:r w:rsidR="00BD55FC">
        <w:rPr>
          <w:rFonts w:cs="Arial"/>
        </w:rPr>
        <w:t>0</w:t>
      </w:r>
      <w:r w:rsidR="00BD55FC" w:rsidRPr="0066398D">
        <w:rPr>
          <w:rFonts w:cs="Arial"/>
        </w:rPr>
        <w:t>. členom ZJN-3.</w:t>
      </w:r>
    </w:p>
    <w:p w14:paraId="1EAC2931" w14:textId="2778C954" w:rsidR="00BD55FC" w:rsidRPr="00502D3E" w:rsidRDefault="00BD55FC" w:rsidP="006943C8">
      <w:pPr>
        <w:jc w:val="both"/>
        <w:rPr>
          <w:rFonts w:ascii="Arial" w:hAnsi="Arial" w:cs="Arial"/>
        </w:rPr>
      </w:pPr>
      <w:r w:rsidRPr="00502D3E">
        <w:rPr>
          <w:rFonts w:ascii="Arial" w:hAnsi="Arial" w:cs="Arial"/>
        </w:rPr>
        <w:t xml:space="preserve">Predmet javnega razpisa </w:t>
      </w:r>
      <w:r w:rsidR="00502D3E" w:rsidRPr="00502D3E">
        <w:rPr>
          <w:rFonts w:ascii="Arial" w:hAnsi="Arial" w:cs="Arial"/>
        </w:rPr>
        <w:t>je</w:t>
      </w:r>
      <w:r w:rsidRPr="00502D3E">
        <w:rPr>
          <w:rFonts w:ascii="Arial" w:hAnsi="Arial" w:cs="Arial"/>
        </w:rPr>
        <w:t>: »</w:t>
      </w:r>
      <w:r w:rsidR="005158B4">
        <w:rPr>
          <w:rFonts w:ascii="Arial" w:hAnsi="Arial" w:cs="Arial"/>
          <w:b/>
        </w:rPr>
        <w:t>M</w:t>
      </w:r>
      <w:r w:rsidR="00502D3E" w:rsidRPr="00502D3E">
        <w:rPr>
          <w:rFonts w:ascii="Arial" w:hAnsi="Arial" w:cs="Arial"/>
          <w:b/>
        </w:rPr>
        <w:t>edicinski potrošni material</w:t>
      </w:r>
      <w:r w:rsidR="00AF5A9E">
        <w:rPr>
          <w:rFonts w:ascii="Arial" w:hAnsi="Arial" w:cs="Arial"/>
          <w:b/>
        </w:rPr>
        <w:t xml:space="preserve"> 2021</w:t>
      </w:r>
      <w:r w:rsidRPr="00502D3E">
        <w:rPr>
          <w:rFonts w:ascii="Arial" w:hAnsi="Arial" w:cs="Arial"/>
        </w:rPr>
        <w:t>«</w:t>
      </w:r>
      <w:r w:rsidRPr="00502D3E">
        <w:rPr>
          <w:rFonts w:ascii="Arial" w:hAnsi="Arial" w:cs="Arial"/>
          <w:b/>
          <w:bCs/>
        </w:rPr>
        <w:t xml:space="preserve"> </w:t>
      </w:r>
      <w:r w:rsidRPr="00502D3E">
        <w:rPr>
          <w:rFonts w:ascii="Arial" w:hAnsi="Arial" w:cs="Arial"/>
          <w:bCs/>
        </w:rPr>
        <w:t xml:space="preserve">za potrebe Splošne bolnišnice </w:t>
      </w:r>
      <w:r w:rsidR="00403F32" w:rsidRPr="00502D3E">
        <w:rPr>
          <w:rFonts w:ascii="Arial" w:hAnsi="Arial" w:cs="Arial"/>
          <w:bCs/>
        </w:rPr>
        <w:t>J</w:t>
      </w:r>
      <w:r w:rsidRPr="00502D3E">
        <w:rPr>
          <w:rFonts w:ascii="Arial" w:hAnsi="Arial" w:cs="Arial"/>
          <w:bCs/>
        </w:rPr>
        <w:t>esenice</w:t>
      </w:r>
      <w:r w:rsidRPr="00502D3E">
        <w:rPr>
          <w:rFonts w:ascii="Arial" w:hAnsi="Arial" w:cs="Arial"/>
        </w:rPr>
        <w:t xml:space="preserve">. </w:t>
      </w:r>
    </w:p>
    <w:p w14:paraId="4DB4FB71" w14:textId="77777777" w:rsidR="00BD55FC" w:rsidRDefault="00BD55FC" w:rsidP="006943C8">
      <w:pPr>
        <w:jc w:val="both"/>
        <w:rPr>
          <w:rFonts w:cs="Arial"/>
        </w:rPr>
      </w:pPr>
      <w:r w:rsidRPr="00502D3E">
        <w:rPr>
          <w:rFonts w:ascii="Arial" w:hAnsi="Arial" w:cs="Arial"/>
        </w:rPr>
        <w:t>V skladu z 40. členom Zakona o javnem naročanju  (v nadaljevanju ZJN-3; Uradni list RS, št. 91/15 in 14/18) naročnik vabi zainteresirane ponudnike</w:t>
      </w:r>
      <w:r w:rsidRPr="003D2D8A">
        <w:rPr>
          <w:rFonts w:cs="Arial"/>
        </w:rPr>
        <w:t>, da oddajo svojo ponudbo v skladu z objavljenim javnim naročilom, to razpisno dokumentacijo in določili ZJN-</w:t>
      </w:r>
      <w:r>
        <w:rPr>
          <w:rFonts w:cs="Arial"/>
        </w:rPr>
        <w:t>3.</w:t>
      </w:r>
    </w:p>
    <w:p w14:paraId="331EF232" w14:textId="77777777" w:rsidR="00BD55FC" w:rsidRPr="0066398D" w:rsidRDefault="00BD55FC" w:rsidP="006943C8">
      <w:pPr>
        <w:jc w:val="both"/>
        <w:rPr>
          <w:rFonts w:cs="Arial"/>
        </w:rPr>
      </w:pPr>
      <w:r>
        <w:rPr>
          <w:rFonts w:cs="Arial"/>
        </w:rPr>
        <w:t>Ponudbo je treba izdelati in oddati v skladu z navodili te dokumentacije v zvezi z oddajo javnega naročila, ki je ponudnikom dostopna na Uradnem listu RS- Portal javnih naročil (</w:t>
      </w:r>
      <w:hyperlink r:id="rId10" w:history="1">
        <w:r w:rsidRPr="00AE1AA2">
          <w:rPr>
            <w:rStyle w:val="Hiperpovezava"/>
            <w:rFonts w:cs="Arial"/>
          </w:rPr>
          <w:t>http://www.enaročanje.si</w:t>
        </w:r>
      </w:hyperlink>
      <w:r>
        <w:rPr>
          <w:rFonts w:cs="Arial"/>
        </w:rPr>
        <w:t>).</w:t>
      </w:r>
    </w:p>
    <w:p w14:paraId="453E4154" w14:textId="77777777" w:rsidR="00403F32" w:rsidRDefault="00403F32" w:rsidP="006943C8">
      <w:pPr>
        <w:spacing w:before="11.25pt" w:after="11.25pt"/>
        <w:jc w:val="both"/>
      </w:pPr>
      <w:r>
        <w:rPr>
          <w:rFonts w:ascii="Arial" w:hAnsi="Arial" w:cs="Arial"/>
          <w:color w:val="000000"/>
        </w:rPr>
        <w:t>Skrbno preverite, da ste prejeli celotno razpisno dokumentacijo in da ste na ta način seznanjeni z vsemi zahtevami naročnika. </w:t>
      </w:r>
    </w:p>
    <w:p w14:paraId="005D1334" w14:textId="77777777" w:rsidR="00BD55FC" w:rsidRPr="00361396" w:rsidRDefault="00BD55FC" w:rsidP="008E7E58">
      <w:pPr>
        <w:pStyle w:val="Odstavekseznama"/>
        <w:numPr>
          <w:ilvl w:val="1"/>
          <w:numId w:val="6"/>
        </w:numPr>
        <w:spacing w:line="13.80pt" w:lineRule="auto"/>
        <w:jc w:val="both"/>
        <w:rPr>
          <w:rFonts w:ascii="Arial" w:hAnsi="Arial" w:cs="Arial"/>
          <w:b/>
          <w:sz w:val="22"/>
          <w:szCs w:val="22"/>
        </w:rPr>
      </w:pPr>
      <w:r w:rsidRPr="00361396">
        <w:rPr>
          <w:rFonts w:ascii="Arial" w:hAnsi="Arial" w:cs="Arial"/>
          <w:b/>
          <w:sz w:val="22"/>
          <w:szCs w:val="22"/>
        </w:rPr>
        <w:t>Naročnik</w:t>
      </w:r>
    </w:p>
    <w:p w14:paraId="0DB663A5" w14:textId="77777777" w:rsidR="00BD55FC" w:rsidRDefault="00BD55FC" w:rsidP="006943C8">
      <w:pPr>
        <w:spacing w:after="0pt"/>
        <w:jc w:val="both"/>
        <w:rPr>
          <w:rFonts w:cs="Arial"/>
        </w:rPr>
      </w:pPr>
      <w:r>
        <w:rPr>
          <w:rFonts w:cs="Arial"/>
        </w:rPr>
        <w:t>Javno naročilo po odprtem postopku izvaja Splošna bolnišnica Jesenice, Cesta maršala Tita 112, 4270 Jesenice (v nadaljevanju naročnik)</w:t>
      </w:r>
    </w:p>
    <w:p w14:paraId="29197BCC" w14:textId="77777777" w:rsidR="00BD55FC" w:rsidRDefault="00BD55FC" w:rsidP="006943C8">
      <w:pPr>
        <w:spacing w:after="0pt"/>
        <w:jc w:val="both"/>
        <w:rPr>
          <w:rFonts w:cs="Arial"/>
        </w:rPr>
      </w:pPr>
    </w:p>
    <w:p w14:paraId="51AF148F" w14:textId="77777777" w:rsidR="00BD55FC" w:rsidRDefault="00BD55FC" w:rsidP="006943C8">
      <w:pPr>
        <w:spacing w:after="0pt"/>
        <w:jc w:val="both"/>
        <w:rPr>
          <w:rFonts w:cs="Arial"/>
          <w:b/>
        </w:rPr>
      </w:pPr>
      <w:r>
        <w:rPr>
          <w:rFonts w:cs="Arial"/>
          <w:b/>
        </w:rPr>
        <w:t xml:space="preserve">1.2. Kontaktna oseba naročnika: </w:t>
      </w:r>
    </w:p>
    <w:p w14:paraId="44B4A0FE" w14:textId="77777777" w:rsidR="00403F32" w:rsidRDefault="00403F32" w:rsidP="006943C8">
      <w:pPr>
        <w:pStyle w:val="ASB2"/>
        <w:spacing w:line="13.80pt" w:lineRule="auto"/>
        <w:jc w:val="both"/>
      </w:pPr>
      <w:r>
        <w:rPr>
          <w:rFonts w:ascii="Arial" w:hAnsi="Arial" w:cs="Arial"/>
          <w:sz w:val="22"/>
          <w:szCs w:val="22"/>
          <w:lang w:val="sl-SI"/>
        </w:rPr>
        <w:t>Kontaktni osebi s strani naročnika sta: Mateja Malovrh in Tjaša Maučec Šuvak</w:t>
      </w:r>
    </w:p>
    <w:p w14:paraId="60911174" w14:textId="77777777" w:rsidR="00403F32" w:rsidRDefault="00403F32" w:rsidP="008E7E58">
      <w:pPr>
        <w:pStyle w:val="ASB2"/>
        <w:numPr>
          <w:ilvl w:val="0"/>
          <w:numId w:val="4"/>
        </w:numPr>
        <w:spacing w:line="13.80pt" w:lineRule="auto"/>
        <w:jc w:val="both"/>
      </w:pPr>
      <w:r>
        <w:rPr>
          <w:rFonts w:ascii="Arial" w:hAnsi="Arial" w:cs="Arial"/>
          <w:sz w:val="22"/>
          <w:szCs w:val="22"/>
          <w:lang w:val="sl-SI"/>
        </w:rPr>
        <w:t xml:space="preserve">tel.:  04 5868 248, 04 5868 246, </w:t>
      </w:r>
    </w:p>
    <w:p w14:paraId="38577F89" w14:textId="77777777" w:rsidR="00403F32" w:rsidRPr="0031641D" w:rsidRDefault="00403F32" w:rsidP="008E7E58">
      <w:pPr>
        <w:pStyle w:val="ASB2"/>
        <w:numPr>
          <w:ilvl w:val="0"/>
          <w:numId w:val="4"/>
        </w:numPr>
        <w:spacing w:line="13.80pt" w:lineRule="auto"/>
        <w:jc w:val="both"/>
        <w:rPr>
          <w:rFonts w:ascii="Arial" w:hAnsi="Arial" w:cs="Arial"/>
          <w:sz w:val="22"/>
          <w:szCs w:val="22"/>
        </w:rPr>
      </w:pPr>
      <w:r>
        <w:rPr>
          <w:rFonts w:ascii="Arial" w:hAnsi="Arial" w:cs="Arial"/>
          <w:sz w:val="22"/>
          <w:szCs w:val="22"/>
          <w:lang w:val="sl-SI"/>
        </w:rPr>
        <w:t xml:space="preserve">e-pošta: </w:t>
      </w:r>
      <w:hyperlink r:id="rId11" w:history="1">
        <w:r>
          <w:rPr>
            <w:rStyle w:val="Hiperpovezava"/>
            <w:rFonts w:ascii="Arial" w:hAnsi="Arial" w:cs="Arial"/>
            <w:bCs/>
            <w:sz w:val="22"/>
            <w:szCs w:val="22"/>
            <w:lang w:val="de-DE"/>
          </w:rPr>
          <w:t>mateja.malovrh@sb-je.si</w:t>
        </w:r>
      </w:hyperlink>
      <w:r>
        <w:rPr>
          <w:rFonts w:ascii="Arial" w:hAnsi="Arial" w:cs="Arial"/>
          <w:sz w:val="22"/>
          <w:szCs w:val="22"/>
          <w:lang w:val="sl-SI"/>
        </w:rPr>
        <w:t xml:space="preserve">, </w:t>
      </w:r>
      <w:hyperlink r:id="rId12" w:history="1">
        <w:r w:rsidRPr="0031641D">
          <w:rPr>
            <w:rStyle w:val="Hiperpovezava"/>
            <w:rFonts w:ascii="Arial" w:hAnsi="Arial" w:cs="Arial"/>
            <w:sz w:val="22"/>
            <w:szCs w:val="22"/>
          </w:rPr>
          <w:t>tjasa.maucec-suvak@sb-je.si</w:t>
        </w:r>
      </w:hyperlink>
      <w:r w:rsidRPr="0031641D">
        <w:rPr>
          <w:rFonts w:ascii="Arial" w:hAnsi="Arial" w:cs="Arial"/>
          <w:sz w:val="22"/>
          <w:szCs w:val="22"/>
        </w:rPr>
        <w:t xml:space="preserve"> </w:t>
      </w:r>
      <w:r w:rsidRPr="0031641D">
        <w:rPr>
          <w:rFonts w:ascii="Arial" w:hAnsi="Arial" w:cs="Arial"/>
          <w:sz w:val="22"/>
          <w:szCs w:val="22"/>
          <w:lang w:val="sl-SI"/>
        </w:rPr>
        <w:t xml:space="preserve"> </w:t>
      </w:r>
    </w:p>
    <w:p w14:paraId="0FC46FEE" w14:textId="77777777" w:rsidR="00403F32" w:rsidRDefault="00403F32" w:rsidP="006943C8">
      <w:pPr>
        <w:spacing w:before="11.25pt" w:after="11.25pt"/>
        <w:jc w:val="both"/>
      </w:pPr>
      <w:r>
        <w:rPr>
          <w:rFonts w:ascii="Arial" w:hAnsi="Arial" w:cs="Arial"/>
          <w:color w:val="000000"/>
        </w:rPr>
        <w:t>Kontaktni osebi sta navedeni zgolj za primere tehničnih težav v zvezi s pridobivanjem razpisne dokumentacije ali uporabo razpisne dokumentacije (npr. težave pri odpiranju dokumentov). Vsa pojasnila v zvezi z vsebino dokumentacije lahko ponudniki zahtevajo zgolj preko portala javnih naročil. Prav tako so za vsebino dokumentacije relevantna zgolj pojasnila, ki jih potencialnim ponudnikom posreduje naročnik preko portala javnih naročil. Vsa ostala pojasnila, ki niso posredovana na zgoraj predviden način so zgolj informativne narave in niso pravno zavezujoča.</w:t>
      </w:r>
    </w:p>
    <w:p w14:paraId="7E06CA09" w14:textId="77777777" w:rsidR="00BD55FC" w:rsidRPr="0002107C" w:rsidRDefault="00BD55FC" w:rsidP="006943C8">
      <w:pPr>
        <w:spacing w:after="0pt"/>
        <w:jc w:val="both"/>
        <w:rPr>
          <w:rFonts w:cs="Arial"/>
          <w:b/>
        </w:rPr>
      </w:pPr>
      <w:r w:rsidRPr="0002107C">
        <w:rPr>
          <w:rFonts w:cs="Arial"/>
          <w:b/>
        </w:rPr>
        <w:t>1.</w:t>
      </w:r>
      <w:r>
        <w:rPr>
          <w:rFonts w:cs="Arial"/>
          <w:b/>
        </w:rPr>
        <w:t>3.</w:t>
      </w:r>
      <w:r w:rsidRPr="0002107C">
        <w:rPr>
          <w:rFonts w:cs="Arial"/>
          <w:b/>
        </w:rPr>
        <w:t xml:space="preserve">  Osnovni podatki o naročilu </w:t>
      </w:r>
    </w:p>
    <w:p w14:paraId="6581AD89" w14:textId="77777777" w:rsidR="00BD55FC" w:rsidRDefault="00BD55FC" w:rsidP="006943C8">
      <w:pPr>
        <w:spacing w:after="0pt"/>
        <w:jc w:val="both"/>
        <w:rPr>
          <w:rFonts w:cs="Arial"/>
        </w:rPr>
      </w:pPr>
    </w:p>
    <w:p w14:paraId="3AEB3AC2" w14:textId="550389EE" w:rsidR="00BD55FC" w:rsidRDefault="00BD55FC" w:rsidP="006943C8">
      <w:pPr>
        <w:spacing w:after="0pt"/>
        <w:jc w:val="both"/>
        <w:rPr>
          <w:rFonts w:cs="Arial"/>
        </w:rPr>
      </w:pPr>
      <w:r>
        <w:rPr>
          <w:rFonts w:cs="Arial"/>
        </w:rPr>
        <w:t xml:space="preserve">Javno naročilo se vodi pod oznako: </w:t>
      </w:r>
      <w:r w:rsidR="00853D2A" w:rsidRPr="00853D2A">
        <w:rPr>
          <w:rFonts w:cs="Arial"/>
          <w:b/>
        </w:rPr>
        <w:t>JN 0</w:t>
      </w:r>
      <w:r w:rsidR="00AF5A9E">
        <w:rPr>
          <w:rFonts w:cs="Arial"/>
          <w:b/>
        </w:rPr>
        <w:t>6</w:t>
      </w:r>
      <w:r w:rsidR="00853D2A" w:rsidRPr="00853D2A">
        <w:rPr>
          <w:rFonts w:cs="Arial"/>
          <w:b/>
        </w:rPr>
        <w:t>/20</w:t>
      </w:r>
      <w:r w:rsidR="00AF5A9E">
        <w:rPr>
          <w:rFonts w:cs="Arial"/>
          <w:b/>
        </w:rPr>
        <w:t>21</w:t>
      </w:r>
    </w:p>
    <w:p w14:paraId="6D3A0415" w14:textId="77777777" w:rsidR="00BD55FC" w:rsidRDefault="00BD55FC" w:rsidP="006943C8">
      <w:pPr>
        <w:spacing w:after="0pt"/>
        <w:jc w:val="both"/>
        <w:rPr>
          <w:rFonts w:cs="Arial"/>
        </w:rPr>
      </w:pPr>
    </w:p>
    <w:p w14:paraId="65BB9123" w14:textId="3ABAAD88" w:rsidR="00BD55FC" w:rsidRPr="00EE6D4F" w:rsidRDefault="00BD55FC" w:rsidP="00AA350F">
      <w:pPr>
        <w:jc w:val="both"/>
        <w:rPr>
          <w:rFonts w:ascii="Arial" w:hAnsi="Arial" w:cs="Arial"/>
          <w:bCs/>
        </w:rPr>
      </w:pPr>
      <w:r w:rsidRPr="00D9617D">
        <w:rPr>
          <w:rFonts w:cs="Arial"/>
        </w:rPr>
        <w:t xml:space="preserve">Predmet </w:t>
      </w:r>
      <w:r>
        <w:rPr>
          <w:rFonts w:cs="Arial"/>
        </w:rPr>
        <w:t xml:space="preserve">javnega </w:t>
      </w:r>
      <w:r w:rsidRPr="00D9617D">
        <w:rPr>
          <w:rFonts w:cs="Arial"/>
        </w:rPr>
        <w:t>naročila:</w:t>
      </w:r>
      <w:r>
        <w:rPr>
          <w:rFonts w:cs="Arial"/>
        </w:rPr>
        <w:t xml:space="preserve"> </w:t>
      </w:r>
      <w:r w:rsidRPr="0066398D">
        <w:rPr>
          <w:rFonts w:cs="Arial"/>
        </w:rPr>
        <w:t>»</w:t>
      </w:r>
      <w:bookmarkStart w:id="0" w:name="_Hlk19513094"/>
      <w:r w:rsidR="00502D3E">
        <w:rPr>
          <w:rFonts w:cs="Arial"/>
          <w:b/>
          <w:bCs/>
        </w:rPr>
        <w:t>MEDICINSKI POTROŠNI MATERIAL</w:t>
      </w:r>
      <w:bookmarkEnd w:id="0"/>
      <w:r w:rsidR="001A2C2B">
        <w:rPr>
          <w:rFonts w:cs="Arial"/>
          <w:b/>
          <w:bCs/>
        </w:rPr>
        <w:t xml:space="preserve"> 2021</w:t>
      </w:r>
      <w:r w:rsidRPr="0066398D">
        <w:rPr>
          <w:rFonts w:cs="Arial"/>
        </w:rPr>
        <w:t>«</w:t>
      </w:r>
      <w:r>
        <w:rPr>
          <w:rFonts w:cs="Arial"/>
        </w:rPr>
        <w:t>.</w:t>
      </w:r>
      <w:r>
        <w:rPr>
          <w:rFonts w:cs="Arial"/>
          <w:b/>
          <w:bCs/>
        </w:rPr>
        <w:t xml:space="preserve"> </w:t>
      </w:r>
      <w:r w:rsidRPr="00904AE7">
        <w:rPr>
          <w:rFonts w:cs="Arial"/>
          <w:bCs/>
        </w:rPr>
        <w:t>za potrebe Splošne bolnišnice Jesenice</w:t>
      </w:r>
      <w:r>
        <w:rPr>
          <w:rFonts w:cs="Arial"/>
          <w:bCs/>
        </w:rPr>
        <w:t>.</w:t>
      </w:r>
    </w:p>
    <w:p w14:paraId="67BBE120" w14:textId="204D1F1B" w:rsidR="00CC5A93" w:rsidRDefault="00CC5A93" w:rsidP="006943C8">
      <w:pPr>
        <w:spacing w:after="0pt"/>
        <w:jc w:val="both"/>
        <w:rPr>
          <w:rFonts w:ascii="Arial" w:hAnsi="Arial" w:cs="Arial"/>
          <w:bCs/>
        </w:rPr>
      </w:pPr>
      <w:r w:rsidRPr="00EE6D4F">
        <w:rPr>
          <w:rFonts w:ascii="Arial" w:hAnsi="Arial" w:cs="Arial"/>
          <w:b/>
          <w:bCs/>
        </w:rPr>
        <w:t>Razdelitev na sklope</w:t>
      </w:r>
      <w:r w:rsidR="009D0CAB" w:rsidRPr="00EE6D4F">
        <w:rPr>
          <w:rFonts w:ascii="Arial" w:hAnsi="Arial" w:cs="Arial"/>
          <w:b/>
          <w:bCs/>
        </w:rPr>
        <w:t>:</w:t>
      </w:r>
      <w:r w:rsidR="004C1ACE" w:rsidRPr="00EE6D4F">
        <w:rPr>
          <w:rFonts w:ascii="Arial" w:hAnsi="Arial" w:cs="Arial"/>
          <w:b/>
          <w:bCs/>
        </w:rPr>
        <w:t xml:space="preserve"> </w:t>
      </w:r>
      <w:r w:rsidR="001A2C2B" w:rsidRPr="001A2C2B">
        <w:rPr>
          <w:rFonts w:ascii="Arial" w:hAnsi="Arial" w:cs="Arial"/>
        </w:rPr>
        <w:t xml:space="preserve">Javno naročilo je razdeljeno na </w:t>
      </w:r>
      <w:r w:rsidR="001A2C2B">
        <w:rPr>
          <w:rFonts w:ascii="Arial" w:hAnsi="Arial" w:cs="Arial"/>
        </w:rPr>
        <w:t>2</w:t>
      </w:r>
      <w:r w:rsidR="002A0653">
        <w:rPr>
          <w:rFonts w:ascii="Arial" w:hAnsi="Arial" w:cs="Arial"/>
        </w:rPr>
        <w:t>5</w:t>
      </w:r>
      <w:r w:rsidR="001A2C2B">
        <w:rPr>
          <w:rFonts w:ascii="Arial" w:hAnsi="Arial" w:cs="Arial"/>
        </w:rPr>
        <w:t xml:space="preserve"> sklopov</w:t>
      </w:r>
      <w:r w:rsidR="001A2C2B" w:rsidRPr="001A2C2B">
        <w:rPr>
          <w:rFonts w:ascii="Arial" w:hAnsi="Arial" w:cs="Arial"/>
        </w:rPr>
        <w:t xml:space="preserve"> </w:t>
      </w:r>
      <w:r w:rsidR="004C1ACE" w:rsidRPr="00EE6D4F">
        <w:rPr>
          <w:rFonts w:ascii="Arial" w:hAnsi="Arial" w:cs="Arial"/>
          <w:bCs/>
        </w:rPr>
        <w:t>(</w:t>
      </w:r>
      <w:proofErr w:type="spellStart"/>
      <w:r w:rsidR="004C1ACE" w:rsidRPr="00EE6D4F">
        <w:rPr>
          <w:rFonts w:ascii="Arial" w:hAnsi="Arial" w:cs="Arial"/>
          <w:bCs/>
        </w:rPr>
        <w:t>npr</w:t>
      </w:r>
      <w:proofErr w:type="spellEnd"/>
      <w:r w:rsidR="004C1ACE" w:rsidRPr="00EE6D4F">
        <w:rPr>
          <w:rFonts w:ascii="Arial" w:hAnsi="Arial" w:cs="Arial"/>
          <w:bCs/>
        </w:rPr>
        <w:t xml:space="preserve"> </w:t>
      </w:r>
      <w:r w:rsidR="00EE6D4F" w:rsidRPr="00EE6D4F">
        <w:rPr>
          <w:rFonts w:ascii="Arial" w:hAnsi="Arial" w:cs="Arial"/>
          <w:bCs/>
        </w:rPr>
        <w:t>K1 ostali medicinski pripomočki</w:t>
      </w:r>
      <w:r w:rsidR="005C55E7" w:rsidRPr="00EE6D4F">
        <w:rPr>
          <w:rFonts w:ascii="Arial" w:hAnsi="Arial" w:cs="Arial"/>
          <w:bCs/>
        </w:rPr>
        <w:t>), znotraj posameznih sklopov so oblikovani zaprti podsklopi (npr.</w:t>
      </w:r>
      <w:r w:rsidR="00EE6D4F">
        <w:rPr>
          <w:rFonts w:ascii="Arial" w:hAnsi="Arial" w:cs="Arial"/>
          <w:bCs/>
        </w:rPr>
        <w:t xml:space="preserve"> Brizgalke trodelne</w:t>
      </w:r>
      <w:r w:rsidR="005C55E7" w:rsidRPr="00EE6D4F">
        <w:rPr>
          <w:rFonts w:ascii="Arial" w:hAnsi="Arial" w:cs="Arial"/>
          <w:bCs/>
        </w:rPr>
        <w:t>).</w:t>
      </w:r>
      <w:r w:rsidR="005C55E7">
        <w:rPr>
          <w:rFonts w:ascii="Arial" w:hAnsi="Arial" w:cs="Arial"/>
          <w:bCs/>
        </w:rPr>
        <w:t xml:space="preserve"> Ponudniki lahko predložijo ponudbo za posamezni podsklop, več podsklopov ali za vse razpisane podsklope. </w:t>
      </w:r>
    </w:p>
    <w:p w14:paraId="2DB87AAB" w14:textId="21323CDC" w:rsidR="005C55E7" w:rsidRDefault="005C55E7" w:rsidP="006943C8">
      <w:pPr>
        <w:spacing w:after="0pt"/>
        <w:jc w:val="both"/>
        <w:rPr>
          <w:rFonts w:ascii="Arial" w:hAnsi="Arial" w:cs="Arial"/>
          <w:bCs/>
        </w:rPr>
      </w:pPr>
    </w:p>
    <w:p w14:paraId="1F5586C3" w14:textId="77777777" w:rsidR="001A2C2B" w:rsidRDefault="001A2C2B" w:rsidP="006943C8">
      <w:pPr>
        <w:spacing w:after="0pt"/>
        <w:jc w:val="both"/>
        <w:rPr>
          <w:rFonts w:ascii="Arial" w:hAnsi="Arial" w:cs="Arial"/>
          <w:bCs/>
        </w:rPr>
      </w:pPr>
    </w:p>
    <w:p w14:paraId="1946B722" w14:textId="77777777" w:rsidR="005F087B" w:rsidRDefault="00D067CF" w:rsidP="00506E55">
      <w:pPr>
        <w:rPr>
          <w:rFonts w:ascii="Arial" w:hAnsi="Arial" w:cs="Arial"/>
          <w:b/>
          <w:bCs/>
          <w:lang w:eastAsia="sl-SI"/>
        </w:rPr>
      </w:pPr>
      <w:r>
        <w:rPr>
          <w:rFonts w:ascii="Arial" w:hAnsi="Arial" w:cs="Arial"/>
          <w:b/>
          <w:bCs/>
          <w:lang w:eastAsia="sl-SI"/>
        </w:rPr>
        <w:lastRenderedPageBreak/>
        <w:t xml:space="preserve">SKLOPI: </w:t>
      </w:r>
    </w:p>
    <w:tbl>
      <w:tblPr>
        <w:tblW w:w="657.50pt" w:type="dxa"/>
        <w:tblCellMar>
          <w:start w:w="3.50pt" w:type="dxa"/>
          <w:end w:w="3.50pt" w:type="dxa"/>
        </w:tblCellMar>
        <w:tblLook w:firstRow="1" w:lastRow="0" w:firstColumn="1" w:lastColumn="0" w:noHBand="0" w:noVBand="1"/>
      </w:tblPr>
      <w:tblGrid>
        <w:gridCol w:w="1400"/>
        <w:gridCol w:w="1010"/>
        <w:gridCol w:w="5370"/>
        <w:gridCol w:w="5370"/>
      </w:tblGrid>
      <w:tr w:rsidR="001A2C2B" w:rsidRPr="001A2C2B" w14:paraId="0311A712" w14:textId="77777777" w:rsidTr="002A0653">
        <w:trPr>
          <w:gridAfter w:val="1"/>
          <w:wAfter w:w="268.50pt" w:type="dxa"/>
          <w:trHeight w:val="255"/>
        </w:trPr>
        <w:tc>
          <w:tcPr>
            <w:tcW w:w="70pt" w:type="dxa"/>
            <w:tcBorders>
              <w:top w:val="nil"/>
              <w:start w:val="nil"/>
              <w:bottom w:val="nil"/>
              <w:end w:val="nil"/>
            </w:tcBorders>
          </w:tcPr>
          <w:p w14:paraId="30655960" w14:textId="77777777" w:rsidR="001A2C2B" w:rsidRPr="001A2C2B" w:rsidRDefault="001A2C2B" w:rsidP="001A2C2B">
            <w:pPr>
              <w:suppressAutoHyphens w:val="0"/>
              <w:spacing w:after="0pt" w:line="12pt" w:lineRule="auto"/>
              <w:rPr>
                <w:rFonts w:ascii="Arial" w:eastAsia="Times New Roman" w:hAnsi="Arial" w:cs="Arial"/>
                <w:color w:val="000000"/>
                <w:sz w:val="20"/>
                <w:szCs w:val="20"/>
                <w:lang w:eastAsia="sl-SI"/>
              </w:rPr>
            </w:pPr>
          </w:p>
        </w:tc>
        <w:tc>
          <w:tcPr>
            <w:tcW w:w="50.50pt" w:type="dxa"/>
            <w:tcBorders>
              <w:top w:val="nil"/>
              <w:start w:val="nil"/>
              <w:bottom w:val="nil"/>
              <w:end w:val="nil"/>
            </w:tcBorders>
            <w:shd w:val="clear" w:color="auto" w:fill="auto"/>
          </w:tcPr>
          <w:p w14:paraId="1B559980" w14:textId="7443B642" w:rsidR="001A2C2B" w:rsidRPr="001A2C2B" w:rsidRDefault="001A2C2B" w:rsidP="001A2C2B">
            <w:pPr>
              <w:suppressAutoHyphens w:val="0"/>
              <w:spacing w:after="0pt" w:line="12pt" w:lineRule="auto"/>
              <w:rPr>
                <w:rFonts w:ascii="Arial" w:eastAsia="Times New Roman" w:hAnsi="Arial" w:cs="Arial"/>
                <w:color w:val="000000"/>
                <w:sz w:val="20"/>
                <w:szCs w:val="20"/>
                <w:lang w:eastAsia="sl-SI"/>
              </w:rPr>
            </w:pPr>
          </w:p>
        </w:tc>
        <w:tc>
          <w:tcPr>
            <w:tcW w:w="268.50pt" w:type="dxa"/>
            <w:tcBorders>
              <w:top w:val="nil"/>
              <w:start w:val="nil"/>
              <w:bottom w:val="nil"/>
              <w:end w:val="nil"/>
            </w:tcBorders>
            <w:shd w:val="clear" w:color="auto" w:fill="auto"/>
          </w:tcPr>
          <w:p w14:paraId="3DEE892F" w14:textId="6A8B1223" w:rsidR="001A2C2B" w:rsidRPr="001A2C2B" w:rsidRDefault="001A2C2B" w:rsidP="001A2C2B">
            <w:pPr>
              <w:suppressAutoHyphens w:val="0"/>
              <w:spacing w:after="0pt" w:line="12pt" w:lineRule="auto"/>
              <w:rPr>
                <w:rFonts w:ascii="Arial" w:eastAsia="Times New Roman" w:hAnsi="Arial" w:cs="Arial"/>
                <w:color w:val="000000"/>
                <w:sz w:val="20"/>
                <w:szCs w:val="20"/>
                <w:lang w:eastAsia="sl-SI"/>
              </w:rPr>
            </w:pPr>
          </w:p>
        </w:tc>
      </w:tr>
      <w:tr w:rsidR="001A2C2B" w:rsidRPr="001A2C2B" w14:paraId="38CE8C78" w14:textId="77777777" w:rsidTr="002A0653">
        <w:trPr>
          <w:gridAfter w:val="1"/>
          <w:wAfter w:w="268.50pt" w:type="dxa"/>
          <w:trHeight w:val="255"/>
        </w:trPr>
        <w:tc>
          <w:tcPr>
            <w:tcW w:w="70pt" w:type="dxa"/>
            <w:tcBorders>
              <w:top w:val="nil"/>
              <w:start w:val="nil"/>
              <w:bottom w:val="nil"/>
              <w:end w:val="nil"/>
            </w:tcBorders>
          </w:tcPr>
          <w:p w14:paraId="38178CD6" w14:textId="1B3FD7D2"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1.sklop:</w:t>
            </w:r>
          </w:p>
        </w:tc>
        <w:tc>
          <w:tcPr>
            <w:tcW w:w="50.50pt" w:type="dxa"/>
            <w:tcBorders>
              <w:top w:val="nil"/>
              <w:start w:val="nil"/>
              <w:bottom w:val="nil"/>
              <w:end w:val="nil"/>
            </w:tcBorders>
            <w:shd w:val="clear" w:color="auto" w:fill="auto"/>
            <w:hideMark/>
          </w:tcPr>
          <w:p w14:paraId="57430C98" w14:textId="56BD7280"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21A0</w:t>
            </w:r>
          </w:p>
        </w:tc>
        <w:tc>
          <w:tcPr>
            <w:tcW w:w="268.50pt" w:type="dxa"/>
            <w:tcBorders>
              <w:top w:val="nil"/>
              <w:start w:val="nil"/>
              <w:bottom w:val="nil"/>
              <w:end w:val="nil"/>
            </w:tcBorders>
            <w:shd w:val="clear" w:color="auto" w:fill="auto"/>
            <w:hideMark/>
          </w:tcPr>
          <w:p w14:paraId="4246FFC2"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IMOBILIZACIJSKI MATERIAL ZA MAVČARNO</w:t>
            </w:r>
          </w:p>
        </w:tc>
      </w:tr>
      <w:tr w:rsidR="001A2C2B" w:rsidRPr="001A2C2B" w14:paraId="409C687A" w14:textId="77777777" w:rsidTr="002A0653">
        <w:trPr>
          <w:gridAfter w:val="1"/>
          <w:wAfter w:w="268.50pt" w:type="dxa"/>
          <w:trHeight w:val="255"/>
        </w:trPr>
        <w:tc>
          <w:tcPr>
            <w:tcW w:w="70pt" w:type="dxa"/>
            <w:tcBorders>
              <w:top w:val="nil"/>
              <w:start w:val="nil"/>
              <w:bottom w:val="nil"/>
              <w:end w:val="nil"/>
            </w:tcBorders>
          </w:tcPr>
          <w:p w14:paraId="02A5F98B" w14:textId="7B474DF4"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2.sklop:</w:t>
            </w:r>
          </w:p>
        </w:tc>
        <w:tc>
          <w:tcPr>
            <w:tcW w:w="50.50pt" w:type="dxa"/>
            <w:tcBorders>
              <w:top w:val="nil"/>
              <w:start w:val="nil"/>
              <w:bottom w:val="nil"/>
              <w:end w:val="nil"/>
            </w:tcBorders>
            <w:shd w:val="clear" w:color="auto" w:fill="auto"/>
            <w:hideMark/>
          </w:tcPr>
          <w:p w14:paraId="66EFAD03" w14:textId="31E0C7A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21A1</w:t>
            </w:r>
          </w:p>
        </w:tc>
        <w:tc>
          <w:tcPr>
            <w:tcW w:w="268.50pt" w:type="dxa"/>
            <w:tcBorders>
              <w:top w:val="nil"/>
              <w:start w:val="nil"/>
              <w:bottom w:val="nil"/>
              <w:end w:val="nil"/>
            </w:tcBorders>
            <w:shd w:val="clear" w:color="auto" w:fill="auto"/>
            <w:hideMark/>
          </w:tcPr>
          <w:p w14:paraId="13CD28A1"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OBLOGE ZA RANE</w:t>
            </w:r>
          </w:p>
        </w:tc>
      </w:tr>
      <w:tr w:rsidR="001A2C2B" w:rsidRPr="001A2C2B" w14:paraId="48715149" w14:textId="77777777" w:rsidTr="002A0653">
        <w:trPr>
          <w:gridAfter w:val="1"/>
          <w:wAfter w:w="268.50pt" w:type="dxa"/>
          <w:trHeight w:val="255"/>
        </w:trPr>
        <w:tc>
          <w:tcPr>
            <w:tcW w:w="70pt" w:type="dxa"/>
            <w:tcBorders>
              <w:top w:val="nil"/>
              <w:start w:val="nil"/>
              <w:bottom w:val="nil"/>
              <w:end w:val="nil"/>
            </w:tcBorders>
          </w:tcPr>
          <w:p w14:paraId="5392B983" w14:textId="79869275"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3.sklop:</w:t>
            </w:r>
          </w:p>
        </w:tc>
        <w:tc>
          <w:tcPr>
            <w:tcW w:w="50.50pt" w:type="dxa"/>
            <w:tcBorders>
              <w:top w:val="nil"/>
              <w:start w:val="nil"/>
              <w:bottom w:val="nil"/>
              <w:end w:val="nil"/>
            </w:tcBorders>
            <w:shd w:val="clear" w:color="auto" w:fill="auto"/>
            <w:hideMark/>
          </w:tcPr>
          <w:p w14:paraId="4B60EECE" w14:textId="7127D33D"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21A2</w:t>
            </w:r>
          </w:p>
        </w:tc>
        <w:tc>
          <w:tcPr>
            <w:tcW w:w="268.50pt" w:type="dxa"/>
            <w:tcBorders>
              <w:top w:val="nil"/>
              <w:start w:val="nil"/>
              <w:bottom w:val="nil"/>
              <w:end w:val="nil"/>
            </w:tcBorders>
            <w:shd w:val="clear" w:color="auto" w:fill="auto"/>
            <w:hideMark/>
          </w:tcPr>
          <w:p w14:paraId="60B6308C"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OBVEZILNI MATERIAL</w:t>
            </w:r>
          </w:p>
        </w:tc>
      </w:tr>
      <w:tr w:rsidR="001A2C2B" w:rsidRPr="001A2C2B" w14:paraId="6BAD0D29" w14:textId="77777777" w:rsidTr="002A0653">
        <w:trPr>
          <w:gridAfter w:val="1"/>
          <w:wAfter w:w="268.50pt" w:type="dxa"/>
          <w:trHeight w:val="255"/>
        </w:trPr>
        <w:tc>
          <w:tcPr>
            <w:tcW w:w="70pt" w:type="dxa"/>
            <w:tcBorders>
              <w:top w:val="nil"/>
              <w:start w:val="nil"/>
              <w:bottom w:val="nil"/>
              <w:end w:val="nil"/>
            </w:tcBorders>
          </w:tcPr>
          <w:p w14:paraId="40309AEB" w14:textId="3AAD866B"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4.sklop:</w:t>
            </w:r>
          </w:p>
        </w:tc>
        <w:tc>
          <w:tcPr>
            <w:tcW w:w="50.50pt" w:type="dxa"/>
            <w:tcBorders>
              <w:top w:val="nil"/>
              <w:start w:val="nil"/>
              <w:bottom w:val="nil"/>
              <w:end w:val="nil"/>
            </w:tcBorders>
            <w:shd w:val="clear" w:color="auto" w:fill="auto"/>
            <w:hideMark/>
          </w:tcPr>
          <w:p w14:paraId="3E4842F9" w14:textId="1E3F28D8"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21C0</w:t>
            </w:r>
          </w:p>
        </w:tc>
        <w:tc>
          <w:tcPr>
            <w:tcW w:w="268.50pt" w:type="dxa"/>
            <w:tcBorders>
              <w:top w:val="nil"/>
              <w:start w:val="nil"/>
              <w:bottom w:val="nil"/>
              <w:end w:val="nil"/>
            </w:tcBorders>
            <w:shd w:val="clear" w:color="auto" w:fill="auto"/>
            <w:hideMark/>
          </w:tcPr>
          <w:p w14:paraId="753E220C"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MATERIAL ZA PATOHISTOLOŠKI LABORATORIJ</w:t>
            </w:r>
          </w:p>
        </w:tc>
      </w:tr>
      <w:tr w:rsidR="001A2C2B" w:rsidRPr="001A2C2B" w14:paraId="6154278B" w14:textId="77777777" w:rsidTr="002A0653">
        <w:trPr>
          <w:gridAfter w:val="1"/>
          <w:wAfter w:w="268.50pt" w:type="dxa"/>
          <w:trHeight w:val="255"/>
        </w:trPr>
        <w:tc>
          <w:tcPr>
            <w:tcW w:w="70pt" w:type="dxa"/>
            <w:tcBorders>
              <w:top w:val="nil"/>
              <w:start w:val="nil"/>
              <w:bottom w:val="nil"/>
              <w:end w:val="nil"/>
            </w:tcBorders>
          </w:tcPr>
          <w:p w14:paraId="4A623202" w14:textId="2E0A90B6"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5.sklop:</w:t>
            </w:r>
          </w:p>
        </w:tc>
        <w:tc>
          <w:tcPr>
            <w:tcW w:w="50.50pt" w:type="dxa"/>
            <w:tcBorders>
              <w:top w:val="nil"/>
              <w:start w:val="nil"/>
              <w:bottom w:val="nil"/>
              <w:end w:val="nil"/>
            </w:tcBorders>
            <w:shd w:val="clear" w:color="auto" w:fill="auto"/>
            <w:hideMark/>
          </w:tcPr>
          <w:p w14:paraId="68DEBFD3" w14:textId="05028736"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21C1</w:t>
            </w:r>
          </w:p>
        </w:tc>
        <w:tc>
          <w:tcPr>
            <w:tcW w:w="268.50pt" w:type="dxa"/>
            <w:tcBorders>
              <w:top w:val="nil"/>
              <w:start w:val="nil"/>
              <w:bottom w:val="nil"/>
              <w:end w:val="nil"/>
            </w:tcBorders>
            <w:shd w:val="clear" w:color="auto" w:fill="auto"/>
            <w:hideMark/>
          </w:tcPr>
          <w:p w14:paraId="4471EB14"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KEMIKALIJE IN BARVILA - PATOLOGIJA</w:t>
            </w:r>
          </w:p>
        </w:tc>
      </w:tr>
      <w:tr w:rsidR="001A2C2B" w:rsidRPr="001A2C2B" w14:paraId="32072F51" w14:textId="77777777" w:rsidTr="002A0653">
        <w:trPr>
          <w:gridAfter w:val="1"/>
          <w:wAfter w:w="268.50pt" w:type="dxa"/>
          <w:trHeight w:val="255"/>
        </w:trPr>
        <w:tc>
          <w:tcPr>
            <w:tcW w:w="70pt" w:type="dxa"/>
            <w:tcBorders>
              <w:top w:val="nil"/>
              <w:start w:val="nil"/>
              <w:bottom w:val="nil"/>
              <w:end w:val="nil"/>
            </w:tcBorders>
          </w:tcPr>
          <w:p w14:paraId="14DE8FE1" w14:textId="665E67C9"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6.sklop:</w:t>
            </w:r>
          </w:p>
        </w:tc>
        <w:tc>
          <w:tcPr>
            <w:tcW w:w="50.50pt" w:type="dxa"/>
            <w:tcBorders>
              <w:top w:val="nil"/>
              <w:start w:val="nil"/>
              <w:bottom w:val="nil"/>
              <w:end w:val="nil"/>
            </w:tcBorders>
            <w:shd w:val="clear" w:color="auto" w:fill="auto"/>
            <w:hideMark/>
          </w:tcPr>
          <w:p w14:paraId="747DF20F" w14:textId="3D644C19"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21D1</w:t>
            </w:r>
          </w:p>
        </w:tc>
        <w:tc>
          <w:tcPr>
            <w:tcW w:w="268.50pt" w:type="dxa"/>
            <w:tcBorders>
              <w:top w:val="nil"/>
              <w:start w:val="nil"/>
              <w:bottom w:val="nil"/>
              <w:end w:val="nil"/>
            </w:tcBorders>
            <w:shd w:val="clear" w:color="auto" w:fill="auto"/>
            <w:hideMark/>
          </w:tcPr>
          <w:p w14:paraId="1EBC1F3D"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MATERIAL ZA HIGIENO IN DEZINFEKCIJO</w:t>
            </w:r>
          </w:p>
        </w:tc>
      </w:tr>
      <w:tr w:rsidR="001A2C2B" w:rsidRPr="001A2C2B" w14:paraId="03BF90C0" w14:textId="77777777" w:rsidTr="002A0653">
        <w:trPr>
          <w:gridAfter w:val="1"/>
          <w:wAfter w:w="268.50pt" w:type="dxa"/>
          <w:trHeight w:val="255"/>
        </w:trPr>
        <w:tc>
          <w:tcPr>
            <w:tcW w:w="70pt" w:type="dxa"/>
            <w:tcBorders>
              <w:top w:val="nil"/>
              <w:start w:val="nil"/>
              <w:bottom w:val="nil"/>
              <w:end w:val="nil"/>
            </w:tcBorders>
          </w:tcPr>
          <w:p w14:paraId="4358C7D1" w14:textId="4EC089C6"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7.sklop:</w:t>
            </w:r>
          </w:p>
        </w:tc>
        <w:tc>
          <w:tcPr>
            <w:tcW w:w="50.50pt" w:type="dxa"/>
            <w:tcBorders>
              <w:top w:val="nil"/>
              <w:start w:val="nil"/>
              <w:bottom w:val="nil"/>
              <w:end w:val="nil"/>
            </w:tcBorders>
            <w:shd w:val="clear" w:color="auto" w:fill="auto"/>
            <w:hideMark/>
          </w:tcPr>
          <w:p w14:paraId="58AF0D31" w14:textId="076CE69C"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21E0/1</w:t>
            </w:r>
          </w:p>
        </w:tc>
        <w:tc>
          <w:tcPr>
            <w:tcW w:w="268.50pt" w:type="dxa"/>
            <w:tcBorders>
              <w:top w:val="nil"/>
              <w:start w:val="nil"/>
              <w:bottom w:val="nil"/>
              <w:end w:val="nil"/>
            </w:tcBorders>
            <w:shd w:val="clear" w:color="auto" w:fill="auto"/>
            <w:hideMark/>
          </w:tcPr>
          <w:p w14:paraId="4E99F7AD"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MATERIAL ZA PREKRIVANJE OPER. POLJA</w:t>
            </w:r>
          </w:p>
        </w:tc>
      </w:tr>
      <w:tr w:rsidR="001A2C2B" w:rsidRPr="001A2C2B" w14:paraId="41373CCB" w14:textId="77777777" w:rsidTr="002A0653">
        <w:trPr>
          <w:gridAfter w:val="1"/>
          <w:wAfter w:w="268.50pt" w:type="dxa"/>
          <w:trHeight w:val="255"/>
        </w:trPr>
        <w:tc>
          <w:tcPr>
            <w:tcW w:w="70pt" w:type="dxa"/>
            <w:tcBorders>
              <w:top w:val="nil"/>
              <w:start w:val="nil"/>
              <w:bottom w:val="nil"/>
              <w:end w:val="nil"/>
            </w:tcBorders>
          </w:tcPr>
          <w:p w14:paraId="6A4E905E" w14:textId="4B723F28"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8.sklop:</w:t>
            </w:r>
          </w:p>
        </w:tc>
        <w:tc>
          <w:tcPr>
            <w:tcW w:w="50.50pt" w:type="dxa"/>
            <w:tcBorders>
              <w:top w:val="nil"/>
              <w:start w:val="nil"/>
              <w:bottom w:val="nil"/>
              <w:end w:val="nil"/>
            </w:tcBorders>
            <w:shd w:val="clear" w:color="auto" w:fill="auto"/>
            <w:hideMark/>
          </w:tcPr>
          <w:p w14:paraId="6720D49D" w14:textId="4CC0B9FE"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21F0</w:t>
            </w:r>
          </w:p>
        </w:tc>
        <w:tc>
          <w:tcPr>
            <w:tcW w:w="268.50pt" w:type="dxa"/>
            <w:tcBorders>
              <w:top w:val="nil"/>
              <w:start w:val="nil"/>
              <w:bottom w:val="nil"/>
              <w:end w:val="nil"/>
            </w:tcBorders>
            <w:shd w:val="clear" w:color="auto" w:fill="auto"/>
            <w:hideMark/>
          </w:tcPr>
          <w:p w14:paraId="71897415"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INFUZIJSKI IN TRANSFUZIJSKI SISTEMI</w:t>
            </w:r>
          </w:p>
        </w:tc>
      </w:tr>
      <w:tr w:rsidR="001A2C2B" w:rsidRPr="001A2C2B" w14:paraId="54E6FB5E" w14:textId="77777777" w:rsidTr="002A0653">
        <w:trPr>
          <w:gridAfter w:val="1"/>
          <w:wAfter w:w="268.50pt" w:type="dxa"/>
          <w:trHeight w:val="255"/>
        </w:trPr>
        <w:tc>
          <w:tcPr>
            <w:tcW w:w="70pt" w:type="dxa"/>
            <w:tcBorders>
              <w:top w:val="nil"/>
              <w:start w:val="nil"/>
              <w:bottom w:val="nil"/>
              <w:end w:val="nil"/>
            </w:tcBorders>
          </w:tcPr>
          <w:p w14:paraId="601D88E9" w14:textId="78EDAD48"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9.sklop:</w:t>
            </w:r>
          </w:p>
        </w:tc>
        <w:tc>
          <w:tcPr>
            <w:tcW w:w="50.50pt" w:type="dxa"/>
            <w:tcBorders>
              <w:top w:val="nil"/>
              <w:start w:val="nil"/>
              <w:bottom w:val="nil"/>
              <w:end w:val="nil"/>
            </w:tcBorders>
            <w:shd w:val="clear" w:color="auto" w:fill="auto"/>
            <w:hideMark/>
          </w:tcPr>
          <w:p w14:paraId="7F2418A0" w14:textId="29C45D24"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21G0</w:t>
            </w:r>
          </w:p>
        </w:tc>
        <w:tc>
          <w:tcPr>
            <w:tcW w:w="268.50pt" w:type="dxa"/>
            <w:tcBorders>
              <w:top w:val="nil"/>
              <w:start w:val="nil"/>
              <w:bottom w:val="nil"/>
              <w:end w:val="nil"/>
            </w:tcBorders>
            <w:shd w:val="clear" w:color="auto" w:fill="auto"/>
            <w:hideMark/>
          </w:tcPr>
          <w:p w14:paraId="26D1AD02"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INTRAVENOZNE KAN., PERIF. VENSKI KATETRI</w:t>
            </w:r>
          </w:p>
        </w:tc>
      </w:tr>
      <w:tr w:rsidR="001A2C2B" w:rsidRPr="001A2C2B" w14:paraId="268613DC" w14:textId="77777777" w:rsidTr="002A0653">
        <w:trPr>
          <w:gridAfter w:val="1"/>
          <w:wAfter w:w="268.50pt" w:type="dxa"/>
          <w:trHeight w:val="255"/>
        </w:trPr>
        <w:tc>
          <w:tcPr>
            <w:tcW w:w="70pt" w:type="dxa"/>
            <w:tcBorders>
              <w:top w:val="nil"/>
              <w:start w:val="nil"/>
              <w:bottom w:val="nil"/>
              <w:end w:val="nil"/>
            </w:tcBorders>
          </w:tcPr>
          <w:p w14:paraId="599F2460" w14:textId="511D957F"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10.sklop:</w:t>
            </w:r>
          </w:p>
        </w:tc>
        <w:tc>
          <w:tcPr>
            <w:tcW w:w="50.50pt" w:type="dxa"/>
            <w:tcBorders>
              <w:top w:val="nil"/>
              <w:start w:val="nil"/>
              <w:bottom w:val="nil"/>
              <w:end w:val="nil"/>
            </w:tcBorders>
            <w:shd w:val="clear" w:color="auto" w:fill="auto"/>
            <w:hideMark/>
          </w:tcPr>
          <w:p w14:paraId="45D547F7" w14:textId="270BC115"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21H0</w:t>
            </w:r>
          </w:p>
        </w:tc>
        <w:tc>
          <w:tcPr>
            <w:tcW w:w="268.50pt" w:type="dxa"/>
            <w:tcBorders>
              <w:top w:val="nil"/>
              <w:start w:val="nil"/>
              <w:bottom w:val="nil"/>
              <w:end w:val="nil"/>
            </w:tcBorders>
            <w:shd w:val="clear" w:color="auto" w:fill="auto"/>
            <w:hideMark/>
          </w:tcPr>
          <w:p w14:paraId="2236AC8B"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ELEKTRODE</w:t>
            </w:r>
          </w:p>
        </w:tc>
      </w:tr>
      <w:tr w:rsidR="001A2C2B" w:rsidRPr="001A2C2B" w14:paraId="77534273" w14:textId="77777777" w:rsidTr="002A0653">
        <w:trPr>
          <w:gridAfter w:val="1"/>
          <w:wAfter w:w="268.50pt" w:type="dxa"/>
          <w:trHeight w:val="255"/>
        </w:trPr>
        <w:tc>
          <w:tcPr>
            <w:tcW w:w="70pt" w:type="dxa"/>
            <w:tcBorders>
              <w:top w:val="nil"/>
              <w:start w:val="nil"/>
              <w:bottom w:val="nil"/>
              <w:end w:val="nil"/>
            </w:tcBorders>
          </w:tcPr>
          <w:p w14:paraId="396203CA" w14:textId="76FD0A2A"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11.sklop</w:t>
            </w:r>
          </w:p>
        </w:tc>
        <w:tc>
          <w:tcPr>
            <w:tcW w:w="50.50pt" w:type="dxa"/>
            <w:tcBorders>
              <w:top w:val="nil"/>
              <w:start w:val="nil"/>
              <w:bottom w:val="nil"/>
              <w:end w:val="nil"/>
            </w:tcBorders>
            <w:shd w:val="clear" w:color="auto" w:fill="auto"/>
            <w:hideMark/>
          </w:tcPr>
          <w:p w14:paraId="00B49DB7" w14:textId="1ED3072D"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21K0</w:t>
            </w:r>
          </w:p>
        </w:tc>
        <w:tc>
          <w:tcPr>
            <w:tcW w:w="268.50pt" w:type="dxa"/>
            <w:tcBorders>
              <w:top w:val="nil"/>
              <w:start w:val="nil"/>
              <w:bottom w:val="nil"/>
              <w:end w:val="nil"/>
            </w:tcBorders>
            <w:shd w:val="clear" w:color="auto" w:fill="auto"/>
            <w:hideMark/>
          </w:tcPr>
          <w:p w14:paraId="2C133133"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OPERACIJSKI PRIPOMOČKI</w:t>
            </w:r>
          </w:p>
        </w:tc>
      </w:tr>
      <w:tr w:rsidR="001A2C2B" w:rsidRPr="001A2C2B" w14:paraId="5AECAA54" w14:textId="77777777" w:rsidTr="002A0653">
        <w:trPr>
          <w:gridAfter w:val="1"/>
          <w:wAfter w:w="268.50pt" w:type="dxa"/>
          <w:trHeight w:val="255"/>
        </w:trPr>
        <w:tc>
          <w:tcPr>
            <w:tcW w:w="70pt" w:type="dxa"/>
            <w:tcBorders>
              <w:top w:val="nil"/>
              <w:start w:val="nil"/>
              <w:bottom w:val="nil"/>
              <w:end w:val="nil"/>
            </w:tcBorders>
          </w:tcPr>
          <w:p w14:paraId="07BB97ED" w14:textId="647BF613"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12.sklop</w:t>
            </w:r>
          </w:p>
        </w:tc>
        <w:tc>
          <w:tcPr>
            <w:tcW w:w="50.50pt" w:type="dxa"/>
            <w:tcBorders>
              <w:top w:val="nil"/>
              <w:start w:val="nil"/>
              <w:bottom w:val="nil"/>
              <w:end w:val="nil"/>
            </w:tcBorders>
            <w:shd w:val="clear" w:color="auto" w:fill="auto"/>
            <w:hideMark/>
          </w:tcPr>
          <w:p w14:paraId="502921B6" w14:textId="19340836"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21K1</w:t>
            </w:r>
          </w:p>
        </w:tc>
        <w:tc>
          <w:tcPr>
            <w:tcW w:w="268.50pt" w:type="dxa"/>
            <w:tcBorders>
              <w:top w:val="nil"/>
              <w:start w:val="nil"/>
              <w:bottom w:val="nil"/>
              <w:end w:val="nil"/>
            </w:tcBorders>
            <w:shd w:val="clear" w:color="auto" w:fill="auto"/>
            <w:hideMark/>
          </w:tcPr>
          <w:p w14:paraId="54FF22F3"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OSTALI MEDICINSKI PRIPOMOČKI</w:t>
            </w:r>
          </w:p>
        </w:tc>
      </w:tr>
      <w:tr w:rsidR="001A2C2B" w:rsidRPr="001A2C2B" w14:paraId="4CA4D33D" w14:textId="77777777" w:rsidTr="002A0653">
        <w:trPr>
          <w:gridAfter w:val="1"/>
          <w:wAfter w:w="268.50pt" w:type="dxa"/>
          <w:trHeight w:val="255"/>
        </w:trPr>
        <w:tc>
          <w:tcPr>
            <w:tcW w:w="70pt" w:type="dxa"/>
            <w:tcBorders>
              <w:top w:val="nil"/>
              <w:start w:val="nil"/>
              <w:bottom w:val="nil"/>
              <w:end w:val="nil"/>
            </w:tcBorders>
          </w:tcPr>
          <w:p w14:paraId="5D47D4F1" w14:textId="029C2AD2"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13. sklop</w:t>
            </w:r>
          </w:p>
        </w:tc>
        <w:tc>
          <w:tcPr>
            <w:tcW w:w="50.50pt" w:type="dxa"/>
            <w:tcBorders>
              <w:top w:val="nil"/>
              <w:start w:val="nil"/>
              <w:bottom w:val="nil"/>
              <w:end w:val="nil"/>
            </w:tcBorders>
            <w:shd w:val="clear" w:color="auto" w:fill="auto"/>
            <w:hideMark/>
          </w:tcPr>
          <w:p w14:paraId="444F417D" w14:textId="3B4B6B7A"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21L1</w:t>
            </w:r>
          </w:p>
        </w:tc>
        <w:tc>
          <w:tcPr>
            <w:tcW w:w="268.50pt" w:type="dxa"/>
            <w:tcBorders>
              <w:top w:val="nil"/>
              <w:start w:val="nil"/>
              <w:bottom w:val="nil"/>
              <w:end w:val="nil"/>
            </w:tcBorders>
            <w:shd w:val="clear" w:color="auto" w:fill="auto"/>
            <w:hideMark/>
          </w:tcPr>
          <w:p w14:paraId="2F90449C"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OSTALI LABORATORIJSKI MATERIAL</w:t>
            </w:r>
          </w:p>
        </w:tc>
      </w:tr>
      <w:tr w:rsidR="001A2C2B" w:rsidRPr="001A2C2B" w14:paraId="3933325A" w14:textId="77777777" w:rsidTr="002A0653">
        <w:trPr>
          <w:gridAfter w:val="1"/>
          <w:wAfter w:w="268.50pt" w:type="dxa"/>
          <w:trHeight w:val="255"/>
        </w:trPr>
        <w:tc>
          <w:tcPr>
            <w:tcW w:w="70pt" w:type="dxa"/>
            <w:tcBorders>
              <w:top w:val="nil"/>
              <w:start w:val="nil"/>
              <w:bottom w:val="nil"/>
              <w:end w:val="nil"/>
            </w:tcBorders>
          </w:tcPr>
          <w:p w14:paraId="339284D1" w14:textId="3C236DB1"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14. sklop</w:t>
            </w:r>
          </w:p>
        </w:tc>
        <w:tc>
          <w:tcPr>
            <w:tcW w:w="50.50pt" w:type="dxa"/>
            <w:tcBorders>
              <w:top w:val="nil"/>
              <w:start w:val="nil"/>
              <w:bottom w:val="nil"/>
              <w:end w:val="nil"/>
            </w:tcBorders>
            <w:shd w:val="clear" w:color="auto" w:fill="auto"/>
            <w:hideMark/>
          </w:tcPr>
          <w:p w14:paraId="6A489856" w14:textId="5948E9BB"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21M0</w:t>
            </w:r>
          </w:p>
        </w:tc>
        <w:tc>
          <w:tcPr>
            <w:tcW w:w="268.50pt" w:type="dxa"/>
            <w:tcBorders>
              <w:top w:val="nil"/>
              <w:start w:val="nil"/>
              <w:bottom w:val="nil"/>
              <w:end w:val="nil"/>
            </w:tcBorders>
            <w:shd w:val="clear" w:color="auto" w:fill="auto"/>
            <w:hideMark/>
          </w:tcPr>
          <w:p w14:paraId="7E08F886"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ŠIVALNI MATERIAL</w:t>
            </w:r>
          </w:p>
        </w:tc>
      </w:tr>
      <w:tr w:rsidR="001A2C2B" w:rsidRPr="001A2C2B" w14:paraId="76468AF7" w14:textId="77777777" w:rsidTr="002A0653">
        <w:trPr>
          <w:gridAfter w:val="1"/>
          <w:wAfter w:w="268.50pt" w:type="dxa"/>
          <w:trHeight w:val="255"/>
        </w:trPr>
        <w:tc>
          <w:tcPr>
            <w:tcW w:w="70pt" w:type="dxa"/>
            <w:tcBorders>
              <w:top w:val="nil"/>
              <w:start w:val="nil"/>
              <w:bottom w:val="nil"/>
              <w:end w:val="nil"/>
            </w:tcBorders>
          </w:tcPr>
          <w:p w14:paraId="2D82DA79" w14:textId="3633EA02"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15. sklop</w:t>
            </w:r>
          </w:p>
        </w:tc>
        <w:tc>
          <w:tcPr>
            <w:tcW w:w="50.50pt" w:type="dxa"/>
            <w:tcBorders>
              <w:top w:val="nil"/>
              <w:start w:val="nil"/>
              <w:bottom w:val="nil"/>
              <w:end w:val="nil"/>
            </w:tcBorders>
            <w:shd w:val="clear" w:color="auto" w:fill="auto"/>
            <w:hideMark/>
          </w:tcPr>
          <w:p w14:paraId="7C1F8254" w14:textId="6304D2EA"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21O0</w:t>
            </w:r>
          </w:p>
        </w:tc>
        <w:tc>
          <w:tcPr>
            <w:tcW w:w="268.50pt" w:type="dxa"/>
            <w:tcBorders>
              <w:top w:val="nil"/>
              <w:start w:val="nil"/>
              <w:bottom w:val="nil"/>
              <w:end w:val="nil"/>
            </w:tcBorders>
            <w:shd w:val="clear" w:color="auto" w:fill="auto"/>
            <w:hideMark/>
          </w:tcPr>
          <w:p w14:paraId="5FD7D656"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MAT ZA ENDO. KIR.IN MEH.ŠIV ZA KLAS.KIR.</w:t>
            </w:r>
          </w:p>
        </w:tc>
      </w:tr>
      <w:tr w:rsidR="001A2C2B" w:rsidRPr="001A2C2B" w14:paraId="5F3D35BD" w14:textId="77777777" w:rsidTr="002A0653">
        <w:trPr>
          <w:gridAfter w:val="1"/>
          <w:wAfter w:w="268.50pt" w:type="dxa"/>
          <w:trHeight w:val="255"/>
        </w:trPr>
        <w:tc>
          <w:tcPr>
            <w:tcW w:w="70pt" w:type="dxa"/>
            <w:tcBorders>
              <w:top w:val="nil"/>
              <w:start w:val="nil"/>
              <w:bottom w:val="nil"/>
              <w:end w:val="nil"/>
            </w:tcBorders>
          </w:tcPr>
          <w:p w14:paraId="084D0017" w14:textId="00A51CE2"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16. sklop</w:t>
            </w:r>
          </w:p>
        </w:tc>
        <w:tc>
          <w:tcPr>
            <w:tcW w:w="50.50pt" w:type="dxa"/>
            <w:tcBorders>
              <w:top w:val="nil"/>
              <w:start w:val="nil"/>
              <w:bottom w:val="nil"/>
              <w:end w:val="nil"/>
            </w:tcBorders>
            <w:shd w:val="clear" w:color="auto" w:fill="auto"/>
            <w:hideMark/>
          </w:tcPr>
          <w:p w14:paraId="0B4E0AE3" w14:textId="131F3BA8"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21Q0</w:t>
            </w:r>
          </w:p>
        </w:tc>
        <w:tc>
          <w:tcPr>
            <w:tcW w:w="268.50pt" w:type="dxa"/>
            <w:tcBorders>
              <w:top w:val="nil"/>
              <w:start w:val="nil"/>
              <w:bottom w:val="nil"/>
              <w:end w:val="nil"/>
            </w:tcBorders>
            <w:shd w:val="clear" w:color="auto" w:fill="auto"/>
            <w:hideMark/>
          </w:tcPr>
          <w:p w14:paraId="4C046255"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PRIPOMOČKI ZA REGIONALNO ANESTEZIJO</w:t>
            </w:r>
          </w:p>
        </w:tc>
      </w:tr>
      <w:tr w:rsidR="001A2C2B" w:rsidRPr="001A2C2B" w14:paraId="250FECC8" w14:textId="77777777" w:rsidTr="002A0653">
        <w:trPr>
          <w:gridAfter w:val="1"/>
          <w:wAfter w:w="268.50pt" w:type="dxa"/>
          <w:trHeight w:val="255"/>
        </w:trPr>
        <w:tc>
          <w:tcPr>
            <w:tcW w:w="70pt" w:type="dxa"/>
            <w:tcBorders>
              <w:top w:val="nil"/>
              <w:start w:val="nil"/>
              <w:bottom w:val="nil"/>
              <w:end w:val="nil"/>
            </w:tcBorders>
          </w:tcPr>
          <w:p w14:paraId="34CBF93B" w14:textId="5951A885"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17. sklop </w:t>
            </w:r>
          </w:p>
        </w:tc>
        <w:tc>
          <w:tcPr>
            <w:tcW w:w="50.50pt" w:type="dxa"/>
            <w:tcBorders>
              <w:top w:val="nil"/>
              <w:start w:val="nil"/>
              <w:bottom w:val="nil"/>
              <w:end w:val="nil"/>
            </w:tcBorders>
            <w:shd w:val="clear" w:color="auto" w:fill="auto"/>
            <w:hideMark/>
          </w:tcPr>
          <w:p w14:paraId="4A436BDA" w14:textId="43D62A35"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21R0</w:t>
            </w:r>
          </w:p>
        </w:tc>
        <w:tc>
          <w:tcPr>
            <w:tcW w:w="268.50pt" w:type="dxa"/>
            <w:tcBorders>
              <w:top w:val="nil"/>
              <w:start w:val="nil"/>
              <w:bottom w:val="nil"/>
              <w:end w:val="nil"/>
            </w:tcBorders>
            <w:shd w:val="clear" w:color="auto" w:fill="auto"/>
            <w:hideMark/>
          </w:tcPr>
          <w:p w14:paraId="178D5C05" w14:textId="77777777" w:rsidR="001A2C2B" w:rsidRPr="001A2C2B" w:rsidRDefault="001A2C2B" w:rsidP="001A2C2B">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ENTERALNA PREH., SONDE, SIST. ZA HRANJ.</w:t>
            </w:r>
          </w:p>
        </w:tc>
      </w:tr>
      <w:tr w:rsidR="002A0653" w:rsidRPr="001A2C2B" w14:paraId="1B6DA8A1" w14:textId="77777777" w:rsidTr="002A0653">
        <w:trPr>
          <w:gridAfter w:val="1"/>
          <w:wAfter w:w="268.50pt" w:type="dxa"/>
          <w:trHeight w:val="255"/>
        </w:trPr>
        <w:tc>
          <w:tcPr>
            <w:tcW w:w="70pt" w:type="dxa"/>
            <w:tcBorders>
              <w:top w:val="nil"/>
              <w:start w:val="nil"/>
              <w:bottom w:val="nil"/>
              <w:end w:val="nil"/>
            </w:tcBorders>
          </w:tcPr>
          <w:p w14:paraId="6836D290" w14:textId="79DE243B"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18. sklop </w:t>
            </w:r>
          </w:p>
        </w:tc>
        <w:tc>
          <w:tcPr>
            <w:tcW w:w="50.50pt" w:type="dxa"/>
            <w:tcBorders>
              <w:top w:val="nil"/>
              <w:start w:val="nil"/>
              <w:bottom w:val="nil"/>
              <w:end w:val="nil"/>
            </w:tcBorders>
            <w:shd w:val="clear" w:color="auto" w:fill="auto"/>
          </w:tcPr>
          <w:p w14:paraId="1A38C724" w14:textId="38690116"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21S0</w:t>
            </w:r>
          </w:p>
        </w:tc>
        <w:tc>
          <w:tcPr>
            <w:tcW w:w="268.50pt" w:type="dxa"/>
            <w:tcBorders>
              <w:top w:val="nil"/>
              <w:start w:val="nil"/>
              <w:bottom w:val="nil"/>
              <w:end w:val="nil"/>
            </w:tcBorders>
            <w:shd w:val="clear" w:color="auto" w:fill="auto"/>
          </w:tcPr>
          <w:p w14:paraId="0F3C67FA" w14:textId="66BE9BA9"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MATERIAL ZA STERILIZACIJO</w:t>
            </w:r>
          </w:p>
        </w:tc>
      </w:tr>
      <w:tr w:rsidR="002A0653" w:rsidRPr="001A2C2B" w14:paraId="566894A3" w14:textId="77777777" w:rsidTr="002A0653">
        <w:trPr>
          <w:gridAfter w:val="1"/>
          <w:wAfter w:w="268.50pt" w:type="dxa"/>
          <w:trHeight w:val="255"/>
        </w:trPr>
        <w:tc>
          <w:tcPr>
            <w:tcW w:w="70pt" w:type="dxa"/>
            <w:tcBorders>
              <w:top w:val="nil"/>
              <w:start w:val="nil"/>
              <w:bottom w:val="nil"/>
              <w:end w:val="nil"/>
            </w:tcBorders>
          </w:tcPr>
          <w:p w14:paraId="7A76D167" w14:textId="39FCF4FB"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19. sklop </w:t>
            </w:r>
          </w:p>
        </w:tc>
        <w:tc>
          <w:tcPr>
            <w:tcW w:w="50.50pt" w:type="dxa"/>
            <w:tcBorders>
              <w:top w:val="nil"/>
              <w:start w:val="nil"/>
              <w:bottom w:val="nil"/>
              <w:end w:val="nil"/>
            </w:tcBorders>
            <w:shd w:val="clear" w:color="auto" w:fill="auto"/>
          </w:tcPr>
          <w:p w14:paraId="6EFB7AA3" w14:textId="2F5B877A"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21T0</w:t>
            </w:r>
          </w:p>
        </w:tc>
        <w:tc>
          <w:tcPr>
            <w:tcW w:w="268.50pt" w:type="dxa"/>
            <w:tcBorders>
              <w:top w:val="nil"/>
              <w:start w:val="nil"/>
              <w:bottom w:val="nil"/>
              <w:end w:val="nil"/>
            </w:tcBorders>
            <w:shd w:val="clear" w:color="auto" w:fill="auto"/>
          </w:tcPr>
          <w:p w14:paraId="409CB215" w14:textId="39668C45"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KEMIKALIJE FARMACEVTSKE</w:t>
            </w:r>
          </w:p>
        </w:tc>
      </w:tr>
      <w:tr w:rsidR="002A0653" w:rsidRPr="001A2C2B" w14:paraId="03A73294" w14:textId="77777777" w:rsidTr="002A0653">
        <w:trPr>
          <w:gridAfter w:val="1"/>
          <w:wAfter w:w="268.50pt" w:type="dxa"/>
          <w:trHeight w:val="255"/>
        </w:trPr>
        <w:tc>
          <w:tcPr>
            <w:tcW w:w="70pt" w:type="dxa"/>
            <w:tcBorders>
              <w:top w:val="nil"/>
              <w:start w:val="nil"/>
              <w:bottom w:val="nil"/>
              <w:end w:val="nil"/>
            </w:tcBorders>
          </w:tcPr>
          <w:p w14:paraId="7AB27B21" w14:textId="363220EE"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20. sklop </w:t>
            </w:r>
          </w:p>
        </w:tc>
        <w:tc>
          <w:tcPr>
            <w:tcW w:w="50.50pt" w:type="dxa"/>
            <w:tcBorders>
              <w:top w:val="nil"/>
              <w:start w:val="nil"/>
              <w:bottom w:val="nil"/>
              <w:end w:val="nil"/>
            </w:tcBorders>
            <w:shd w:val="clear" w:color="auto" w:fill="auto"/>
          </w:tcPr>
          <w:p w14:paraId="051B1639" w14:textId="65692F08"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21U1</w:t>
            </w:r>
          </w:p>
        </w:tc>
        <w:tc>
          <w:tcPr>
            <w:tcW w:w="268.50pt" w:type="dxa"/>
            <w:tcBorders>
              <w:top w:val="nil"/>
              <w:start w:val="nil"/>
              <w:bottom w:val="nil"/>
              <w:end w:val="nil"/>
            </w:tcBorders>
            <w:shd w:val="clear" w:color="auto" w:fill="auto"/>
          </w:tcPr>
          <w:p w14:paraId="7B30367C" w14:textId="2E1FFFCB"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ARTROSKOPSKI MATERIAL</w:t>
            </w:r>
          </w:p>
        </w:tc>
      </w:tr>
      <w:tr w:rsidR="002A0653" w:rsidRPr="001A2C2B" w14:paraId="05193DCF" w14:textId="77777777" w:rsidTr="002A0653">
        <w:trPr>
          <w:gridAfter w:val="1"/>
          <w:wAfter w:w="268.50pt" w:type="dxa"/>
          <w:trHeight w:val="255"/>
        </w:trPr>
        <w:tc>
          <w:tcPr>
            <w:tcW w:w="70pt" w:type="dxa"/>
            <w:tcBorders>
              <w:top w:val="nil"/>
              <w:start w:val="nil"/>
              <w:bottom w:val="nil"/>
              <w:end w:val="nil"/>
            </w:tcBorders>
          </w:tcPr>
          <w:p w14:paraId="7AB8C3A5" w14:textId="0AE3E472"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21. sklop </w:t>
            </w:r>
          </w:p>
        </w:tc>
        <w:tc>
          <w:tcPr>
            <w:tcW w:w="50.50pt" w:type="dxa"/>
            <w:tcBorders>
              <w:top w:val="nil"/>
              <w:start w:val="nil"/>
              <w:bottom w:val="nil"/>
              <w:end w:val="nil"/>
            </w:tcBorders>
            <w:shd w:val="clear" w:color="auto" w:fill="auto"/>
          </w:tcPr>
          <w:p w14:paraId="404C113C" w14:textId="0F3E2C56"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21V0</w:t>
            </w:r>
          </w:p>
        </w:tc>
        <w:tc>
          <w:tcPr>
            <w:tcW w:w="268.50pt" w:type="dxa"/>
            <w:tcBorders>
              <w:top w:val="nil"/>
              <w:start w:val="nil"/>
              <w:bottom w:val="nil"/>
              <w:end w:val="nil"/>
            </w:tcBorders>
            <w:shd w:val="clear" w:color="auto" w:fill="auto"/>
          </w:tcPr>
          <w:p w14:paraId="413E10D9" w14:textId="1CA4E896"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FARMACEVTSKA OVOJNINA</w:t>
            </w:r>
          </w:p>
        </w:tc>
      </w:tr>
      <w:tr w:rsidR="002A0653" w:rsidRPr="001A2C2B" w14:paraId="3E1CCDEB" w14:textId="77777777" w:rsidTr="002A0653">
        <w:trPr>
          <w:gridAfter w:val="1"/>
          <w:wAfter w:w="268.50pt" w:type="dxa"/>
          <w:trHeight w:val="255"/>
        </w:trPr>
        <w:tc>
          <w:tcPr>
            <w:tcW w:w="70pt" w:type="dxa"/>
            <w:tcBorders>
              <w:top w:val="nil"/>
              <w:start w:val="nil"/>
              <w:bottom w:val="nil"/>
              <w:end w:val="nil"/>
            </w:tcBorders>
          </w:tcPr>
          <w:p w14:paraId="50BBB227" w14:textId="4B5C617E"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22. sklop </w:t>
            </w:r>
          </w:p>
        </w:tc>
        <w:tc>
          <w:tcPr>
            <w:tcW w:w="50.50pt" w:type="dxa"/>
            <w:tcBorders>
              <w:top w:val="nil"/>
              <w:start w:val="nil"/>
              <w:bottom w:val="nil"/>
              <w:end w:val="nil"/>
            </w:tcBorders>
            <w:shd w:val="clear" w:color="auto" w:fill="auto"/>
          </w:tcPr>
          <w:p w14:paraId="3464F409" w14:textId="5F379E55"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21X2</w:t>
            </w:r>
          </w:p>
        </w:tc>
        <w:tc>
          <w:tcPr>
            <w:tcW w:w="268.50pt" w:type="dxa"/>
            <w:tcBorders>
              <w:top w:val="nil"/>
              <w:start w:val="nil"/>
              <w:bottom w:val="nil"/>
              <w:end w:val="nil"/>
            </w:tcBorders>
            <w:shd w:val="clear" w:color="auto" w:fill="auto"/>
          </w:tcPr>
          <w:p w14:paraId="1FF2BBD6" w14:textId="7D7B9429"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DIHALNI SISTEMI IN OST.PRIP.ZA RESPIRAC.</w:t>
            </w:r>
          </w:p>
        </w:tc>
      </w:tr>
      <w:tr w:rsidR="002A0653" w:rsidRPr="001A2C2B" w14:paraId="0EEFF63F" w14:textId="77777777" w:rsidTr="002A0653">
        <w:trPr>
          <w:gridAfter w:val="1"/>
          <w:wAfter w:w="268.50pt" w:type="dxa"/>
          <w:trHeight w:val="255"/>
        </w:trPr>
        <w:tc>
          <w:tcPr>
            <w:tcW w:w="70pt" w:type="dxa"/>
            <w:tcBorders>
              <w:top w:val="nil"/>
              <w:start w:val="nil"/>
              <w:bottom w:val="nil"/>
              <w:end w:val="nil"/>
            </w:tcBorders>
          </w:tcPr>
          <w:p w14:paraId="7A7FB0BB" w14:textId="370CEB2F"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23. sklop </w:t>
            </w:r>
          </w:p>
        </w:tc>
        <w:tc>
          <w:tcPr>
            <w:tcW w:w="50.50pt" w:type="dxa"/>
            <w:tcBorders>
              <w:top w:val="nil"/>
              <w:start w:val="nil"/>
              <w:bottom w:val="nil"/>
              <w:end w:val="nil"/>
            </w:tcBorders>
            <w:shd w:val="clear" w:color="auto" w:fill="auto"/>
          </w:tcPr>
          <w:p w14:paraId="72148DA7" w14:textId="73C1FA78"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21Z0</w:t>
            </w:r>
          </w:p>
        </w:tc>
        <w:tc>
          <w:tcPr>
            <w:tcW w:w="268.50pt" w:type="dxa"/>
            <w:tcBorders>
              <w:top w:val="nil"/>
              <w:start w:val="nil"/>
              <w:bottom w:val="nil"/>
              <w:end w:val="nil"/>
            </w:tcBorders>
            <w:shd w:val="clear" w:color="auto" w:fill="auto"/>
          </w:tcPr>
          <w:p w14:paraId="198B4558" w14:textId="08EFE8A7"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MATERIAL ZA ENDOSKOPIJO</w:t>
            </w:r>
          </w:p>
        </w:tc>
      </w:tr>
      <w:tr w:rsidR="002A0653" w:rsidRPr="001A2C2B" w14:paraId="38F396B2" w14:textId="77777777" w:rsidTr="002A0653">
        <w:trPr>
          <w:gridAfter w:val="1"/>
          <w:wAfter w:w="268.50pt" w:type="dxa"/>
          <w:trHeight w:val="255"/>
        </w:trPr>
        <w:tc>
          <w:tcPr>
            <w:tcW w:w="70pt" w:type="dxa"/>
            <w:tcBorders>
              <w:top w:val="nil"/>
              <w:start w:val="nil"/>
              <w:bottom w:val="nil"/>
              <w:end w:val="nil"/>
            </w:tcBorders>
          </w:tcPr>
          <w:p w14:paraId="54813DB4" w14:textId="7861F141"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24. sklop </w:t>
            </w:r>
          </w:p>
        </w:tc>
        <w:tc>
          <w:tcPr>
            <w:tcW w:w="50.50pt" w:type="dxa"/>
            <w:tcBorders>
              <w:top w:val="nil"/>
              <w:start w:val="nil"/>
              <w:bottom w:val="nil"/>
              <w:end w:val="nil"/>
            </w:tcBorders>
            <w:shd w:val="clear" w:color="auto" w:fill="auto"/>
          </w:tcPr>
          <w:p w14:paraId="26C687FC" w14:textId="73B2B464"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21T1</w:t>
            </w:r>
          </w:p>
        </w:tc>
        <w:tc>
          <w:tcPr>
            <w:tcW w:w="268.50pt" w:type="dxa"/>
            <w:tcBorders>
              <w:top w:val="nil"/>
              <w:start w:val="nil"/>
              <w:bottom w:val="nil"/>
              <w:end w:val="nil"/>
            </w:tcBorders>
            <w:shd w:val="clear" w:color="auto" w:fill="auto"/>
          </w:tcPr>
          <w:p w14:paraId="295B91C2" w14:textId="76BCF69A"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RAZTOPINE</w:t>
            </w:r>
          </w:p>
        </w:tc>
      </w:tr>
      <w:tr w:rsidR="002A0653" w:rsidRPr="001A2C2B" w14:paraId="790A8B3B" w14:textId="77777777" w:rsidTr="002A0653">
        <w:trPr>
          <w:gridAfter w:val="1"/>
          <w:wAfter w:w="268.50pt" w:type="dxa"/>
          <w:trHeight w:val="255"/>
        </w:trPr>
        <w:tc>
          <w:tcPr>
            <w:tcW w:w="70pt" w:type="dxa"/>
            <w:tcBorders>
              <w:top w:val="nil"/>
              <w:start w:val="nil"/>
              <w:bottom w:val="nil"/>
              <w:end w:val="nil"/>
            </w:tcBorders>
          </w:tcPr>
          <w:p w14:paraId="2921CC71" w14:textId="0E470586"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 xml:space="preserve">25. sklop </w:t>
            </w:r>
          </w:p>
        </w:tc>
        <w:tc>
          <w:tcPr>
            <w:tcW w:w="50.50pt" w:type="dxa"/>
            <w:tcBorders>
              <w:top w:val="nil"/>
              <w:start w:val="nil"/>
              <w:bottom w:val="nil"/>
              <w:end w:val="nil"/>
            </w:tcBorders>
            <w:shd w:val="clear" w:color="auto" w:fill="auto"/>
          </w:tcPr>
          <w:p w14:paraId="73E8EE9F" w14:textId="79C1491D" w:rsidR="002A0653" w:rsidRPr="001A2C2B" w:rsidRDefault="002A0653" w:rsidP="002A0653">
            <w:pPr>
              <w:suppressAutoHyphens w:val="0"/>
              <w:spacing w:after="0pt" w:line="18pt" w:lineRule="auto"/>
              <w:rPr>
                <w:rFonts w:ascii="Arial" w:eastAsia="Times New Roman" w:hAnsi="Arial" w:cs="Arial"/>
                <w:color w:val="000000"/>
                <w:lang w:eastAsia="sl-SI"/>
              </w:rPr>
            </w:pPr>
            <w:r w:rsidRPr="001A2C2B">
              <w:rPr>
                <w:rFonts w:ascii="Arial" w:eastAsia="Times New Roman" w:hAnsi="Arial" w:cs="Arial"/>
                <w:color w:val="000000"/>
                <w:lang w:eastAsia="sl-SI"/>
              </w:rPr>
              <w:t>21_ ENT</w:t>
            </w:r>
          </w:p>
        </w:tc>
        <w:tc>
          <w:tcPr>
            <w:tcW w:w="268.50pt" w:type="dxa"/>
            <w:tcBorders>
              <w:top w:val="nil"/>
              <w:start w:val="nil"/>
              <w:bottom w:val="nil"/>
              <w:end w:val="nil"/>
            </w:tcBorders>
            <w:shd w:val="clear" w:color="auto" w:fill="auto"/>
          </w:tcPr>
          <w:p w14:paraId="4A17404C" w14:textId="292D0F59" w:rsidR="002A0653" w:rsidRPr="001A2C2B" w:rsidRDefault="002A0653" w:rsidP="002A0653">
            <w:pPr>
              <w:suppressAutoHyphens w:val="0"/>
              <w:spacing w:after="0pt" w:line="18pt" w:lineRule="auto"/>
              <w:rPr>
                <w:rFonts w:ascii="Arial" w:eastAsia="Times New Roman" w:hAnsi="Arial" w:cs="Arial"/>
                <w:color w:val="000000"/>
                <w:lang w:eastAsia="sl-SI"/>
              </w:rPr>
            </w:pPr>
            <w:proofErr w:type="spellStart"/>
            <w:r w:rsidRPr="001A2C2B">
              <w:rPr>
                <w:rFonts w:ascii="Arial" w:eastAsia="Times New Roman" w:hAnsi="Arial" w:cs="Arial"/>
                <w:color w:val="000000"/>
                <w:lang w:eastAsia="sl-SI"/>
              </w:rPr>
              <w:t>Enteralna</w:t>
            </w:r>
            <w:proofErr w:type="spellEnd"/>
            <w:r w:rsidRPr="001A2C2B">
              <w:rPr>
                <w:rFonts w:ascii="Arial" w:eastAsia="Times New Roman" w:hAnsi="Arial" w:cs="Arial"/>
                <w:color w:val="000000"/>
                <w:lang w:eastAsia="sl-SI"/>
              </w:rPr>
              <w:t xml:space="preserve"> prehrana 2021</w:t>
            </w:r>
          </w:p>
        </w:tc>
      </w:tr>
      <w:tr w:rsidR="002A0653" w:rsidRPr="001A2C2B" w14:paraId="0E0BEBE6" w14:textId="3F42CF5E" w:rsidTr="002A0653">
        <w:trPr>
          <w:trHeight w:val="255"/>
        </w:trPr>
        <w:tc>
          <w:tcPr>
            <w:tcW w:w="70pt" w:type="dxa"/>
            <w:tcBorders>
              <w:top w:val="nil"/>
              <w:start w:val="nil"/>
              <w:bottom w:val="nil"/>
              <w:end w:val="nil"/>
            </w:tcBorders>
          </w:tcPr>
          <w:p w14:paraId="52A51E35" w14:textId="2B17F657" w:rsidR="002A0653" w:rsidRPr="001A2C2B" w:rsidRDefault="002A0653" w:rsidP="002A0653">
            <w:pPr>
              <w:suppressAutoHyphens w:val="0"/>
              <w:spacing w:after="0pt" w:line="18pt" w:lineRule="auto"/>
              <w:rPr>
                <w:rFonts w:ascii="Arial" w:eastAsia="Times New Roman" w:hAnsi="Arial" w:cs="Arial"/>
                <w:color w:val="000000"/>
                <w:lang w:eastAsia="sl-SI"/>
              </w:rPr>
            </w:pPr>
          </w:p>
        </w:tc>
        <w:tc>
          <w:tcPr>
            <w:tcW w:w="50.50pt" w:type="dxa"/>
            <w:tcBorders>
              <w:top w:val="nil"/>
              <w:start w:val="nil"/>
              <w:bottom w:val="nil"/>
              <w:end w:val="nil"/>
            </w:tcBorders>
            <w:shd w:val="clear" w:color="auto" w:fill="auto"/>
          </w:tcPr>
          <w:p w14:paraId="248C5EA8" w14:textId="063790B5" w:rsidR="002A0653" w:rsidRPr="001A2C2B" w:rsidRDefault="002A0653" w:rsidP="002A0653">
            <w:pPr>
              <w:suppressAutoHyphens w:val="0"/>
              <w:spacing w:after="0pt" w:line="18pt" w:lineRule="auto"/>
              <w:rPr>
                <w:rFonts w:ascii="Arial" w:eastAsia="Times New Roman" w:hAnsi="Arial" w:cs="Arial"/>
                <w:color w:val="000000"/>
                <w:lang w:eastAsia="sl-SI"/>
              </w:rPr>
            </w:pPr>
          </w:p>
        </w:tc>
        <w:tc>
          <w:tcPr>
            <w:tcW w:w="268.50pt" w:type="dxa"/>
            <w:tcBorders>
              <w:top w:val="nil"/>
              <w:start w:val="nil"/>
              <w:bottom w:val="nil"/>
              <w:end w:val="nil"/>
            </w:tcBorders>
            <w:shd w:val="clear" w:color="auto" w:fill="auto"/>
          </w:tcPr>
          <w:p w14:paraId="38180F33" w14:textId="2F1D8530" w:rsidR="002A0653" w:rsidRPr="001A2C2B" w:rsidRDefault="002A0653" w:rsidP="002A0653">
            <w:pPr>
              <w:suppressAutoHyphens w:val="0"/>
              <w:spacing w:after="0pt" w:line="18pt" w:lineRule="auto"/>
              <w:rPr>
                <w:rFonts w:ascii="Arial" w:eastAsia="Times New Roman" w:hAnsi="Arial" w:cs="Arial"/>
                <w:color w:val="000000"/>
                <w:lang w:eastAsia="sl-SI"/>
              </w:rPr>
            </w:pPr>
          </w:p>
        </w:tc>
        <w:tc>
          <w:tcPr>
            <w:tcW w:w="268.50pt" w:type="dxa"/>
          </w:tcPr>
          <w:p w14:paraId="011A1894" w14:textId="6CCE567A" w:rsidR="002A0653" w:rsidRPr="001A2C2B" w:rsidRDefault="002A0653" w:rsidP="002A0653">
            <w:pPr>
              <w:suppressAutoHyphens w:val="0"/>
              <w:spacing w:after="0pt" w:line="12pt" w:lineRule="auto"/>
            </w:pPr>
          </w:p>
        </w:tc>
      </w:tr>
    </w:tbl>
    <w:p w14:paraId="6A92658B" w14:textId="77777777" w:rsidR="001A2C2B" w:rsidRPr="00451C27" w:rsidRDefault="001A2C2B" w:rsidP="001A2C2B">
      <w:pPr>
        <w:pStyle w:val="BodyText21"/>
        <w:spacing w:line="13.80pt" w:lineRule="auto"/>
        <w:rPr>
          <w:rFonts w:ascii="Arial" w:hAnsi="Arial" w:cs="Arial"/>
          <w:sz w:val="22"/>
          <w:szCs w:val="22"/>
        </w:rPr>
      </w:pPr>
      <w:r w:rsidRPr="00451C27">
        <w:rPr>
          <w:rFonts w:ascii="Arial" w:hAnsi="Arial" w:cs="Arial"/>
          <w:sz w:val="22"/>
          <w:szCs w:val="22"/>
        </w:rPr>
        <w:t xml:space="preserve">Naročnik bo oddal predmetno javno naročilo </w:t>
      </w:r>
      <w:r>
        <w:rPr>
          <w:rFonts w:ascii="Arial" w:hAnsi="Arial" w:cs="Arial"/>
          <w:sz w:val="22"/>
          <w:szCs w:val="22"/>
        </w:rPr>
        <w:t xml:space="preserve">za sukcesivno dobavo medicinskega potrošnega materiala in z izbranimi ponudniki </w:t>
      </w:r>
      <w:r w:rsidRPr="00451C27">
        <w:rPr>
          <w:rFonts w:ascii="Arial" w:hAnsi="Arial" w:cs="Arial"/>
          <w:sz w:val="22"/>
          <w:szCs w:val="22"/>
        </w:rPr>
        <w:t xml:space="preserve">sklenil kupoprodajno pogodbo za obdobje </w:t>
      </w:r>
      <w:r>
        <w:rPr>
          <w:rFonts w:ascii="Arial" w:hAnsi="Arial" w:cs="Arial"/>
          <w:sz w:val="22"/>
          <w:szCs w:val="22"/>
        </w:rPr>
        <w:t>24 mesecev z možnostjo podaljšanja za največ dve leti.</w:t>
      </w:r>
    </w:p>
    <w:p w14:paraId="0AC3D769" w14:textId="77777777" w:rsidR="00BD55FC" w:rsidRDefault="00BD55FC" w:rsidP="006943C8">
      <w:pPr>
        <w:spacing w:after="0pt"/>
        <w:jc w:val="both"/>
        <w:rPr>
          <w:rFonts w:cs="Arial"/>
          <w:b/>
        </w:rPr>
      </w:pPr>
    </w:p>
    <w:p w14:paraId="162B908B" w14:textId="77777777" w:rsidR="00BD55FC" w:rsidRDefault="00BD55FC" w:rsidP="006943C8">
      <w:pPr>
        <w:spacing w:after="0pt"/>
        <w:jc w:val="both"/>
        <w:rPr>
          <w:rFonts w:cs="Arial"/>
        </w:rPr>
      </w:pPr>
      <w:r w:rsidRPr="008A5EA6">
        <w:rPr>
          <w:rFonts w:cs="Arial"/>
          <w:b/>
        </w:rPr>
        <w:t>1.</w:t>
      </w:r>
      <w:r>
        <w:rPr>
          <w:rFonts w:cs="Arial"/>
          <w:b/>
        </w:rPr>
        <w:t>4</w:t>
      </w:r>
      <w:r w:rsidRPr="008A5EA6">
        <w:rPr>
          <w:rFonts w:cs="Arial"/>
          <w:b/>
        </w:rPr>
        <w:t>.</w:t>
      </w:r>
      <w:r>
        <w:rPr>
          <w:rFonts w:cs="Arial"/>
        </w:rPr>
        <w:t xml:space="preserve"> </w:t>
      </w:r>
      <w:r w:rsidRPr="008A5EA6">
        <w:rPr>
          <w:rFonts w:cs="Arial"/>
          <w:b/>
        </w:rPr>
        <w:t>Vrsta postopka:</w:t>
      </w:r>
      <w:r w:rsidRPr="00D9617D">
        <w:rPr>
          <w:rFonts w:cs="Arial"/>
        </w:rPr>
        <w:t xml:space="preserve"> </w:t>
      </w:r>
    </w:p>
    <w:p w14:paraId="2054DD38" w14:textId="77777777" w:rsidR="00BD55FC" w:rsidRPr="007F58D2" w:rsidRDefault="00BD55FC" w:rsidP="006943C8">
      <w:pPr>
        <w:jc w:val="both"/>
        <w:rPr>
          <w:rFonts w:cs="Arial"/>
        </w:rPr>
      </w:pPr>
      <w:r w:rsidRPr="007F58D2">
        <w:rPr>
          <w:rFonts w:cs="Arial"/>
        </w:rPr>
        <w:t>Za oddajo predmetnega naročila se v skladu s 40. členom Zakona o javnem naročanju (Uradni list RS, št. 91/15; v nadaljevanju ZJN-3) izvede odprti postopek.</w:t>
      </w:r>
    </w:p>
    <w:p w14:paraId="72B77413" w14:textId="2DBA77F9" w:rsidR="00BD55FC" w:rsidRPr="00D9617D" w:rsidRDefault="00BD55FC" w:rsidP="006943C8">
      <w:pPr>
        <w:spacing w:after="0pt"/>
        <w:jc w:val="both"/>
        <w:rPr>
          <w:rFonts w:cs="Arial"/>
        </w:rPr>
      </w:pPr>
      <w:r w:rsidRPr="008A5EA6">
        <w:rPr>
          <w:rFonts w:cs="Arial"/>
          <w:b/>
        </w:rPr>
        <w:t>1.</w:t>
      </w:r>
      <w:r>
        <w:rPr>
          <w:rFonts w:cs="Arial"/>
          <w:b/>
        </w:rPr>
        <w:t>5</w:t>
      </w:r>
      <w:r w:rsidRPr="008A5EA6">
        <w:rPr>
          <w:rFonts w:cs="Arial"/>
          <w:b/>
        </w:rPr>
        <w:t>.</w:t>
      </w:r>
      <w:r>
        <w:rPr>
          <w:rFonts w:cs="Arial"/>
        </w:rPr>
        <w:t xml:space="preserve"> </w:t>
      </w:r>
      <w:r w:rsidR="00A43F8D">
        <w:rPr>
          <w:rFonts w:cs="Arial"/>
          <w:b/>
        </w:rPr>
        <w:t>Rok za oddajo ponudb</w:t>
      </w:r>
      <w:r w:rsidRPr="008A5EA6">
        <w:rPr>
          <w:rFonts w:cs="Arial"/>
          <w:b/>
        </w:rPr>
        <w:t>:</w:t>
      </w:r>
      <w:r w:rsidRPr="00D9617D">
        <w:rPr>
          <w:rFonts w:cs="Arial"/>
        </w:rPr>
        <w:t xml:space="preserve"> </w:t>
      </w:r>
    </w:p>
    <w:p w14:paraId="02ECE8BA" w14:textId="0D7D43FD" w:rsidR="00BD55FC" w:rsidRDefault="00BD55FC" w:rsidP="006943C8">
      <w:pPr>
        <w:spacing w:after="0pt"/>
        <w:jc w:val="both"/>
        <w:rPr>
          <w:rFonts w:cs="Arial"/>
          <w:b/>
        </w:rPr>
      </w:pPr>
      <w:r>
        <w:rPr>
          <w:rFonts w:cs="Arial"/>
        </w:rPr>
        <w:t xml:space="preserve">Rok za oddajo ponudb: </w:t>
      </w:r>
      <w:r w:rsidR="0064437F" w:rsidRPr="0064437F">
        <w:rPr>
          <w:rFonts w:cs="Arial"/>
          <w:b/>
          <w:bCs/>
        </w:rPr>
        <w:t>4</w:t>
      </w:r>
      <w:r w:rsidR="00D067CF">
        <w:rPr>
          <w:rFonts w:cs="Arial"/>
          <w:b/>
        </w:rPr>
        <w:t xml:space="preserve">. </w:t>
      </w:r>
      <w:r w:rsidR="00DB1F38">
        <w:rPr>
          <w:rFonts w:cs="Arial"/>
          <w:b/>
        </w:rPr>
        <w:t>1</w:t>
      </w:r>
      <w:r w:rsidR="006B63A1">
        <w:rPr>
          <w:rFonts w:cs="Arial"/>
          <w:b/>
        </w:rPr>
        <w:t>1</w:t>
      </w:r>
      <w:r w:rsidR="00D067CF">
        <w:rPr>
          <w:rFonts w:cs="Arial"/>
          <w:b/>
        </w:rPr>
        <w:t xml:space="preserve">. </w:t>
      </w:r>
      <w:r w:rsidR="00853D2A">
        <w:rPr>
          <w:rFonts w:cs="Arial"/>
          <w:b/>
        </w:rPr>
        <w:t>20</w:t>
      </w:r>
      <w:r w:rsidR="006B63A1">
        <w:rPr>
          <w:rFonts w:cs="Arial"/>
          <w:b/>
        </w:rPr>
        <w:t>21</w:t>
      </w:r>
      <w:r w:rsidRPr="008D68FE">
        <w:rPr>
          <w:rFonts w:cs="Arial"/>
          <w:b/>
        </w:rPr>
        <w:t>, ura: do 10.00.</w:t>
      </w:r>
    </w:p>
    <w:p w14:paraId="55A8E9BB" w14:textId="77777777" w:rsidR="00BD55FC" w:rsidRDefault="00BD55FC" w:rsidP="006943C8">
      <w:pPr>
        <w:spacing w:after="0pt"/>
        <w:jc w:val="both"/>
        <w:rPr>
          <w:rFonts w:cs="Arial"/>
        </w:rPr>
      </w:pPr>
    </w:p>
    <w:p w14:paraId="4C1B93AF" w14:textId="11019018" w:rsidR="00BD55FC" w:rsidRPr="00EB280D" w:rsidRDefault="00BD55FC" w:rsidP="006943C8">
      <w:pPr>
        <w:spacing w:after="0pt"/>
        <w:contextualSpacing/>
        <w:jc w:val="both"/>
        <w:rPr>
          <w:rFonts w:cs="Arial"/>
        </w:rPr>
      </w:pPr>
      <w:r w:rsidRPr="00EB280D">
        <w:rPr>
          <w:rFonts w:cs="Arial"/>
        </w:rPr>
        <w:lastRenderedPageBreak/>
        <w:t xml:space="preserve">Ponudba se šteje za pravočasno oddano, če jo naročnik prejme preko sistema e-JN </w:t>
      </w:r>
      <w:hyperlink r:id="rId13" w:history="1">
        <w:r w:rsidRPr="00EB280D">
          <w:rPr>
            <w:rStyle w:val="Hiperpovezava"/>
            <w:rFonts w:cs="Arial"/>
          </w:rPr>
          <w:t>https://ejn.gov.si/eJN2</w:t>
        </w:r>
      </w:hyperlink>
      <w:r w:rsidRPr="00EB280D">
        <w:rPr>
          <w:rFonts w:cs="Arial"/>
        </w:rPr>
        <w:t xml:space="preserve"> najkasneje do </w:t>
      </w:r>
      <w:r w:rsidR="0064437F" w:rsidRPr="0064437F">
        <w:rPr>
          <w:rFonts w:cs="Arial"/>
          <w:b/>
          <w:bCs/>
        </w:rPr>
        <w:t>4</w:t>
      </w:r>
      <w:r w:rsidR="006B63A1" w:rsidRPr="0064437F">
        <w:rPr>
          <w:rFonts w:cs="Arial"/>
          <w:b/>
          <w:bCs/>
        </w:rPr>
        <w:t>.</w:t>
      </w:r>
      <w:r w:rsidR="006B63A1">
        <w:rPr>
          <w:rFonts w:cs="Arial"/>
          <w:b/>
        </w:rPr>
        <w:t xml:space="preserve"> 11.</w:t>
      </w:r>
      <w:r w:rsidR="00853D2A" w:rsidRPr="00853D2A">
        <w:rPr>
          <w:rFonts w:cs="Arial"/>
          <w:b/>
        </w:rPr>
        <w:t xml:space="preserve"> 20</w:t>
      </w:r>
      <w:r w:rsidR="006B63A1">
        <w:rPr>
          <w:rFonts w:cs="Arial"/>
          <w:b/>
        </w:rPr>
        <w:t>21</w:t>
      </w:r>
      <w:r>
        <w:rPr>
          <w:rFonts w:cs="Arial"/>
          <w:b/>
        </w:rPr>
        <w:t xml:space="preserve"> </w:t>
      </w:r>
      <w:r w:rsidRPr="00EB280D">
        <w:rPr>
          <w:rFonts w:cs="Arial"/>
          <w:b/>
        </w:rPr>
        <w:t xml:space="preserve">do </w:t>
      </w:r>
      <w:r>
        <w:rPr>
          <w:rFonts w:cs="Arial"/>
          <w:b/>
        </w:rPr>
        <w:t>10</w:t>
      </w:r>
      <w:r w:rsidRPr="00EB280D">
        <w:rPr>
          <w:rFonts w:cs="Arial"/>
          <w:b/>
        </w:rPr>
        <w:t>. ure</w:t>
      </w:r>
      <w:r w:rsidRPr="00EB280D">
        <w:rPr>
          <w:rFonts w:cs="Arial"/>
        </w:rPr>
        <w:t>. Za oddano ponudbo se šteje ponudba, ki je v informacijskem sistemu e-JN označena s statusom »ODDANO«.</w:t>
      </w:r>
    </w:p>
    <w:p w14:paraId="58FD8EDE" w14:textId="77777777" w:rsidR="00BD55FC" w:rsidRPr="000F41B4" w:rsidRDefault="00BD55FC" w:rsidP="006943C8">
      <w:pPr>
        <w:keepNext/>
        <w:widowControl w:val="0"/>
        <w:spacing w:before="12pt" w:after="3pt"/>
        <w:jc w:val="both"/>
        <w:outlineLvl w:val="1"/>
        <w:rPr>
          <w:rFonts w:cs="Arial"/>
          <w:b/>
          <w:bCs/>
        </w:rPr>
      </w:pPr>
      <w:r>
        <w:rPr>
          <w:rFonts w:cs="Arial"/>
          <w:b/>
          <w:bCs/>
        </w:rPr>
        <w:t>1.</w:t>
      </w:r>
      <w:r w:rsidR="00403F32">
        <w:rPr>
          <w:rFonts w:cs="Arial"/>
          <w:b/>
          <w:bCs/>
        </w:rPr>
        <w:t>6</w:t>
      </w:r>
      <w:r w:rsidR="00853D2A">
        <w:rPr>
          <w:rFonts w:cs="Arial"/>
          <w:b/>
          <w:bCs/>
        </w:rPr>
        <w:t>.</w:t>
      </w:r>
      <w:r>
        <w:rPr>
          <w:rFonts w:cs="Arial"/>
          <w:b/>
          <w:bCs/>
        </w:rPr>
        <w:t xml:space="preserve"> Čas in kraj odpiranja ponudb: </w:t>
      </w:r>
      <w:r w:rsidRPr="000F41B4">
        <w:rPr>
          <w:rFonts w:cs="Arial"/>
          <w:b/>
          <w:bCs/>
        </w:rPr>
        <w:t xml:space="preserve">                 </w:t>
      </w:r>
    </w:p>
    <w:p w14:paraId="125EC2E0" w14:textId="4D7014B9" w:rsidR="00BD55FC" w:rsidRDefault="00BD55FC" w:rsidP="006943C8">
      <w:pPr>
        <w:spacing w:after="0pt"/>
        <w:jc w:val="both"/>
        <w:rPr>
          <w:rFonts w:cs="Arial"/>
        </w:rPr>
      </w:pPr>
      <w:r w:rsidRPr="00110638">
        <w:rPr>
          <w:rFonts w:cs="Arial"/>
        </w:rPr>
        <w:t xml:space="preserve">Odpiranje ponudb bo potekalo avtomatično v informacijskem sistemu e-JN dne </w:t>
      </w:r>
      <w:r w:rsidR="0064437F" w:rsidRPr="007F6F37">
        <w:rPr>
          <w:rFonts w:cs="Arial"/>
          <w:b/>
          <w:bCs/>
          <w:color w:val="000000" w:themeColor="text1"/>
        </w:rPr>
        <w:t>4</w:t>
      </w:r>
      <w:r w:rsidR="00D067CF" w:rsidRPr="007F6F37">
        <w:rPr>
          <w:rFonts w:cs="Arial"/>
          <w:b/>
          <w:bCs/>
          <w:color w:val="000000" w:themeColor="text1"/>
        </w:rPr>
        <w:t>.</w:t>
      </w:r>
      <w:r w:rsidR="00D067CF" w:rsidRPr="0064437F">
        <w:rPr>
          <w:rFonts w:cs="Arial"/>
          <w:b/>
          <w:color w:val="000000" w:themeColor="text1"/>
        </w:rPr>
        <w:t xml:space="preserve"> </w:t>
      </w:r>
      <w:r w:rsidR="00DB1F38">
        <w:rPr>
          <w:rFonts w:cs="Arial"/>
          <w:b/>
        </w:rPr>
        <w:t>1</w:t>
      </w:r>
      <w:r w:rsidR="006B63A1">
        <w:rPr>
          <w:rFonts w:cs="Arial"/>
          <w:b/>
        </w:rPr>
        <w:t>1</w:t>
      </w:r>
      <w:r w:rsidR="00853D2A">
        <w:rPr>
          <w:rFonts w:cs="Arial"/>
          <w:b/>
        </w:rPr>
        <w:t>. 20</w:t>
      </w:r>
      <w:r w:rsidR="006B63A1">
        <w:rPr>
          <w:rFonts w:cs="Arial"/>
          <w:b/>
        </w:rPr>
        <w:t>21</w:t>
      </w:r>
      <w:r>
        <w:rPr>
          <w:rFonts w:cs="Arial"/>
          <w:b/>
        </w:rPr>
        <w:t xml:space="preserve"> </w:t>
      </w:r>
      <w:r w:rsidRPr="00110638">
        <w:rPr>
          <w:rFonts w:cs="Arial"/>
        </w:rPr>
        <w:t xml:space="preserve"> in se bo začelo ob </w:t>
      </w:r>
      <w:r w:rsidRPr="00110638">
        <w:rPr>
          <w:rFonts w:cs="Arial"/>
          <w:b/>
        </w:rPr>
        <w:t xml:space="preserve">10. </w:t>
      </w:r>
      <w:r>
        <w:rPr>
          <w:rFonts w:cs="Arial"/>
          <w:b/>
        </w:rPr>
        <w:t xml:space="preserve">01 </w:t>
      </w:r>
      <w:r w:rsidRPr="00110638">
        <w:rPr>
          <w:rFonts w:cs="Arial"/>
          <w:b/>
        </w:rPr>
        <w:t xml:space="preserve">uri </w:t>
      </w:r>
      <w:r w:rsidRPr="00110638">
        <w:rPr>
          <w:rFonts w:cs="Arial"/>
        </w:rPr>
        <w:t xml:space="preserve">na spletnem naslovu </w:t>
      </w:r>
      <w:hyperlink r:id="rId14" w:history="1">
        <w:r w:rsidRPr="00110638">
          <w:rPr>
            <w:rStyle w:val="Hiperpovezava"/>
            <w:rFonts w:cs="Arial"/>
          </w:rPr>
          <w:t>https://ejn.gov.si/eJN2</w:t>
        </w:r>
      </w:hyperlink>
      <w:r w:rsidRPr="00110638">
        <w:rPr>
          <w:rFonts w:cs="Arial"/>
        </w:rPr>
        <w:t xml:space="preserve">. </w:t>
      </w:r>
    </w:p>
    <w:p w14:paraId="5866D840" w14:textId="77777777" w:rsidR="00BD55FC" w:rsidRDefault="00BD55FC" w:rsidP="006943C8">
      <w:pPr>
        <w:spacing w:after="0pt"/>
        <w:jc w:val="both"/>
        <w:rPr>
          <w:rFonts w:cs="Arial"/>
          <w:b/>
        </w:rPr>
      </w:pPr>
    </w:p>
    <w:p w14:paraId="7C82F706" w14:textId="77777777" w:rsidR="00BD55FC" w:rsidRDefault="00BD55FC" w:rsidP="006943C8">
      <w:pPr>
        <w:spacing w:after="0pt"/>
        <w:jc w:val="both"/>
        <w:rPr>
          <w:rFonts w:cs="Arial"/>
          <w:b/>
        </w:rPr>
      </w:pPr>
    </w:p>
    <w:p w14:paraId="4826DABD" w14:textId="77777777" w:rsidR="006B63A1" w:rsidRPr="000F41B4" w:rsidRDefault="00BD55FC" w:rsidP="006B63A1">
      <w:pPr>
        <w:widowControl w:val="0"/>
        <w:spacing w:after="0pt"/>
        <w:jc w:val="both"/>
        <w:rPr>
          <w:rFonts w:cs="Arial"/>
        </w:rPr>
      </w:pPr>
      <w:r w:rsidRPr="000F41B4">
        <w:rPr>
          <w:rFonts w:cs="Arial"/>
        </w:rPr>
        <w:t xml:space="preserve">                                                                                              </w:t>
      </w:r>
      <w:r w:rsidR="006B63A1" w:rsidRPr="000F41B4">
        <w:rPr>
          <w:rFonts w:cs="Arial"/>
        </w:rPr>
        <w:t>Direktor :</w:t>
      </w:r>
    </w:p>
    <w:p w14:paraId="223D06C4" w14:textId="14BCCF97" w:rsidR="00BD55FC" w:rsidRDefault="006B63A1" w:rsidP="006B63A1">
      <w:pPr>
        <w:widowControl w:val="0"/>
        <w:spacing w:after="0pt"/>
        <w:jc w:val="both"/>
        <w:rPr>
          <w:rFonts w:cs="Arial"/>
          <w:b/>
        </w:rPr>
      </w:pPr>
      <w:r w:rsidRPr="000F41B4">
        <w:rPr>
          <w:rFonts w:cs="Arial"/>
        </w:rPr>
        <w:t xml:space="preserve">                                                         </w:t>
      </w:r>
      <w:r>
        <w:rPr>
          <w:rFonts w:cs="Arial"/>
        </w:rPr>
        <w:tab/>
      </w:r>
      <w:r>
        <w:rPr>
          <w:rFonts w:cs="Arial"/>
        </w:rPr>
        <w:tab/>
      </w:r>
      <w:r>
        <w:rPr>
          <w:rFonts w:cs="Arial"/>
        </w:rPr>
        <w:tab/>
      </w:r>
      <w:r>
        <w:rPr>
          <w:rFonts w:cs="Arial"/>
        </w:rPr>
        <w:tab/>
        <w:t xml:space="preserve"> Mark Toplak, MBA</w:t>
      </w:r>
    </w:p>
    <w:p w14:paraId="1A39561C" w14:textId="77777777" w:rsidR="00DB1F38" w:rsidRDefault="00DB1F38" w:rsidP="006943C8">
      <w:pPr>
        <w:spacing w:after="0pt"/>
        <w:jc w:val="both"/>
        <w:rPr>
          <w:rFonts w:cs="Arial"/>
          <w:b/>
        </w:rPr>
      </w:pPr>
    </w:p>
    <w:p w14:paraId="24A93FE6" w14:textId="77777777" w:rsidR="00DB1F38" w:rsidRDefault="00DB1F38" w:rsidP="006943C8">
      <w:pPr>
        <w:spacing w:after="0pt"/>
        <w:jc w:val="both"/>
        <w:rPr>
          <w:rFonts w:cs="Arial"/>
          <w:b/>
        </w:rPr>
      </w:pPr>
    </w:p>
    <w:p w14:paraId="0C051839" w14:textId="77777777" w:rsidR="00DB1F38" w:rsidRDefault="00DB1F38" w:rsidP="006943C8">
      <w:pPr>
        <w:spacing w:after="0pt"/>
        <w:jc w:val="both"/>
        <w:rPr>
          <w:rFonts w:cs="Arial"/>
          <w:b/>
        </w:rPr>
      </w:pPr>
    </w:p>
    <w:p w14:paraId="3A7F08FE" w14:textId="77777777" w:rsidR="00DB1F38" w:rsidRDefault="00DB1F38" w:rsidP="006943C8">
      <w:pPr>
        <w:spacing w:after="0pt"/>
        <w:jc w:val="both"/>
        <w:rPr>
          <w:rFonts w:cs="Arial"/>
          <w:b/>
        </w:rPr>
      </w:pPr>
    </w:p>
    <w:p w14:paraId="3688BA49" w14:textId="77777777" w:rsidR="00DB1F38" w:rsidRDefault="00DB1F38" w:rsidP="006943C8">
      <w:pPr>
        <w:spacing w:after="0pt"/>
        <w:jc w:val="both"/>
        <w:rPr>
          <w:rFonts w:cs="Arial"/>
          <w:b/>
        </w:rPr>
      </w:pPr>
    </w:p>
    <w:p w14:paraId="365F5D55" w14:textId="77777777" w:rsidR="00DB1F38" w:rsidRDefault="00DB1F38" w:rsidP="006943C8">
      <w:pPr>
        <w:spacing w:after="0pt"/>
        <w:jc w:val="both"/>
        <w:rPr>
          <w:rFonts w:cs="Arial"/>
          <w:b/>
        </w:rPr>
      </w:pPr>
    </w:p>
    <w:p w14:paraId="038C656B" w14:textId="77777777" w:rsidR="00DB1F38" w:rsidRDefault="00DB1F38" w:rsidP="006943C8">
      <w:pPr>
        <w:spacing w:after="0pt"/>
        <w:jc w:val="both"/>
        <w:rPr>
          <w:rFonts w:cs="Arial"/>
          <w:b/>
        </w:rPr>
      </w:pPr>
    </w:p>
    <w:p w14:paraId="3C1B5DB0" w14:textId="77777777" w:rsidR="00DB1F38" w:rsidRDefault="00DB1F38" w:rsidP="006943C8">
      <w:pPr>
        <w:spacing w:after="0pt"/>
        <w:jc w:val="both"/>
        <w:rPr>
          <w:rFonts w:cs="Arial"/>
          <w:b/>
        </w:rPr>
      </w:pPr>
    </w:p>
    <w:p w14:paraId="00E5FC0A" w14:textId="77777777" w:rsidR="00DB1F38" w:rsidRDefault="00DB1F38" w:rsidP="006943C8">
      <w:pPr>
        <w:spacing w:after="0pt"/>
        <w:jc w:val="both"/>
        <w:rPr>
          <w:rFonts w:cs="Arial"/>
          <w:b/>
        </w:rPr>
      </w:pPr>
    </w:p>
    <w:p w14:paraId="1202A99B" w14:textId="77777777" w:rsidR="00DB1F38" w:rsidRDefault="00DB1F38" w:rsidP="006943C8">
      <w:pPr>
        <w:spacing w:after="0pt"/>
        <w:jc w:val="both"/>
        <w:rPr>
          <w:rFonts w:cs="Arial"/>
          <w:b/>
        </w:rPr>
      </w:pPr>
    </w:p>
    <w:p w14:paraId="0B316BF7" w14:textId="77777777" w:rsidR="00DB1F38" w:rsidRDefault="00DB1F38" w:rsidP="006943C8">
      <w:pPr>
        <w:spacing w:after="0pt"/>
        <w:jc w:val="both"/>
        <w:rPr>
          <w:rFonts w:cs="Arial"/>
          <w:b/>
        </w:rPr>
      </w:pPr>
    </w:p>
    <w:p w14:paraId="02079ABE" w14:textId="77777777" w:rsidR="00DB1F38" w:rsidRDefault="00DB1F38" w:rsidP="006943C8">
      <w:pPr>
        <w:spacing w:after="0pt"/>
        <w:jc w:val="both"/>
        <w:rPr>
          <w:rFonts w:cs="Arial"/>
          <w:b/>
        </w:rPr>
      </w:pPr>
    </w:p>
    <w:p w14:paraId="78C82919" w14:textId="77777777" w:rsidR="00DB1F38" w:rsidRDefault="00DB1F38" w:rsidP="006943C8">
      <w:pPr>
        <w:spacing w:after="0pt"/>
        <w:jc w:val="both"/>
        <w:rPr>
          <w:rFonts w:cs="Arial"/>
          <w:b/>
        </w:rPr>
      </w:pPr>
    </w:p>
    <w:p w14:paraId="31DDA3E0" w14:textId="77777777" w:rsidR="00DB1F38" w:rsidRDefault="00DB1F38" w:rsidP="006943C8">
      <w:pPr>
        <w:spacing w:after="0pt"/>
        <w:jc w:val="both"/>
        <w:rPr>
          <w:rFonts w:cs="Arial"/>
          <w:b/>
        </w:rPr>
      </w:pPr>
    </w:p>
    <w:p w14:paraId="1EE49E05" w14:textId="77777777" w:rsidR="00DB1F38" w:rsidRDefault="00DB1F38" w:rsidP="006943C8">
      <w:pPr>
        <w:spacing w:after="0pt"/>
        <w:jc w:val="both"/>
        <w:rPr>
          <w:rFonts w:cs="Arial"/>
          <w:b/>
        </w:rPr>
      </w:pPr>
    </w:p>
    <w:p w14:paraId="438EF0E5" w14:textId="77777777" w:rsidR="00DB1F38" w:rsidRDefault="00DB1F38" w:rsidP="006943C8">
      <w:pPr>
        <w:spacing w:after="0pt"/>
        <w:jc w:val="both"/>
        <w:rPr>
          <w:rFonts w:cs="Arial"/>
          <w:b/>
        </w:rPr>
      </w:pPr>
    </w:p>
    <w:p w14:paraId="5DBC5B2E" w14:textId="77777777" w:rsidR="00DB1F38" w:rsidRDefault="00DB1F38" w:rsidP="006943C8">
      <w:pPr>
        <w:spacing w:after="0pt"/>
        <w:jc w:val="both"/>
        <w:rPr>
          <w:rFonts w:cs="Arial"/>
          <w:b/>
        </w:rPr>
      </w:pPr>
    </w:p>
    <w:p w14:paraId="1E02D352" w14:textId="77777777" w:rsidR="00DB1F38" w:rsidRDefault="00DB1F38" w:rsidP="006943C8">
      <w:pPr>
        <w:spacing w:after="0pt"/>
        <w:jc w:val="both"/>
        <w:rPr>
          <w:rFonts w:cs="Arial"/>
          <w:b/>
        </w:rPr>
      </w:pPr>
    </w:p>
    <w:p w14:paraId="6D71C1EF" w14:textId="77777777" w:rsidR="00DB1F38" w:rsidRDefault="00DB1F38" w:rsidP="006943C8">
      <w:pPr>
        <w:spacing w:after="0pt"/>
        <w:jc w:val="both"/>
        <w:rPr>
          <w:rFonts w:cs="Arial"/>
          <w:b/>
        </w:rPr>
      </w:pPr>
    </w:p>
    <w:p w14:paraId="4029E32A" w14:textId="77777777" w:rsidR="00DB1F38" w:rsidRDefault="00DB1F38" w:rsidP="006943C8">
      <w:pPr>
        <w:spacing w:after="0pt"/>
        <w:jc w:val="both"/>
        <w:rPr>
          <w:rFonts w:cs="Arial"/>
          <w:b/>
        </w:rPr>
      </w:pPr>
    </w:p>
    <w:p w14:paraId="21FC871E" w14:textId="77777777" w:rsidR="00DB1F38" w:rsidRDefault="00DB1F38" w:rsidP="006943C8">
      <w:pPr>
        <w:spacing w:after="0pt"/>
        <w:jc w:val="both"/>
        <w:rPr>
          <w:rFonts w:cs="Arial"/>
          <w:b/>
        </w:rPr>
      </w:pPr>
    </w:p>
    <w:p w14:paraId="6FD860F6" w14:textId="77777777" w:rsidR="00DB1F38" w:rsidRDefault="00DB1F38" w:rsidP="006943C8">
      <w:pPr>
        <w:spacing w:after="0pt"/>
        <w:jc w:val="both"/>
        <w:rPr>
          <w:rFonts w:cs="Arial"/>
          <w:b/>
        </w:rPr>
      </w:pPr>
    </w:p>
    <w:p w14:paraId="5B0CC01E" w14:textId="77777777" w:rsidR="00DB1F38" w:rsidRDefault="00DB1F38" w:rsidP="006943C8">
      <w:pPr>
        <w:spacing w:after="0pt"/>
        <w:jc w:val="both"/>
        <w:rPr>
          <w:rFonts w:cs="Arial"/>
          <w:b/>
        </w:rPr>
      </w:pPr>
    </w:p>
    <w:p w14:paraId="13331764" w14:textId="77777777" w:rsidR="00DB1F38" w:rsidRDefault="00DB1F38" w:rsidP="006943C8">
      <w:pPr>
        <w:spacing w:after="0pt"/>
        <w:jc w:val="both"/>
        <w:rPr>
          <w:rFonts w:cs="Arial"/>
          <w:b/>
        </w:rPr>
      </w:pPr>
    </w:p>
    <w:p w14:paraId="2A151EA9" w14:textId="77777777" w:rsidR="00DB1F38" w:rsidRDefault="00DB1F38" w:rsidP="006943C8">
      <w:pPr>
        <w:spacing w:after="0pt"/>
        <w:jc w:val="both"/>
        <w:rPr>
          <w:rFonts w:cs="Arial"/>
          <w:b/>
        </w:rPr>
      </w:pPr>
    </w:p>
    <w:p w14:paraId="0746103D" w14:textId="77777777" w:rsidR="00DB1F38" w:rsidRDefault="00DB1F38" w:rsidP="006943C8">
      <w:pPr>
        <w:spacing w:after="0pt"/>
        <w:jc w:val="both"/>
        <w:rPr>
          <w:rFonts w:cs="Arial"/>
          <w:b/>
        </w:rPr>
      </w:pPr>
    </w:p>
    <w:p w14:paraId="25E9BBA5" w14:textId="77777777" w:rsidR="00DB1F38" w:rsidRDefault="00DB1F38" w:rsidP="006943C8">
      <w:pPr>
        <w:spacing w:after="0pt"/>
        <w:jc w:val="both"/>
        <w:rPr>
          <w:rFonts w:cs="Arial"/>
          <w:b/>
        </w:rPr>
      </w:pPr>
    </w:p>
    <w:p w14:paraId="12D0675C" w14:textId="77777777" w:rsidR="00DB1F38" w:rsidRDefault="00DB1F38" w:rsidP="006943C8">
      <w:pPr>
        <w:spacing w:after="0pt"/>
        <w:jc w:val="both"/>
        <w:rPr>
          <w:rFonts w:cs="Arial"/>
          <w:b/>
        </w:rPr>
      </w:pPr>
    </w:p>
    <w:p w14:paraId="6019F3A9" w14:textId="77777777" w:rsidR="00DB1F38" w:rsidRDefault="00DB1F38" w:rsidP="006943C8">
      <w:pPr>
        <w:spacing w:after="0pt"/>
        <w:jc w:val="both"/>
        <w:rPr>
          <w:rFonts w:cs="Arial"/>
          <w:b/>
        </w:rPr>
      </w:pPr>
    </w:p>
    <w:p w14:paraId="5EA57FEC" w14:textId="77777777" w:rsidR="00DB1F38" w:rsidRDefault="00DB1F38" w:rsidP="006943C8">
      <w:pPr>
        <w:spacing w:after="0pt"/>
        <w:jc w:val="both"/>
        <w:rPr>
          <w:rFonts w:cs="Arial"/>
          <w:b/>
        </w:rPr>
      </w:pPr>
    </w:p>
    <w:p w14:paraId="0E295F4C" w14:textId="77777777" w:rsidR="00DB1F38" w:rsidRDefault="00DB1F38" w:rsidP="006943C8">
      <w:pPr>
        <w:spacing w:after="0pt"/>
        <w:jc w:val="both"/>
        <w:rPr>
          <w:rFonts w:cs="Arial"/>
          <w:b/>
        </w:rPr>
      </w:pPr>
    </w:p>
    <w:p w14:paraId="6439A2ED" w14:textId="77777777" w:rsidR="00DB1F38" w:rsidRDefault="00DB1F38" w:rsidP="006943C8">
      <w:pPr>
        <w:spacing w:after="0pt"/>
        <w:jc w:val="both"/>
        <w:rPr>
          <w:rFonts w:cs="Arial"/>
          <w:b/>
        </w:rPr>
      </w:pPr>
    </w:p>
    <w:p w14:paraId="122C4068" w14:textId="77777777" w:rsidR="00DB1F38" w:rsidRDefault="00DB1F38" w:rsidP="006943C8">
      <w:pPr>
        <w:spacing w:after="0pt"/>
        <w:jc w:val="both"/>
        <w:rPr>
          <w:rFonts w:cs="Arial"/>
          <w:b/>
        </w:rPr>
      </w:pPr>
    </w:p>
    <w:p w14:paraId="46AF953F" w14:textId="77777777" w:rsidR="00DB1F38" w:rsidRDefault="00DB1F38" w:rsidP="006943C8">
      <w:pPr>
        <w:spacing w:after="0pt"/>
        <w:jc w:val="both"/>
        <w:rPr>
          <w:rFonts w:cs="Arial"/>
          <w:b/>
        </w:rPr>
      </w:pPr>
    </w:p>
    <w:p w14:paraId="58FD65F4" w14:textId="77777777" w:rsidR="00DB1F38" w:rsidRDefault="00DB1F38" w:rsidP="006943C8">
      <w:pPr>
        <w:spacing w:after="0pt"/>
        <w:jc w:val="both"/>
        <w:rPr>
          <w:rFonts w:cs="Arial"/>
          <w:b/>
        </w:rPr>
      </w:pPr>
    </w:p>
    <w:p w14:paraId="0C3D3A34" w14:textId="77777777" w:rsidR="00DB1F38" w:rsidRDefault="00DB1F38" w:rsidP="006943C8">
      <w:pPr>
        <w:spacing w:after="0pt"/>
        <w:jc w:val="both"/>
        <w:rPr>
          <w:rFonts w:cs="Arial"/>
          <w:b/>
        </w:rPr>
      </w:pPr>
    </w:p>
    <w:p w14:paraId="23EE9A55" w14:textId="77777777" w:rsidR="00DB1F38" w:rsidRDefault="00DB1F38" w:rsidP="006943C8">
      <w:pPr>
        <w:spacing w:after="0pt"/>
        <w:jc w:val="both"/>
        <w:rPr>
          <w:rFonts w:cs="Arial"/>
          <w:b/>
        </w:rPr>
      </w:pPr>
    </w:p>
    <w:p w14:paraId="13A3869F" w14:textId="77777777" w:rsidR="006C5452" w:rsidRDefault="006C5452">
      <w:pPr>
        <w:pStyle w:val="Naslov1"/>
        <w:pBdr>
          <w:top w:val="single" w:sz="18" w:space="1" w:color="000001"/>
          <w:left w:val="single" w:sz="18" w:space="4" w:color="000001"/>
          <w:bottom w:val="single" w:sz="18" w:space="1" w:color="000001"/>
          <w:right w:val="single" w:sz="18" w:space="4" w:color="000001"/>
        </w:pBdr>
        <w:shd w:val="clear" w:color="auto" w:fill="000000"/>
        <w:spacing w:after="6pt"/>
        <w:ind w:start="0pt" w:end="212.50pt" w:firstLine="0pt"/>
      </w:pPr>
      <w:r>
        <w:rPr>
          <w:rFonts w:ascii="Arial" w:hAnsi="Arial" w:cs="Arial"/>
          <w:color w:val="FFFFFF"/>
          <w:sz w:val="22"/>
          <w:szCs w:val="22"/>
        </w:rPr>
        <w:lastRenderedPageBreak/>
        <w:t>OSNOVN</w:t>
      </w:r>
      <w:r w:rsidR="002F3FA0">
        <w:rPr>
          <w:rFonts w:ascii="Arial" w:hAnsi="Arial" w:cs="Arial"/>
          <w:color w:val="FFFFFF"/>
          <w:sz w:val="22"/>
          <w:szCs w:val="22"/>
        </w:rPr>
        <w:t>A NAVODILA</w:t>
      </w:r>
    </w:p>
    <w:tbl>
      <w:tblPr>
        <w:tblW w:w="0pt" w:type="dxa"/>
        <w:tblInd w:w="5.45pt" w:type="dxa"/>
        <w:tblLayout w:type="fixed"/>
        <w:tblLook w:firstRow="0" w:lastRow="0" w:firstColumn="0" w:lastColumn="0" w:noHBand="0" w:noVBand="0"/>
      </w:tblPr>
      <w:tblGrid>
        <w:gridCol w:w="236"/>
        <w:gridCol w:w="236"/>
      </w:tblGrid>
      <w:tr w:rsidR="002F3FA0" w14:paraId="6E7DE184" w14:textId="77777777" w:rsidTr="005A713A">
        <w:tc>
          <w:tcPr>
            <w:tcW w:w="11.80pt" w:type="dxa"/>
            <w:shd w:val="clear" w:color="auto" w:fill="auto"/>
          </w:tcPr>
          <w:p w14:paraId="03705024" w14:textId="77777777" w:rsidR="002F3FA0" w:rsidRDefault="002F3FA0">
            <w:pPr>
              <w:numPr>
                <w:ilvl w:val="0"/>
                <w:numId w:val="2"/>
              </w:numPr>
              <w:spacing w:after="0pt" w:line="12pt" w:lineRule="auto"/>
              <w:rPr>
                <w:rFonts w:ascii="Arial" w:hAnsi="Arial" w:cs="Arial"/>
                <w:color w:val="000000"/>
              </w:rPr>
            </w:pPr>
          </w:p>
        </w:tc>
        <w:tc>
          <w:tcPr>
            <w:tcW w:w="11.80pt" w:type="dxa"/>
          </w:tcPr>
          <w:p w14:paraId="06BF2868" w14:textId="77777777" w:rsidR="002F3FA0" w:rsidRDefault="002F3FA0">
            <w:pPr>
              <w:numPr>
                <w:ilvl w:val="0"/>
                <w:numId w:val="2"/>
              </w:numPr>
              <w:spacing w:after="0pt" w:line="12pt" w:lineRule="auto"/>
              <w:rPr>
                <w:rFonts w:ascii="Arial" w:hAnsi="Arial" w:cs="Arial"/>
                <w:color w:val="000000"/>
              </w:rPr>
            </w:pPr>
          </w:p>
        </w:tc>
      </w:tr>
    </w:tbl>
    <w:p w14:paraId="653EC06A" w14:textId="4754775A" w:rsidR="006B63A1" w:rsidRPr="002F3FA0" w:rsidRDefault="00A43F8D" w:rsidP="006B63A1">
      <w:pPr>
        <w:spacing w:before="11.25pt" w:after="11.25pt" w:line="12pt" w:lineRule="auto"/>
        <w:jc w:val="both"/>
        <w:rPr>
          <w:rFonts w:ascii="Arial" w:hAnsi="Arial" w:cs="Arial"/>
          <w:b/>
          <w:color w:val="000000"/>
        </w:rPr>
      </w:pPr>
      <w:r>
        <w:rPr>
          <w:rFonts w:ascii="Arial" w:hAnsi="Arial" w:cs="Arial"/>
          <w:b/>
          <w:color w:val="000000"/>
        </w:rPr>
        <w:t>N</w:t>
      </w:r>
      <w:r w:rsidR="006B63A1" w:rsidRPr="002F3FA0">
        <w:rPr>
          <w:rFonts w:ascii="Arial" w:hAnsi="Arial" w:cs="Arial"/>
          <w:b/>
          <w:color w:val="000000"/>
        </w:rPr>
        <w:t>avodila za delo s programom Go-</w:t>
      </w:r>
      <w:proofErr w:type="spellStart"/>
      <w:r w:rsidR="006B63A1" w:rsidRPr="002F3FA0">
        <w:rPr>
          <w:rFonts w:ascii="Arial" w:hAnsi="Arial" w:cs="Arial"/>
          <w:b/>
          <w:color w:val="000000"/>
        </w:rPr>
        <w:t>Soft</w:t>
      </w:r>
      <w:proofErr w:type="spellEnd"/>
    </w:p>
    <w:p w14:paraId="3368918D" w14:textId="77777777" w:rsidR="006B63A1" w:rsidRDefault="006B63A1" w:rsidP="006B63A1">
      <w:pPr>
        <w:spacing w:before="11.25pt" w:after="11.25pt" w:line="12pt" w:lineRule="auto"/>
        <w:jc w:val="both"/>
      </w:pPr>
      <w:r>
        <w:rPr>
          <w:rFonts w:ascii="Arial" w:hAnsi="Arial" w:cs="Arial"/>
          <w:color w:val="000000"/>
        </w:rPr>
        <w:t>Vrste in okvirne količine razpisanega blaga so podane v programu GO-SOFT - Predračunu - Seznamu razpisanega blaga, pri čemer so količine razpisanega blaga okvirne, za obdobje 12. mesecev.</w:t>
      </w:r>
    </w:p>
    <w:p w14:paraId="4DA4AF67" w14:textId="77777777" w:rsidR="006B63A1" w:rsidRDefault="006B63A1" w:rsidP="006B63A1">
      <w:pPr>
        <w:jc w:val="both"/>
        <w:rPr>
          <w:rFonts w:ascii="Arial" w:hAnsi="Arial" w:cs="Arial"/>
          <w:highlight w:val="yellow"/>
          <w:lang w:eastAsia="sl-SI"/>
        </w:rPr>
      </w:pPr>
      <w:r>
        <w:t>Specifikacija artiklov v aplikaciji programa GO-SOFT je dostopna preko spletne strani naročnika podstran O bolnišnici – Javni razpisi (</w:t>
      </w:r>
      <w:hyperlink r:id="rId15" w:history="1">
        <w:r>
          <w:rPr>
            <w:rStyle w:val="Hiperpovezava"/>
          </w:rPr>
          <w:t>https://www.sb-je.si/o_bolnisnici/javni_razpisi/</w:t>
        </w:r>
      </w:hyperlink>
      <w:r>
        <w:t xml:space="preserve">). Vstop v aplikacijo je mogoč na podlagi osebnega gesla preko spletnega naslova naročnika: </w:t>
      </w:r>
      <w:hyperlink r:id="rId16" w:history="1">
        <w:r>
          <w:rPr>
            <w:rStyle w:val="Hiperpovezava"/>
          </w:rPr>
          <w:t>https://javnanarocila.sb-je.si/</w:t>
        </w:r>
      </w:hyperlink>
      <w:r>
        <w:t>.</w:t>
      </w:r>
      <w:r>
        <w:rPr>
          <w:rFonts w:cs="Arial"/>
          <w:lang w:eastAsia="sl-SI"/>
        </w:rPr>
        <w:t xml:space="preserve"> Izpolniti je potrebno vse zahtevane rubrike, ponudnik je odgovoren za pravilen vnos vseh vrednosti.</w:t>
      </w:r>
    </w:p>
    <w:p w14:paraId="41E9F2D0" w14:textId="77777777" w:rsidR="006B63A1" w:rsidRDefault="006B63A1" w:rsidP="006B63A1">
      <w:pPr>
        <w:jc w:val="both"/>
      </w:pPr>
      <w:r>
        <w:rPr>
          <w:rFonts w:ascii="Arial" w:hAnsi="Arial" w:cs="Arial"/>
          <w:bCs/>
        </w:rPr>
        <w:t>Zainteresirani ponudniki pridobijo dostop do spletne aplikacije (Go-</w:t>
      </w:r>
      <w:proofErr w:type="spellStart"/>
      <w:r>
        <w:rPr>
          <w:rFonts w:ascii="Arial" w:hAnsi="Arial" w:cs="Arial"/>
          <w:bCs/>
        </w:rPr>
        <w:t>Soft</w:t>
      </w:r>
      <w:proofErr w:type="spellEnd"/>
      <w:r>
        <w:rPr>
          <w:rFonts w:ascii="Arial" w:hAnsi="Arial" w:cs="Arial"/>
          <w:bCs/>
        </w:rPr>
        <w:t xml:space="preserve">) tako, da na spodaj navedeni E-naslov posredujejo naročniku elektronsko sporočilo, v katerem navedejo svoje podatke in sicer ime firme, naslov, matično številko, ID številko za DDV, zakonitega zastopnika, </w:t>
      </w:r>
      <w:r>
        <w:rPr>
          <w:rFonts w:ascii="Arial" w:hAnsi="Arial" w:cs="Arial"/>
        </w:rPr>
        <w:t>številko objave javnega razpisa na Portalu javnih naročil ter imena in priimke oseb, ki bodo imele pooblastilo za vnos podatkov v naročnikovo spletno aplikacijo za predmetno javno naročilo.</w:t>
      </w:r>
    </w:p>
    <w:p w14:paraId="4714DAB9" w14:textId="77777777" w:rsidR="006B63A1" w:rsidRPr="00403F32" w:rsidRDefault="006B63A1" w:rsidP="006B63A1">
      <w:pPr>
        <w:jc w:val="both"/>
      </w:pPr>
      <w:r>
        <w:rPr>
          <w:rFonts w:ascii="Arial" w:hAnsi="Arial" w:cs="Arial"/>
        </w:rPr>
        <w:t>Zahtevo za pridobitev uporabniškega imena in gesla posredujte na naslov:</w:t>
      </w:r>
      <w:r>
        <w:t xml:space="preserve"> </w:t>
      </w:r>
      <w:hyperlink r:id="rId17" w:history="1">
        <w:r w:rsidRPr="00C07ECC">
          <w:rPr>
            <w:rStyle w:val="Hiperpovezava"/>
            <w:rFonts w:ascii="Arial" w:hAnsi="Arial" w:cs="Arial"/>
          </w:rPr>
          <w:t>nabava@sb-je.si</w:t>
        </w:r>
      </w:hyperlink>
    </w:p>
    <w:p w14:paraId="0617B7CA" w14:textId="77777777" w:rsidR="006B63A1" w:rsidRPr="00D067CF" w:rsidRDefault="006B63A1" w:rsidP="006B63A1">
      <w:pPr>
        <w:jc w:val="both"/>
      </w:pPr>
      <w:r>
        <w:rPr>
          <w:rFonts w:ascii="Arial" w:hAnsi="Arial" w:cs="Arial"/>
        </w:rPr>
        <w:t xml:space="preserve">V kolikor že imate geslo posredujete prijavo na razpis na naslov </w:t>
      </w:r>
      <w:hyperlink r:id="rId18" w:history="1">
        <w:r w:rsidRPr="00C07ECC">
          <w:rPr>
            <w:rStyle w:val="Hiperpovezava"/>
            <w:rFonts w:ascii="Arial" w:hAnsi="Arial" w:cs="Arial"/>
          </w:rPr>
          <w:t>nabava@sb-je.si</w:t>
        </w:r>
      </w:hyperlink>
      <w:r>
        <w:rPr>
          <w:rFonts w:ascii="Arial" w:hAnsi="Arial" w:cs="Arial"/>
        </w:rPr>
        <w:t xml:space="preserve"> , da vam dodamo dovoljenje za dostop do razpisa, do katerega potem dostopate z že obstoječim uporabniškim imenom in geslom.</w:t>
      </w:r>
    </w:p>
    <w:p w14:paraId="56F265EC" w14:textId="77777777" w:rsidR="006B63A1" w:rsidRDefault="006B63A1" w:rsidP="006B63A1">
      <w:pPr>
        <w:jc w:val="both"/>
      </w:pPr>
      <w:r>
        <w:rPr>
          <w:rFonts w:ascii="Arial" w:hAnsi="Arial" w:cs="Arial"/>
        </w:rPr>
        <w:t xml:space="preserve">Naročnik bo zainteresiranim ponudnikom posredoval uporabniška imena in gesla po elektronski pošti, najkasneje v roku treh (3) delovnih dni od posredovanja zahteve. </w:t>
      </w:r>
    </w:p>
    <w:p w14:paraId="2C3CE8A6" w14:textId="77777777" w:rsidR="006B63A1" w:rsidRDefault="006B63A1" w:rsidP="006B63A1">
      <w:r>
        <w:rPr>
          <w:rFonts w:ascii="Arial" w:hAnsi="Arial" w:cs="Arial"/>
        </w:rPr>
        <w:t>Uporabnik mora zaradi zavarovanja svoje ponudbe geslo spremeniti.</w:t>
      </w:r>
    </w:p>
    <w:p w14:paraId="37B600F2" w14:textId="77777777" w:rsidR="006B63A1" w:rsidRDefault="006B63A1" w:rsidP="006B63A1">
      <w:pPr>
        <w:spacing w:before="11.25pt" w:after="11.25pt"/>
        <w:jc w:val="both"/>
        <w:rPr>
          <w:rFonts w:ascii="Arial" w:hAnsi="Arial" w:cs="Arial"/>
          <w:color w:val="000000"/>
        </w:rPr>
      </w:pPr>
      <w:r>
        <w:rPr>
          <w:rFonts w:ascii="Arial" w:hAnsi="Arial" w:cs="Arial"/>
          <w:color w:val="000000"/>
        </w:rPr>
        <w:t>OPOMBA:</w:t>
      </w:r>
    </w:p>
    <w:p w14:paraId="5C4F192E" w14:textId="77777777" w:rsidR="006B63A1" w:rsidRPr="002F3FA0" w:rsidRDefault="006B63A1" w:rsidP="006B63A1">
      <w:pPr>
        <w:spacing w:before="11.25pt" w:after="11.25pt"/>
        <w:jc w:val="both"/>
      </w:pPr>
      <w:r w:rsidRPr="002F3FA0">
        <w:rPr>
          <w:rFonts w:ascii="Arial" w:hAnsi="Arial" w:cs="Arial"/>
        </w:rPr>
        <w:t>V primeru, da Ministrstvo za zdravje, v okviru skupnih javnih naročil, razpiše ist</w:t>
      </w:r>
      <w:r>
        <w:rPr>
          <w:rFonts w:ascii="Arial" w:hAnsi="Arial" w:cs="Arial"/>
        </w:rPr>
        <w:t>i medicinski potrošni material</w:t>
      </w:r>
      <w:r w:rsidRPr="002F3FA0">
        <w:rPr>
          <w:rFonts w:ascii="Arial" w:hAnsi="Arial" w:cs="Arial"/>
        </w:rPr>
        <w:t xml:space="preserve">, se </w:t>
      </w:r>
      <w:r>
        <w:rPr>
          <w:rFonts w:ascii="Arial" w:hAnsi="Arial" w:cs="Arial"/>
        </w:rPr>
        <w:t>kupoprodajna pogodba</w:t>
      </w:r>
      <w:r w:rsidRPr="002F3FA0">
        <w:rPr>
          <w:rFonts w:ascii="Arial" w:hAnsi="Arial" w:cs="Arial"/>
        </w:rPr>
        <w:t>, sklenjen</w:t>
      </w:r>
      <w:r>
        <w:rPr>
          <w:rFonts w:ascii="Arial" w:hAnsi="Arial" w:cs="Arial"/>
        </w:rPr>
        <w:t>a</w:t>
      </w:r>
      <w:r w:rsidRPr="002F3FA0">
        <w:rPr>
          <w:rFonts w:ascii="Arial" w:hAnsi="Arial" w:cs="Arial"/>
        </w:rPr>
        <w:t xml:space="preserve"> na osnovi predmetnega javnega naročila razveljavi. </w:t>
      </w:r>
    </w:p>
    <w:p w14:paraId="7970FAEA" w14:textId="77777777" w:rsidR="006C5452" w:rsidRDefault="006C5452">
      <w:pPr>
        <w:pStyle w:val="Naslov1"/>
        <w:pBdr>
          <w:top w:val="single" w:sz="18" w:space="1" w:color="000001"/>
          <w:left w:val="single" w:sz="18" w:space="4" w:color="000001"/>
          <w:bottom w:val="single" w:sz="18" w:space="1" w:color="000001"/>
          <w:right w:val="single" w:sz="18" w:space="4" w:color="000001"/>
        </w:pBdr>
        <w:shd w:val="clear" w:color="auto" w:fill="000000"/>
        <w:ind w:start="0pt" w:end="212.50pt" w:firstLine="0pt"/>
      </w:pPr>
      <w:r>
        <w:rPr>
          <w:rFonts w:ascii="Arial" w:hAnsi="Arial" w:cs="Arial"/>
          <w:color w:val="FFFFFF"/>
          <w:sz w:val="22"/>
          <w:szCs w:val="22"/>
        </w:rPr>
        <w:t>PREDLOŽITEV PONUDBE</w:t>
      </w:r>
      <w:r w:rsidR="002F3FA0">
        <w:rPr>
          <w:rFonts w:ascii="Arial" w:hAnsi="Arial" w:cs="Arial"/>
          <w:color w:val="FFFFFF"/>
          <w:sz w:val="22"/>
          <w:szCs w:val="22"/>
        </w:rPr>
        <w:t xml:space="preserve"> </w:t>
      </w:r>
    </w:p>
    <w:p w14:paraId="7E56D652" w14:textId="77777777" w:rsidR="006C5452" w:rsidRDefault="006C5452">
      <w:pPr>
        <w:pStyle w:val="Paragraf"/>
        <w:spacing w:before="0pt" w:after="0pt"/>
        <w:rPr>
          <w:rFonts w:ascii="Arial" w:hAnsi="Arial" w:cs="Arial"/>
          <w:sz w:val="22"/>
          <w:szCs w:val="22"/>
        </w:rPr>
      </w:pPr>
    </w:p>
    <w:p w14:paraId="6468F69B"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Ponudniki morajo ponudbe predložiti v informacijski sistem e-JN na spletnem naslovu </w:t>
      </w:r>
      <w:hyperlink r:id="rId19" w:history="1">
        <w:r w:rsidRPr="00AD4750">
          <w:rPr>
            <w:rFonts w:ascii="Arial" w:hAnsi="Arial" w:cs="Arial"/>
            <w:color w:val="0000FF"/>
            <w:u w:val="single"/>
          </w:rPr>
          <w:t>https://ejn.gov.si/eJN2</w:t>
        </w:r>
      </w:hyperlink>
      <w:r w:rsidRPr="00AD4750">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AD4750">
          <w:rPr>
            <w:rFonts w:ascii="Arial" w:hAnsi="Arial" w:cs="Arial"/>
            <w:color w:val="0000FF"/>
            <w:u w:val="single"/>
          </w:rPr>
          <w:t>https://ejn.gov.si/eJN2</w:t>
        </w:r>
      </w:hyperlink>
      <w:r w:rsidRPr="00AD4750">
        <w:rPr>
          <w:rFonts w:ascii="Arial" w:hAnsi="Arial" w:cs="Arial"/>
        </w:rPr>
        <w:t>.</w:t>
      </w:r>
    </w:p>
    <w:p w14:paraId="29C98B07" w14:textId="77777777" w:rsidR="00AD4750" w:rsidRPr="00AD4750" w:rsidRDefault="00AD4750" w:rsidP="00AD4750">
      <w:pPr>
        <w:suppressAutoHyphens w:val="0"/>
        <w:spacing w:after="0pt" w:line="15pt" w:lineRule="exact"/>
        <w:contextualSpacing/>
        <w:jc w:val="both"/>
        <w:rPr>
          <w:rFonts w:ascii="Arial" w:hAnsi="Arial" w:cs="Arial"/>
        </w:rPr>
      </w:pPr>
    </w:p>
    <w:p w14:paraId="33E7428B"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lastRenderedPageBreak/>
        <w:t xml:space="preserve">Ponudnik se mora pred oddajo ponudbe registrirati na spletnem naslovu </w:t>
      </w:r>
      <w:hyperlink r:id="rId21" w:history="1">
        <w:r w:rsidRPr="00AD4750">
          <w:rPr>
            <w:rFonts w:ascii="Arial" w:hAnsi="Arial" w:cs="Arial"/>
            <w:color w:val="0000FF"/>
            <w:u w:val="single"/>
          </w:rPr>
          <w:t>https://ejn.gov.si/eJN2</w:t>
        </w:r>
      </w:hyperlink>
      <w:r w:rsidRPr="00AD4750">
        <w:rPr>
          <w:rFonts w:ascii="Arial" w:hAnsi="Arial" w:cs="Arial"/>
        </w:rPr>
        <w:t>, v skladu z Navodili za uporabo e-JN. Če je ponudnik že registriran v informacijski sistem e-JN, se v aplikacijo prijavi na istem naslovu.</w:t>
      </w:r>
    </w:p>
    <w:p w14:paraId="49F08E69" w14:textId="77777777" w:rsidR="00AD4750" w:rsidRPr="00AD4750" w:rsidRDefault="00AD4750" w:rsidP="00AD4750">
      <w:pPr>
        <w:suppressAutoHyphens w:val="0"/>
        <w:spacing w:after="0pt" w:line="15pt" w:lineRule="exact"/>
        <w:contextualSpacing/>
        <w:jc w:val="both"/>
        <w:rPr>
          <w:rFonts w:ascii="Arial" w:hAnsi="Arial" w:cs="Arial"/>
        </w:rPr>
      </w:pPr>
    </w:p>
    <w:p w14:paraId="2C9429AA" w14:textId="77777777" w:rsidR="00AD4750" w:rsidRPr="00AD4750" w:rsidRDefault="00AD4750" w:rsidP="00AD4750">
      <w:pPr>
        <w:suppressAutoHyphens w:val="0"/>
        <w:spacing w:after="0pt" w:line="15pt" w:lineRule="exact"/>
        <w:jc w:val="both"/>
        <w:rPr>
          <w:rFonts w:ascii="Arial" w:hAnsi="Arial"/>
          <w:color w:val="7030A0"/>
        </w:rPr>
      </w:pPr>
      <w:r w:rsidRPr="00AD4750">
        <w:rPr>
          <w:rFonts w:ascii="Arial" w:hAnsi="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r w:rsidRPr="00AD4750">
        <w:rPr>
          <w:rFonts w:ascii="Arial" w:hAnsi="Arial"/>
          <w:color w:val="7030A0"/>
        </w:rPr>
        <w:t>.</w:t>
      </w:r>
    </w:p>
    <w:p w14:paraId="4B0F183A" w14:textId="77777777" w:rsidR="00AD4750" w:rsidRPr="00AD4750" w:rsidRDefault="00AD4750" w:rsidP="00AD4750">
      <w:pPr>
        <w:suppressAutoHyphens w:val="0"/>
        <w:spacing w:after="0pt" w:line="15pt" w:lineRule="exact"/>
        <w:contextualSpacing/>
        <w:jc w:val="both"/>
        <w:rPr>
          <w:rFonts w:ascii="Arial" w:hAnsi="Arial" w:cs="Arial"/>
        </w:rPr>
      </w:pPr>
    </w:p>
    <w:p w14:paraId="1D214F20" w14:textId="76D793BA"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Ponudba se šteje za pravočasno oddano, če jo naročnik prejme preko sistema e-JN </w:t>
      </w:r>
      <w:hyperlink r:id="rId22" w:history="1">
        <w:r w:rsidRPr="00AD4750">
          <w:rPr>
            <w:rFonts w:ascii="Arial" w:hAnsi="Arial" w:cs="Arial"/>
            <w:color w:val="0000FF"/>
            <w:u w:val="single"/>
          </w:rPr>
          <w:t>https://ejn.gov.si/eJN2</w:t>
        </w:r>
      </w:hyperlink>
      <w:r w:rsidRPr="00AD4750">
        <w:rPr>
          <w:rFonts w:ascii="Arial" w:hAnsi="Arial" w:cs="Arial"/>
        </w:rPr>
        <w:t xml:space="preserve"> najkasneje do</w:t>
      </w:r>
      <w:r w:rsidR="00A43F8D">
        <w:rPr>
          <w:rFonts w:ascii="Arial" w:hAnsi="Arial" w:cs="Arial"/>
        </w:rPr>
        <w:t xml:space="preserve"> </w:t>
      </w:r>
      <w:r w:rsidR="0064437F" w:rsidRPr="0064437F">
        <w:rPr>
          <w:rFonts w:ascii="Arial" w:hAnsi="Arial" w:cs="Arial"/>
          <w:b/>
          <w:bCs/>
        </w:rPr>
        <w:t>4</w:t>
      </w:r>
      <w:r w:rsidR="00D067CF">
        <w:rPr>
          <w:rFonts w:ascii="Arial" w:hAnsi="Arial" w:cs="Arial"/>
          <w:b/>
        </w:rPr>
        <w:t xml:space="preserve">. </w:t>
      </w:r>
      <w:r w:rsidR="00940CFD">
        <w:rPr>
          <w:rFonts w:ascii="Arial" w:hAnsi="Arial" w:cs="Arial"/>
          <w:b/>
        </w:rPr>
        <w:t>1</w:t>
      </w:r>
      <w:r w:rsidR="00A61D02">
        <w:rPr>
          <w:rFonts w:ascii="Arial" w:hAnsi="Arial" w:cs="Arial"/>
          <w:b/>
        </w:rPr>
        <w:t>1</w:t>
      </w:r>
      <w:r w:rsidR="00D067CF">
        <w:rPr>
          <w:rFonts w:ascii="Arial" w:hAnsi="Arial" w:cs="Arial"/>
          <w:b/>
        </w:rPr>
        <w:t>.</w:t>
      </w:r>
      <w:r w:rsidR="002F3FA0">
        <w:rPr>
          <w:rFonts w:ascii="Arial" w:hAnsi="Arial" w:cs="Arial"/>
          <w:b/>
        </w:rPr>
        <w:t xml:space="preserve"> 20</w:t>
      </w:r>
      <w:r w:rsidR="00A61D02">
        <w:rPr>
          <w:rFonts w:ascii="Arial" w:hAnsi="Arial" w:cs="Arial"/>
          <w:b/>
        </w:rPr>
        <w:t>21</w:t>
      </w:r>
      <w:r w:rsidRPr="00AD4750">
        <w:rPr>
          <w:rFonts w:ascii="Arial" w:hAnsi="Arial" w:cs="Arial"/>
          <w:b/>
        </w:rPr>
        <w:t xml:space="preserve"> do 10. ure</w:t>
      </w:r>
      <w:r w:rsidRPr="00AD4750">
        <w:rPr>
          <w:rFonts w:ascii="Arial" w:hAnsi="Arial" w:cs="Arial"/>
        </w:rPr>
        <w:t>. Za oddano ponudbo se šteje ponudba, ki je v informacijskem sistemu e-JN označena s statusom »ODDANO«.</w:t>
      </w:r>
    </w:p>
    <w:p w14:paraId="21E5413D" w14:textId="77777777" w:rsidR="00AD4750" w:rsidRPr="00AD4750" w:rsidRDefault="00AD4750" w:rsidP="00AD4750">
      <w:pPr>
        <w:suppressAutoHyphens w:val="0"/>
        <w:spacing w:after="0pt" w:line="15pt" w:lineRule="exact"/>
        <w:contextualSpacing/>
        <w:jc w:val="both"/>
        <w:rPr>
          <w:rFonts w:ascii="Arial" w:hAnsi="Arial" w:cs="Arial"/>
        </w:rPr>
      </w:pPr>
    </w:p>
    <w:p w14:paraId="730486FE"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FBBA335" w14:textId="77777777" w:rsidR="00AD4750" w:rsidRPr="00AD4750" w:rsidRDefault="00AD4750" w:rsidP="00AD4750">
      <w:pPr>
        <w:suppressAutoHyphens w:val="0"/>
        <w:spacing w:after="0pt" w:line="15pt" w:lineRule="exact"/>
        <w:contextualSpacing/>
        <w:jc w:val="both"/>
        <w:rPr>
          <w:rFonts w:ascii="Arial" w:hAnsi="Arial" w:cs="Arial"/>
        </w:rPr>
      </w:pPr>
    </w:p>
    <w:p w14:paraId="2C70CF25"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Po preteku roka za predložitev ponudb ponudbe ne bo več mogoče oddati.</w:t>
      </w:r>
    </w:p>
    <w:p w14:paraId="7EC77C54" w14:textId="77777777" w:rsidR="00AD4750" w:rsidRPr="00AD4750" w:rsidRDefault="00AD4750" w:rsidP="00AD4750">
      <w:pPr>
        <w:suppressAutoHyphens w:val="0"/>
        <w:spacing w:after="0pt" w:line="15pt" w:lineRule="exact"/>
        <w:contextualSpacing/>
        <w:jc w:val="both"/>
        <w:rPr>
          <w:rFonts w:ascii="Arial" w:hAnsi="Arial" w:cs="Arial"/>
        </w:rPr>
      </w:pPr>
    </w:p>
    <w:p w14:paraId="45F9A411" w14:textId="6DA02642" w:rsidR="006C5452" w:rsidRDefault="00AD4750" w:rsidP="00E6032F">
      <w:pPr>
        <w:suppressAutoHyphens w:val="0"/>
        <w:spacing w:after="0pt" w:line="15pt" w:lineRule="exact"/>
        <w:contextualSpacing/>
        <w:rPr>
          <w:rFonts w:ascii="Arial" w:hAnsi="Arial" w:cs="Arial"/>
        </w:rPr>
      </w:pPr>
      <w:r w:rsidRPr="00AD4750">
        <w:rPr>
          <w:rFonts w:ascii="Arial" w:hAnsi="Arial" w:cs="Arial"/>
        </w:rPr>
        <w:t xml:space="preserve">Dostop do povezave za oddajo elektronske ponudbe v tem postopku javnega naročila je na naslednji povezavi: </w:t>
      </w:r>
      <w:hyperlink r:id="rId23" w:history="1">
        <w:r w:rsidR="00283FD9" w:rsidRPr="004626E4">
          <w:rPr>
            <w:rStyle w:val="Hiperpovezava"/>
            <w:rFonts w:ascii="Arial" w:hAnsi="Arial" w:cs="Arial"/>
          </w:rPr>
          <w:t>https://ejn.gov.si/ponudba/pages/aktualno/aktualno_jnc_podrobno.xhtml?zadevaId=6941</w:t>
        </w:r>
      </w:hyperlink>
      <w:r w:rsidR="00283FD9">
        <w:rPr>
          <w:rFonts w:ascii="Arial" w:hAnsi="Arial" w:cs="Arial"/>
        </w:rPr>
        <w:t xml:space="preserve"> </w:t>
      </w:r>
    </w:p>
    <w:p w14:paraId="5435793F" w14:textId="77777777" w:rsidR="006C5452" w:rsidRDefault="00EE6A15">
      <w:pPr>
        <w:pBdr>
          <w:top w:val="single" w:sz="24" w:space="1" w:color="548DD4"/>
          <w:left w:val="single" w:sz="24" w:space="4" w:color="548DD4"/>
          <w:bottom w:val="single" w:sz="24" w:space="1" w:color="548DD4"/>
          <w:right w:val="single" w:sz="24" w:space="4" w:color="548DD4"/>
        </w:pBdr>
        <w:shd w:val="clear" w:color="auto" w:fill="548DD4"/>
        <w:spacing w:before="18pt" w:after="0pt"/>
      </w:pPr>
      <w:r>
        <w:rPr>
          <w:rFonts w:ascii="Arial" w:hAnsi="Arial" w:cs="Arial"/>
          <w:b/>
          <w:color w:val="FFFFFF"/>
        </w:rPr>
        <w:t>N</w:t>
      </w:r>
      <w:r w:rsidR="006C5452">
        <w:rPr>
          <w:rFonts w:ascii="Arial" w:hAnsi="Arial" w:cs="Arial"/>
          <w:b/>
          <w:color w:val="FFFFFF"/>
        </w:rPr>
        <w:t>avodila ponudnikom za izdelavo ponudbe</w:t>
      </w:r>
    </w:p>
    <w:p w14:paraId="227936BD" w14:textId="77777777" w:rsidR="00331791" w:rsidRDefault="00331791" w:rsidP="00331791">
      <w:pPr>
        <w:spacing w:after="0pt" w:line="15pt" w:lineRule="exact"/>
        <w:rPr>
          <w:rFonts w:cs="Arial"/>
          <w:b/>
        </w:rPr>
      </w:pPr>
    </w:p>
    <w:p w14:paraId="1F35A3C3" w14:textId="77777777" w:rsidR="004B3F58" w:rsidRDefault="004B3F58" w:rsidP="00A61D02">
      <w:pPr>
        <w:spacing w:after="0pt"/>
        <w:jc w:val="both"/>
        <w:rPr>
          <w:rFonts w:cs="Arial"/>
          <w:b/>
        </w:rPr>
      </w:pPr>
      <w:r>
        <w:rPr>
          <w:rFonts w:cs="Arial"/>
          <w:b/>
        </w:rPr>
        <w:t xml:space="preserve">1. Splošno </w:t>
      </w:r>
    </w:p>
    <w:p w14:paraId="67D84508" w14:textId="77777777" w:rsidR="004B3F58" w:rsidRDefault="004B3F58" w:rsidP="00A61D02">
      <w:pPr>
        <w:spacing w:after="11.25pt"/>
        <w:jc w:val="both"/>
        <w:rPr>
          <w:rFonts w:cs="Arial"/>
          <w:color w:val="000000"/>
        </w:rPr>
      </w:pPr>
      <w:r>
        <w:rPr>
          <w:rFonts w:cs="Arial"/>
          <w:color w:val="000000"/>
        </w:rPr>
        <w:t>Navodila so namenjena za pomoč pri pripravi ponudbe. Ponudba mora biti izdelana na obrazcih iz prilog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6EDD31E6" w14:textId="77777777" w:rsidR="00D067CF" w:rsidRDefault="00D067CF" w:rsidP="008E7E58">
      <w:pPr>
        <w:numPr>
          <w:ilvl w:val="1"/>
          <w:numId w:val="17"/>
        </w:numPr>
        <w:spacing w:before="11.25pt" w:after="0pt"/>
        <w:jc w:val="both"/>
        <w:rPr>
          <w:rFonts w:cs="Arial"/>
          <w:b/>
          <w:color w:val="000000"/>
        </w:rPr>
      </w:pPr>
      <w:r w:rsidRPr="00D067CF">
        <w:rPr>
          <w:rFonts w:cs="Arial"/>
          <w:b/>
          <w:color w:val="000000"/>
        </w:rPr>
        <w:t xml:space="preserve">Predmet naročila </w:t>
      </w:r>
    </w:p>
    <w:p w14:paraId="36D03745" w14:textId="77777777" w:rsidR="00D067CF" w:rsidRDefault="00D067CF" w:rsidP="00A61D02">
      <w:pPr>
        <w:spacing w:after="0pt"/>
        <w:jc w:val="both"/>
        <w:rPr>
          <w:rFonts w:ascii="Arial" w:hAnsi="Arial" w:cs="Arial"/>
          <w:bCs/>
        </w:rPr>
      </w:pPr>
      <w:r w:rsidRPr="009D0CAB">
        <w:rPr>
          <w:rFonts w:ascii="Arial" w:hAnsi="Arial" w:cs="Arial"/>
          <w:b/>
          <w:bCs/>
        </w:rPr>
        <w:t>Razdelitev na sklope:</w:t>
      </w:r>
      <w:r>
        <w:rPr>
          <w:rFonts w:ascii="Arial" w:hAnsi="Arial" w:cs="Arial"/>
          <w:b/>
          <w:bCs/>
        </w:rPr>
        <w:t xml:space="preserve"> </w:t>
      </w:r>
      <w:r w:rsidRPr="004C1ACE">
        <w:rPr>
          <w:rFonts w:ascii="Arial" w:hAnsi="Arial" w:cs="Arial"/>
          <w:bCs/>
        </w:rPr>
        <w:t>Blago je razdeljeno na sklope</w:t>
      </w:r>
      <w:r>
        <w:rPr>
          <w:rFonts w:ascii="Arial" w:hAnsi="Arial" w:cs="Arial"/>
          <w:bCs/>
        </w:rPr>
        <w:t xml:space="preserve">, znotraj posameznih sklopov so oblikovani zaprti podsklopi. Ponudniki lahko predložijo ponudbo za posamezni podsklop, več podsklopov ali za vse razpisane podsklope. </w:t>
      </w:r>
    </w:p>
    <w:p w14:paraId="6CE52F80" w14:textId="77777777" w:rsidR="00DB1F38" w:rsidRDefault="00DB1F38" w:rsidP="00D067CF">
      <w:pPr>
        <w:spacing w:after="0pt"/>
        <w:jc w:val="both"/>
        <w:rPr>
          <w:rFonts w:ascii="Arial" w:hAnsi="Arial" w:cs="Arial"/>
          <w:bCs/>
        </w:rPr>
      </w:pPr>
    </w:p>
    <w:p w14:paraId="7E7A28EE" w14:textId="77777777" w:rsidR="00D067CF" w:rsidRDefault="00D067CF" w:rsidP="00D067CF">
      <w:pPr>
        <w:spacing w:after="0pt"/>
        <w:jc w:val="both"/>
        <w:rPr>
          <w:rFonts w:ascii="Arial" w:hAnsi="Arial" w:cs="Arial"/>
          <w:bCs/>
        </w:rPr>
      </w:pPr>
      <w:r>
        <w:rPr>
          <w:rFonts w:ascii="Arial" w:hAnsi="Arial" w:cs="Arial"/>
          <w:bCs/>
        </w:rPr>
        <w:t xml:space="preserve">Pogoj naročnika je, da ponudniki oddajo za vse artikle znotraj posameznega podsklopa </w:t>
      </w:r>
      <w:r w:rsidR="00A37C9D">
        <w:rPr>
          <w:rFonts w:ascii="Arial" w:hAnsi="Arial" w:cs="Arial"/>
          <w:bCs/>
        </w:rPr>
        <w:t xml:space="preserve">(100%). Naročnik bo vse ponudnike, ki ne bodo ponudili vseh artiklov v posameznem podsklopu (100%) izločil iz ocenjevanja ponudb za dotični podsklop. </w:t>
      </w:r>
    </w:p>
    <w:p w14:paraId="2F81209B" w14:textId="77777777" w:rsidR="001935C8" w:rsidRDefault="001935C8" w:rsidP="00D067CF">
      <w:pPr>
        <w:spacing w:after="0pt"/>
        <w:jc w:val="both"/>
        <w:rPr>
          <w:rFonts w:ascii="Arial" w:hAnsi="Arial" w:cs="Arial"/>
          <w:bCs/>
        </w:rPr>
      </w:pPr>
    </w:p>
    <w:p w14:paraId="07CCB4C0" w14:textId="5C4EB106" w:rsidR="001935C8" w:rsidRDefault="001935C8" w:rsidP="001935C8">
      <w:pPr>
        <w:spacing w:after="0pt"/>
        <w:jc w:val="both"/>
        <w:rPr>
          <w:rFonts w:ascii="Arial" w:hAnsi="Arial" w:cs="Arial"/>
          <w:bCs/>
        </w:rPr>
      </w:pPr>
      <w:r>
        <w:rPr>
          <w:rFonts w:ascii="Arial" w:hAnsi="Arial" w:cs="Arial"/>
          <w:bCs/>
        </w:rPr>
        <w:lastRenderedPageBreak/>
        <w:t xml:space="preserve">Sklopi </w:t>
      </w:r>
      <w:r w:rsidR="00A61D02">
        <w:rPr>
          <w:rFonts w:ascii="Arial" w:hAnsi="Arial" w:cs="Arial"/>
          <w:bCs/>
        </w:rPr>
        <w:t>21</w:t>
      </w:r>
      <w:r>
        <w:rPr>
          <w:rFonts w:ascii="Arial" w:hAnsi="Arial" w:cs="Arial"/>
          <w:bCs/>
        </w:rPr>
        <w:t xml:space="preserve">C1, </w:t>
      </w:r>
      <w:r w:rsidR="00A61D02">
        <w:rPr>
          <w:rFonts w:ascii="Arial" w:hAnsi="Arial" w:cs="Arial"/>
          <w:bCs/>
        </w:rPr>
        <w:t>21</w:t>
      </w:r>
      <w:r>
        <w:rPr>
          <w:rFonts w:ascii="Arial" w:hAnsi="Arial" w:cs="Arial"/>
          <w:bCs/>
        </w:rPr>
        <w:t>T0</w:t>
      </w:r>
      <w:r w:rsidR="00A61D02">
        <w:rPr>
          <w:rFonts w:ascii="Arial" w:hAnsi="Arial" w:cs="Arial"/>
          <w:bCs/>
        </w:rPr>
        <w:t>, 21T1</w:t>
      </w:r>
      <w:r>
        <w:rPr>
          <w:rFonts w:ascii="Arial" w:hAnsi="Arial" w:cs="Arial"/>
          <w:bCs/>
        </w:rPr>
        <w:t xml:space="preserve"> in </w:t>
      </w:r>
      <w:r w:rsidR="00A61D02">
        <w:rPr>
          <w:rFonts w:ascii="Arial" w:hAnsi="Arial" w:cs="Arial"/>
          <w:bCs/>
        </w:rPr>
        <w:t>21_</w:t>
      </w:r>
      <w:r>
        <w:rPr>
          <w:rFonts w:ascii="Arial" w:hAnsi="Arial" w:cs="Arial"/>
          <w:bCs/>
        </w:rPr>
        <w:t>Ent</w:t>
      </w:r>
      <w:r w:rsidR="00A61D02">
        <w:rPr>
          <w:rFonts w:ascii="Arial" w:hAnsi="Arial" w:cs="Arial"/>
          <w:bCs/>
        </w:rPr>
        <w:t xml:space="preserve"> </w:t>
      </w:r>
      <w:r>
        <w:rPr>
          <w:rFonts w:ascii="Arial" w:hAnsi="Arial" w:cs="Arial"/>
          <w:bCs/>
        </w:rPr>
        <w:t xml:space="preserve"> so odprti sklopi.</w:t>
      </w:r>
      <w:r w:rsidR="00FB01BB">
        <w:rPr>
          <w:rFonts w:ascii="Arial" w:hAnsi="Arial" w:cs="Arial"/>
          <w:bCs/>
        </w:rPr>
        <w:t xml:space="preserve"> Ponudniki lahko oddajo ponudbo za posamezen artikel</w:t>
      </w:r>
      <w:r w:rsidR="00D13F89">
        <w:rPr>
          <w:rFonts w:ascii="Arial" w:hAnsi="Arial" w:cs="Arial"/>
          <w:bCs/>
        </w:rPr>
        <w:t xml:space="preserve"> znotraj sklopa.</w:t>
      </w:r>
    </w:p>
    <w:p w14:paraId="533EE671" w14:textId="77777777" w:rsidR="001935C8" w:rsidRDefault="001935C8" w:rsidP="00D067CF">
      <w:pPr>
        <w:spacing w:after="0pt"/>
        <w:jc w:val="both"/>
        <w:rPr>
          <w:rFonts w:ascii="Arial" w:hAnsi="Arial" w:cs="Arial"/>
          <w:b/>
          <w:bCs/>
        </w:rPr>
      </w:pPr>
    </w:p>
    <w:p w14:paraId="2F1B5BD6" w14:textId="77777777" w:rsidR="004B3F58" w:rsidRDefault="004B3F58" w:rsidP="006943C8">
      <w:pPr>
        <w:spacing w:after="0pt"/>
        <w:jc w:val="both"/>
        <w:rPr>
          <w:rFonts w:cs="Arial"/>
          <w:b/>
        </w:rPr>
      </w:pPr>
      <w:r w:rsidRPr="0002107C">
        <w:rPr>
          <w:rFonts w:cs="Arial"/>
          <w:b/>
        </w:rPr>
        <w:t>1.</w:t>
      </w:r>
      <w:r>
        <w:rPr>
          <w:rFonts w:cs="Arial"/>
          <w:b/>
        </w:rPr>
        <w:t>2</w:t>
      </w:r>
      <w:r w:rsidRPr="0002107C">
        <w:rPr>
          <w:rFonts w:cs="Arial"/>
          <w:b/>
        </w:rPr>
        <w:t xml:space="preserve"> Sodelovanje </w:t>
      </w:r>
    </w:p>
    <w:p w14:paraId="37B566AD" w14:textId="77777777" w:rsidR="004B3F58" w:rsidRPr="00D9617D" w:rsidRDefault="004B3F58" w:rsidP="006943C8">
      <w:pPr>
        <w:spacing w:after="0pt"/>
        <w:jc w:val="both"/>
        <w:rPr>
          <w:rFonts w:cs="Arial"/>
        </w:rPr>
      </w:pPr>
      <w:r w:rsidRPr="00D9617D">
        <w:rPr>
          <w:rFonts w:cs="Arial"/>
        </w:rPr>
        <w:t xml:space="preserve">Kot ponudnik lahko v tem postopku javnega naročanja konkurira vsaka pravna ali fizična oseba, ki je registrirana za dejavnost, ki je predmet tega javnega naročila in ima za opravljanje te dejavnosti vsa predpisana dovoljenja za izvedbo tega javnega naročila.  </w:t>
      </w:r>
    </w:p>
    <w:p w14:paraId="4530BB70" w14:textId="77777777" w:rsidR="004B3F58" w:rsidRDefault="004B3F58" w:rsidP="006943C8">
      <w:pPr>
        <w:spacing w:after="0pt"/>
        <w:jc w:val="both"/>
        <w:rPr>
          <w:rFonts w:cs="Arial"/>
          <w:b/>
        </w:rPr>
      </w:pPr>
    </w:p>
    <w:p w14:paraId="79938130" w14:textId="77777777" w:rsidR="004B3F58" w:rsidRDefault="004B3F58" w:rsidP="006943C8">
      <w:pPr>
        <w:spacing w:after="0pt"/>
        <w:jc w:val="both"/>
        <w:rPr>
          <w:rFonts w:cs="Arial"/>
          <w:b/>
        </w:rPr>
      </w:pPr>
      <w:r w:rsidRPr="008A5EA6">
        <w:rPr>
          <w:rFonts w:cs="Arial"/>
          <w:b/>
        </w:rPr>
        <w:t>1.</w:t>
      </w:r>
      <w:r>
        <w:rPr>
          <w:rFonts w:cs="Arial"/>
          <w:b/>
        </w:rPr>
        <w:t>2</w:t>
      </w:r>
      <w:r w:rsidRPr="008A5EA6">
        <w:rPr>
          <w:rFonts w:cs="Arial"/>
          <w:b/>
        </w:rPr>
        <w:t>.1</w:t>
      </w:r>
      <w:r w:rsidRPr="00D9617D">
        <w:rPr>
          <w:rFonts w:cs="Arial"/>
        </w:rPr>
        <w:t xml:space="preserve"> </w:t>
      </w:r>
      <w:r w:rsidRPr="00DE41AA">
        <w:rPr>
          <w:rFonts w:cs="Arial"/>
          <w:b/>
        </w:rPr>
        <w:t xml:space="preserve"> Tuji ponudniki </w:t>
      </w:r>
    </w:p>
    <w:p w14:paraId="0BE54EB5" w14:textId="77777777" w:rsidR="004B3F58" w:rsidRDefault="004B3F58" w:rsidP="006943C8">
      <w:pPr>
        <w:spacing w:after="0pt"/>
        <w:jc w:val="both"/>
        <w:rPr>
          <w:rFonts w:cs="Arial"/>
        </w:rPr>
      </w:pPr>
      <w:r w:rsidRPr="00D9617D">
        <w:rPr>
          <w:rFonts w:cs="Arial"/>
        </w:rPr>
        <w:t xml:space="preserve">Za ponudnike s sedežem v tuji državi bo naročnik ugotavljal sposobnost na enak način kot za ponudnike s sedežem v Republiki Sloveniji. </w:t>
      </w:r>
    </w:p>
    <w:p w14:paraId="77093F08" w14:textId="77777777" w:rsidR="00244C78" w:rsidRDefault="00244C78" w:rsidP="006943C8">
      <w:pPr>
        <w:spacing w:after="0pt"/>
        <w:jc w:val="both"/>
        <w:rPr>
          <w:rFonts w:cs="Arial"/>
          <w:b/>
        </w:rPr>
      </w:pPr>
    </w:p>
    <w:p w14:paraId="38C40879" w14:textId="77777777" w:rsidR="004B3F58" w:rsidRDefault="004B3F58" w:rsidP="006943C8">
      <w:pPr>
        <w:spacing w:after="0pt"/>
        <w:jc w:val="both"/>
        <w:rPr>
          <w:rFonts w:cs="Arial"/>
          <w:b/>
        </w:rPr>
      </w:pPr>
      <w:r>
        <w:rPr>
          <w:rFonts w:cs="Arial"/>
          <w:b/>
        </w:rPr>
        <w:t>1.2.2. Podizvajalci</w:t>
      </w:r>
    </w:p>
    <w:p w14:paraId="50F42CA1" w14:textId="77777777" w:rsidR="004B3F58" w:rsidRDefault="004B3F58" w:rsidP="006943C8">
      <w:pPr>
        <w:spacing w:after="0pt"/>
        <w:jc w:val="both"/>
        <w:rPr>
          <w:rFonts w:cs="Arial"/>
        </w:rPr>
      </w:pPr>
      <w:r w:rsidRPr="003B6D99">
        <w:rPr>
          <w:rFonts w:cs="Arial"/>
        </w:rPr>
        <w:t>Ponudnik lahko v celoti sam izvede predmetno javno naročilo al</w:t>
      </w:r>
      <w:r>
        <w:rPr>
          <w:rFonts w:cs="Arial"/>
        </w:rPr>
        <w:t>i</w:t>
      </w:r>
      <w:r w:rsidRPr="003B6D99">
        <w:rPr>
          <w:rFonts w:cs="Arial"/>
        </w:rPr>
        <w:t xml:space="preserve"> pa ga izvede s podizvajalci. V primeru izvedbe javnega naročila s podizvajalci, je potrebno v ponudbi (OBR- 1) navesti vse podizvajalce in vsak del naročila, ki ga bo izvedel posamezni podizvajalec. </w:t>
      </w:r>
    </w:p>
    <w:p w14:paraId="4260EF22" w14:textId="77777777" w:rsidR="004B3F58" w:rsidRPr="003B6D99" w:rsidRDefault="004B3F58" w:rsidP="006943C8">
      <w:pPr>
        <w:spacing w:after="0pt"/>
        <w:jc w:val="both"/>
        <w:rPr>
          <w:rFonts w:cs="Arial"/>
        </w:rPr>
      </w:pPr>
      <w:r>
        <w:rPr>
          <w:rFonts w:cs="Arial"/>
        </w:rPr>
        <w:t>Ponudnik mora v ponudbi priložiti zahtevo podizvajalca za neposredno plačilo, če podizvajalec to zahteva in izpolnjen ESPD obrazec za vsakega podizvajalca v skladu z 79. členom ZJN-3.</w:t>
      </w:r>
    </w:p>
    <w:p w14:paraId="1BC2D29B" w14:textId="77777777" w:rsidR="004B3F58" w:rsidRDefault="004B3F58" w:rsidP="006943C8">
      <w:pPr>
        <w:spacing w:after="0pt"/>
        <w:jc w:val="both"/>
        <w:rPr>
          <w:rFonts w:cs="Arial"/>
          <w:b/>
        </w:rPr>
      </w:pPr>
    </w:p>
    <w:p w14:paraId="1C164353" w14:textId="77777777" w:rsidR="004B3F58" w:rsidRDefault="004B3F58" w:rsidP="006943C8">
      <w:pPr>
        <w:spacing w:after="0pt"/>
        <w:jc w:val="both"/>
        <w:rPr>
          <w:rFonts w:cs="Arial"/>
        </w:rPr>
      </w:pPr>
      <w:r w:rsidRPr="008A5EA6">
        <w:rPr>
          <w:rFonts w:cs="Arial"/>
          <w:b/>
        </w:rPr>
        <w:t>1.</w:t>
      </w:r>
      <w:r>
        <w:rPr>
          <w:rFonts w:cs="Arial"/>
          <w:b/>
        </w:rPr>
        <w:t>2</w:t>
      </w:r>
      <w:r w:rsidRPr="008A5EA6">
        <w:rPr>
          <w:rFonts w:cs="Arial"/>
          <w:b/>
        </w:rPr>
        <w:t>.</w:t>
      </w:r>
      <w:r>
        <w:rPr>
          <w:rFonts w:cs="Arial"/>
          <w:b/>
        </w:rPr>
        <w:t>3</w:t>
      </w:r>
      <w:r w:rsidRPr="00DE41AA">
        <w:rPr>
          <w:rFonts w:cs="Arial"/>
          <w:b/>
        </w:rPr>
        <w:t xml:space="preserve">  Skupna ponudba</w:t>
      </w:r>
      <w:r w:rsidRPr="00D9617D">
        <w:rPr>
          <w:rFonts w:cs="Arial"/>
        </w:rPr>
        <w:t xml:space="preserve"> </w:t>
      </w:r>
    </w:p>
    <w:p w14:paraId="2CC871DB" w14:textId="77777777" w:rsidR="004B3F58" w:rsidRDefault="004B3F58" w:rsidP="006943C8">
      <w:pPr>
        <w:spacing w:after="0pt"/>
        <w:jc w:val="both"/>
        <w:rPr>
          <w:rFonts w:cs="Arial"/>
        </w:rPr>
      </w:pPr>
      <w:r w:rsidRPr="00D9617D">
        <w:rPr>
          <w:rFonts w:cs="Arial"/>
        </w:rPr>
        <w:t xml:space="preserve">Skupine gospodarskih subjektov lahko predložijo skupno ponudbo. V primeru skupne ponudbe naročnik od izbrane skupine zahteva predložitev ustreznega akta o skupni izvedbi naročila iz katerega bo nedvoumno razvidno naslednje: </w:t>
      </w:r>
    </w:p>
    <w:p w14:paraId="20C499C1" w14:textId="2ADF7B6F" w:rsidR="004B3F58" w:rsidRDefault="004B3F58" w:rsidP="006943C8">
      <w:pPr>
        <w:spacing w:after="0pt"/>
        <w:jc w:val="both"/>
        <w:rPr>
          <w:rFonts w:cs="Arial"/>
        </w:rPr>
      </w:pPr>
      <w:r w:rsidRPr="00D9617D">
        <w:rPr>
          <w:rFonts w:cs="Arial"/>
        </w:rPr>
        <w:t xml:space="preserve">- </w:t>
      </w:r>
      <w:r w:rsidR="00A61D02">
        <w:rPr>
          <w:rFonts w:cs="Arial"/>
        </w:rPr>
        <w:tab/>
      </w:r>
      <w:r w:rsidRPr="00D9617D">
        <w:rPr>
          <w:rFonts w:cs="Arial"/>
        </w:rPr>
        <w:t xml:space="preserve">imenovanje </w:t>
      </w:r>
      <w:proofErr w:type="spellStart"/>
      <w:r w:rsidRPr="00D9617D">
        <w:rPr>
          <w:rFonts w:cs="Arial"/>
        </w:rPr>
        <w:t>poslovodečega</w:t>
      </w:r>
      <w:proofErr w:type="spellEnd"/>
      <w:r w:rsidRPr="00D9617D">
        <w:rPr>
          <w:rFonts w:cs="Arial"/>
        </w:rPr>
        <w:t xml:space="preserve"> pri izvedbi javnega naročila; </w:t>
      </w:r>
    </w:p>
    <w:p w14:paraId="314B479F" w14:textId="5A8F137C" w:rsidR="004B3F58" w:rsidRDefault="004B3F58" w:rsidP="00A61D02">
      <w:pPr>
        <w:spacing w:after="0pt"/>
        <w:ind w:start="35.25pt" w:hanging="35.25pt"/>
        <w:jc w:val="both"/>
        <w:rPr>
          <w:rFonts w:cs="Arial"/>
        </w:rPr>
      </w:pPr>
      <w:r w:rsidRPr="00D9617D">
        <w:rPr>
          <w:rFonts w:cs="Arial"/>
        </w:rPr>
        <w:t>-</w:t>
      </w:r>
      <w:r w:rsidR="00A61D02">
        <w:rPr>
          <w:rFonts w:cs="Arial"/>
        </w:rPr>
        <w:tab/>
      </w:r>
      <w:r w:rsidRPr="00D9617D">
        <w:rPr>
          <w:rFonts w:cs="Arial"/>
        </w:rPr>
        <w:t xml:space="preserve">pooblastilo </w:t>
      </w:r>
      <w:proofErr w:type="spellStart"/>
      <w:r w:rsidRPr="00D9617D">
        <w:rPr>
          <w:rFonts w:cs="Arial"/>
        </w:rPr>
        <w:t>poslovodečemu</w:t>
      </w:r>
      <w:proofErr w:type="spellEnd"/>
      <w:r w:rsidRPr="00D9617D">
        <w:rPr>
          <w:rFonts w:cs="Arial"/>
        </w:rPr>
        <w:t xml:space="preserve"> za podpis ponudbe, okvirnega sporazuma in kupoprodajne pogodbe,  </w:t>
      </w:r>
    </w:p>
    <w:p w14:paraId="300775AE" w14:textId="3DEB64CC" w:rsidR="004B3F58" w:rsidRDefault="004B3F58" w:rsidP="00A61D02">
      <w:pPr>
        <w:spacing w:after="0pt"/>
        <w:ind w:start="35.25pt" w:hanging="35.25pt"/>
        <w:jc w:val="both"/>
        <w:rPr>
          <w:rFonts w:cs="Arial"/>
        </w:rPr>
      </w:pPr>
      <w:r w:rsidRPr="00D9617D">
        <w:rPr>
          <w:rFonts w:cs="Arial"/>
        </w:rPr>
        <w:t xml:space="preserve">- </w:t>
      </w:r>
      <w:r w:rsidR="00A61D02">
        <w:rPr>
          <w:rFonts w:cs="Arial"/>
        </w:rPr>
        <w:tab/>
      </w:r>
      <w:r w:rsidRPr="00D9617D">
        <w:rPr>
          <w:rFonts w:cs="Arial"/>
        </w:rPr>
        <w:t xml:space="preserve">izjava, da so seznanjeni z Navodili ponudnikom za izdelavo ponudbe in z razpisnimi pogoji ter merilom za dodelitev javnega naročila in da z njimi v celoti soglašajo, </w:t>
      </w:r>
    </w:p>
    <w:p w14:paraId="293A62AA" w14:textId="6E1CE358" w:rsidR="004B3F58" w:rsidRPr="00D9617D" w:rsidRDefault="004B3F58" w:rsidP="00A61D02">
      <w:pPr>
        <w:spacing w:after="0pt"/>
        <w:ind w:start="35.25pt" w:hanging="35.25pt"/>
        <w:jc w:val="both"/>
        <w:rPr>
          <w:rFonts w:cs="Arial"/>
        </w:rPr>
      </w:pPr>
      <w:r w:rsidRPr="00D9617D">
        <w:rPr>
          <w:rFonts w:cs="Arial"/>
        </w:rPr>
        <w:t>-</w:t>
      </w:r>
      <w:r w:rsidR="00A61D02">
        <w:rPr>
          <w:rFonts w:cs="Arial"/>
        </w:rPr>
        <w:tab/>
      </w:r>
      <w:r w:rsidRPr="00D9617D">
        <w:rPr>
          <w:rFonts w:cs="Arial"/>
        </w:rPr>
        <w:t xml:space="preserve">izjava, da so seznanjeni s plačilnimi pogoji iz dokumentacije v zvezi z oddajo javnega naročila in navedba, da odgovarjajo naročniku neomejeno solidarno.  </w:t>
      </w:r>
    </w:p>
    <w:p w14:paraId="3FE7CE0D" w14:textId="77777777" w:rsidR="004B3F58" w:rsidRDefault="004B3F58" w:rsidP="006943C8">
      <w:pPr>
        <w:spacing w:after="0pt"/>
        <w:jc w:val="both"/>
        <w:rPr>
          <w:rFonts w:cs="Arial"/>
        </w:rPr>
      </w:pPr>
    </w:p>
    <w:p w14:paraId="3AD8AEB3" w14:textId="77777777" w:rsidR="004B3F58" w:rsidRDefault="004B3F58" w:rsidP="006943C8">
      <w:pPr>
        <w:spacing w:after="0pt"/>
        <w:jc w:val="both"/>
        <w:rPr>
          <w:rFonts w:cs="Arial"/>
        </w:rPr>
      </w:pPr>
      <w:r w:rsidRPr="00D9617D">
        <w:rPr>
          <w:rFonts w:cs="Arial"/>
        </w:rPr>
        <w:t>V primeru, da skupina ponudnikov predloži skupno ponudbo</w:t>
      </w:r>
      <w:r>
        <w:rPr>
          <w:rFonts w:cs="Arial"/>
        </w:rPr>
        <w:t>, je potrebno za vsakega od sodelujočih gospodarskih subjektov predložiti ločen ESPD obrazec.</w:t>
      </w:r>
      <w:r w:rsidRPr="00D9617D">
        <w:rPr>
          <w:rFonts w:cs="Arial"/>
        </w:rPr>
        <w:t xml:space="preserve"> </w:t>
      </w:r>
    </w:p>
    <w:p w14:paraId="25B2EB09" w14:textId="77777777" w:rsidR="004B3F58" w:rsidRPr="008218B9" w:rsidRDefault="004B3F58" w:rsidP="00A61D02">
      <w:pPr>
        <w:spacing w:before="12pt" w:after="0pt"/>
        <w:jc w:val="both"/>
      </w:pPr>
      <w:r w:rsidRPr="00801CC1">
        <w:rPr>
          <w:rFonts w:cs="Arial"/>
          <w:b/>
        </w:rPr>
        <w:t>1.</w:t>
      </w:r>
      <w:r>
        <w:rPr>
          <w:rFonts w:cs="Arial"/>
          <w:b/>
        </w:rPr>
        <w:t>3</w:t>
      </w:r>
      <w:r w:rsidRPr="00801CC1">
        <w:rPr>
          <w:rFonts w:cs="Arial"/>
          <w:b/>
        </w:rPr>
        <w:t xml:space="preserve">  Pojasnila dokumentacije v zvezi z oddajo javnega naročila </w:t>
      </w:r>
    </w:p>
    <w:p w14:paraId="5BEF8239" w14:textId="77777777" w:rsidR="004B3F58" w:rsidRPr="00D9617D" w:rsidRDefault="004B3F58" w:rsidP="00A61D02">
      <w:pPr>
        <w:spacing w:after="0pt"/>
        <w:jc w:val="both"/>
        <w:rPr>
          <w:rFonts w:cs="Arial"/>
        </w:rPr>
      </w:pPr>
      <w:r w:rsidRPr="00D9617D">
        <w:rPr>
          <w:rFonts w:cs="Arial"/>
        </w:rPr>
        <w:t xml:space="preserve">Pojasnila o vsebini dokumentacije v zvezi z oddajo javnega naročila se lahko zahtevajo le preko portala javnih naročil. </w:t>
      </w:r>
    </w:p>
    <w:p w14:paraId="0E63A944" w14:textId="77777777" w:rsidR="004B3F58" w:rsidRDefault="004B3F58" w:rsidP="006943C8">
      <w:pPr>
        <w:spacing w:after="0pt"/>
        <w:jc w:val="both"/>
        <w:rPr>
          <w:rFonts w:cs="Arial"/>
        </w:rPr>
      </w:pPr>
    </w:p>
    <w:p w14:paraId="2061400A" w14:textId="0178161E" w:rsidR="004B3F58" w:rsidRPr="00AA4280" w:rsidRDefault="004B3F58" w:rsidP="006943C8">
      <w:pPr>
        <w:spacing w:after="0pt"/>
        <w:jc w:val="both"/>
        <w:rPr>
          <w:rFonts w:cs="Arial"/>
        </w:rPr>
      </w:pPr>
      <w:r w:rsidRPr="00D9617D">
        <w:rPr>
          <w:rFonts w:cs="Arial"/>
        </w:rPr>
        <w:t>Če katerikoli ponudnik zahteva v zvezi z dokumentacijo v zvezi z oddajo javnega naročila oziroma v zvezi s pripravo ponudbe kakršno koli dodatno pojasnilo, mora zanj zaprositi pravoča</w:t>
      </w:r>
      <w:r>
        <w:rPr>
          <w:rFonts w:cs="Arial"/>
        </w:rPr>
        <w:t xml:space="preserve">sno oz. najkasneje do </w:t>
      </w:r>
      <w:r w:rsidR="00A61D02">
        <w:rPr>
          <w:rFonts w:cs="Arial"/>
          <w:b/>
          <w:u w:val="single"/>
        </w:rPr>
        <w:t>2</w:t>
      </w:r>
      <w:r w:rsidR="00342380">
        <w:rPr>
          <w:rFonts w:cs="Arial"/>
          <w:b/>
          <w:u w:val="single"/>
        </w:rPr>
        <w:t>2</w:t>
      </w:r>
      <w:r w:rsidR="00A61D02">
        <w:rPr>
          <w:rFonts w:cs="Arial"/>
          <w:b/>
          <w:u w:val="single"/>
        </w:rPr>
        <w:t>.</w:t>
      </w:r>
      <w:r w:rsidR="00EE2538">
        <w:rPr>
          <w:rFonts w:cs="Arial"/>
          <w:b/>
          <w:u w:val="single"/>
        </w:rPr>
        <w:t xml:space="preserve"> </w:t>
      </w:r>
      <w:r w:rsidR="00F45727">
        <w:rPr>
          <w:rFonts w:cs="Arial"/>
          <w:b/>
          <w:u w:val="single"/>
        </w:rPr>
        <w:t>1</w:t>
      </w:r>
      <w:r w:rsidR="00A43F8D">
        <w:rPr>
          <w:rFonts w:cs="Arial"/>
          <w:b/>
          <w:u w:val="single"/>
        </w:rPr>
        <w:t>0</w:t>
      </w:r>
      <w:r w:rsidR="00EE2538">
        <w:rPr>
          <w:rFonts w:cs="Arial"/>
          <w:b/>
          <w:u w:val="single"/>
        </w:rPr>
        <w:t>. 20</w:t>
      </w:r>
      <w:r w:rsidR="00A61D02">
        <w:rPr>
          <w:rFonts w:cs="Arial"/>
          <w:b/>
          <w:u w:val="single"/>
        </w:rPr>
        <w:t>21</w:t>
      </w:r>
      <w:r w:rsidR="00EE2538">
        <w:rPr>
          <w:rFonts w:cs="Arial"/>
          <w:b/>
          <w:u w:val="single"/>
        </w:rPr>
        <w:t xml:space="preserve"> </w:t>
      </w:r>
      <w:r w:rsidRPr="008D5E3B">
        <w:rPr>
          <w:rFonts w:cs="Arial"/>
          <w:b/>
          <w:u w:val="single"/>
        </w:rPr>
        <w:t>do 1</w:t>
      </w:r>
      <w:r w:rsidR="00440CE5">
        <w:rPr>
          <w:rFonts w:cs="Arial"/>
          <w:b/>
          <w:u w:val="single"/>
        </w:rPr>
        <w:t>2</w:t>
      </w:r>
      <w:r w:rsidRPr="008D5E3B">
        <w:rPr>
          <w:rFonts w:cs="Arial"/>
          <w:b/>
          <w:u w:val="single"/>
        </w:rPr>
        <w:t>.00 ure</w:t>
      </w:r>
      <w:r w:rsidRPr="00D9617D">
        <w:rPr>
          <w:rFonts w:cs="Arial"/>
        </w:rPr>
        <w:t xml:space="preserve">. </w:t>
      </w:r>
      <w:r w:rsidRPr="00AA4280">
        <w:rPr>
          <w:rFonts w:cs="Arial"/>
        </w:rPr>
        <w:t xml:space="preserve">Naročnik bo dodatno pojasnilo posredoval najpozneje šest dni pred iztekom roka za oddajo ponudb, pod pogojem, da je zahteva bila posredovana pravočasno. </w:t>
      </w:r>
    </w:p>
    <w:p w14:paraId="4DE28B29" w14:textId="77777777" w:rsidR="00F45727" w:rsidRDefault="00F45727" w:rsidP="006943C8">
      <w:pPr>
        <w:autoSpaceDE w:val="0"/>
        <w:autoSpaceDN w:val="0"/>
        <w:adjustRightInd w:val="0"/>
        <w:spacing w:after="0pt"/>
        <w:jc w:val="both"/>
        <w:rPr>
          <w:rFonts w:cs="Arial"/>
        </w:rPr>
      </w:pPr>
    </w:p>
    <w:p w14:paraId="07018155" w14:textId="77777777" w:rsidR="004B3F58" w:rsidRDefault="004B3F58" w:rsidP="006943C8">
      <w:pPr>
        <w:spacing w:after="0pt"/>
        <w:jc w:val="both"/>
        <w:rPr>
          <w:rFonts w:cs="Arial"/>
          <w:b/>
        </w:rPr>
      </w:pPr>
      <w:r w:rsidRPr="00801CC1">
        <w:rPr>
          <w:rFonts w:cs="Arial"/>
          <w:b/>
        </w:rPr>
        <w:t>1.</w:t>
      </w:r>
      <w:r>
        <w:rPr>
          <w:rFonts w:cs="Arial"/>
          <w:b/>
        </w:rPr>
        <w:t>4</w:t>
      </w:r>
      <w:r w:rsidRPr="00801CC1">
        <w:rPr>
          <w:rFonts w:cs="Arial"/>
          <w:b/>
        </w:rPr>
        <w:t xml:space="preserve">  Dopolnitev in spremembe dokumentacije v zvezi z oddajo javnega naročila </w:t>
      </w:r>
    </w:p>
    <w:p w14:paraId="184BEC3D" w14:textId="77777777" w:rsidR="004B3F58" w:rsidRPr="00D9617D" w:rsidRDefault="004B3F58" w:rsidP="006943C8">
      <w:pPr>
        <w:spacing w:after="0pt"/>
        <w:jc w:val="both"/>
        <w:rPr>
          <w:rFonts w:cs="Arial"/>
        </w:rPr>
      </w:pPr>
      <w:r w:rsidRPr="00D9617D">
        <w:rPr>
          <w:rFonts w:cs="Arial"/>
        </w:rPr>
        <w:t>Naročnik si pridržuje pravico spremeniti ali dopolniti dokumentacijo v zvezi z oddajo javnega naročila. V primeru, da bo naročnik v roku za predložitev ponudb spremenil ali dopolnil dokumentacijo v zvezi z oddajo javnega naročila, b</w:t>
      </w:r>
      <w:r>
        <w:rPr>
          <w:rFonts w:cs="Arial"/>
        </w:rPr>
        <w:t xml:space="preserve">o to objavil </w:t>
      </w:r>
      <w:r w:rsidRPr="00D9617D">
        <w:rPr>
          <w:rFonts w:cs="Arial"/>
        </w:rPr>
        <w:t xml:space="preserve">na portalu javnih  naročil.  </w:t>
      </w:r>
    </w:p>
    <w:p w14:paraId="33B29A02" w14:textId="77777777" w:rsidR="004B3F58" w:rsidRDefault="004B3F58" w:rsidP="006943C8">
      <w:pPr>
        <w:spacing w:after="0pt"/>
        <w:jc w:val="both"/>
        <w:rPr>
          <w:rFonts w:cs="Arial"/>
        </w:rPr>
      </w:pPr>
    </w:p>
    <w:p w14:paraId="65CAFAE4" w14:textId="77777777" w:rsidR="004B3F58" w:rsidRPr="00D9617D" w:rsidRDefault="004B3F58" w:rsidP="006943C8">
      <w:pPr>
        <w:spacing w:after="0pt"/>
        <w:jc w:val="both"/>
        <w:rPr>
          <w:rFonts w:cs="Arial"/>
        </w:rPr>
      </w:pPr>
      <w:r w:rsidRPr="00D9617D">
        <w:rPr>
          <w:rFonts w:cs="Arial"/>
        </w:rPr>
        <w:t xml:space="preserve">Po poteku roka za prejem ponudb naročnik ne bo spreminjal ali dopolnjeval dokumentacije v zvezi z oddajo javnega naročila </w:t>
      </w:r>
    </w:p>
    <w:p w14:paraId="3707F790" w14:textId="77777777" w:rsidR="004B3F58" w:rsidRDefault="004B3F58" w:rsidP="006943C8">
      <w:pPr>
        <w:spacing w:after="0pt"/>
        <w:jc w:val="both"/>
        <w:rPr>
          <w:rFonts w:cs="Arial"/>
        </w:rPr>
      </w:pPr>
    </w:p>
    <w:p w14:paraId="47B11705" w14:textId="77777777" w:rsidR="004B3F58" w:rsidRPr="00D9617D" w:rsidRDefault="004B3F58" w:rsidP="006943C8">
      <w:pPr>
        <w:spacing w:after="0pt"/>
        <w:jc w:val="both"/>
        <w:rPr>
          <w:rFonts w:cs="Arial"/>
        </w:rPr>
      </w:pPr>
      <w:r w:rsidRPr="00D9617D">
        <w:rPr>
          <w:rFonts w:cs="Arial"/>
        </w:rPr>
        <w:t xml:space="preserve">V primeru, da bo naročnik spremenil ali dopolnil dokumentacijo v zvezi z oddajo javnega naročila 6 ali manj dni pred rokom, določenim za predložitev ponudb, bo, glede na obseg in vsebino sprememb, ustrezno podaljšal rok za predložitev ponudb. </w:t>
      </w:r>
    </w:p>
    <w:p w14:paraId="6FCCEE22" w14:textId="77777777" w:rsidR="004B3F58" w:rsidRDefault="004B3F58" w:rsidP="006943C8">
      <w:pPr>
        <w:spacing w:after="0pt"/>
        <w:jc w:val="both"/>
        <w:rPr>
          <w:rFonts w:cs="Arial"/>
        </w:rPr>
      </w:pPr>
    </w:p>
    <w:p w14:paraId="23D88DF5" w14:textId="77777777" w:rsidR="004B3F58" w:rsidRDefault="004B3F58" w:rsidP="006943C8">
      <w:pPr>
        <w:spacing w:after="0pt"/>
        <w:jc w:val="both"/>
        <w:rPr>
          <w:rFonts w:cs="Arial"/>
        </w:rPr>
      </w:pPr>
      <w:r w:rsidRPr="00D9617D">
        <w:rPr>
          <w:rFonts w:cs="Arial"/>
        </w:rPr>
        <w:t xml:space="preserve">S premaknitvijo roka za prejem ponudb se pravice in obveznosti naročnika in ponudnika vežejo na nove roke, ki posledično izhajajo iz podaljšanega roka za oddajo ponudb. </w:t>
      </w:r>
    </w:p>
    <w:p w14:paraId="45CAB05E" w14:textId="77777777" w:rsidR="004B3F58" w:rsidRDefault="004B3F58" w:rsidP="006943C8">
      <w:pPr>
        <w:spacing w:after="0pt"/>
        <w:jc w:val="both"/>
        <w:rPr>
          <w:rFonts w:cs="Arial"/>
        </w:rPr>
      </w:pPr>
    </w:p>
    <w:p w14:paraId="0BDCE11D" w14:textId="77777777" w:rsidR="004B3F58" w:rsidRDefault="004B3F58" w:rsidP="006943C8">
      <w:pPr>
        <w:spacing w:after="0pt"/>
        <w:jc w:val="both"/>
        <w:rPr>
          <w:rFonts w:cs="Arial"/>
        </w:rPr>
      </w:pPr>
      <w:r>
        <w:rPr>
          <w:rFonts w:cs="Arial"/>
        </w:rPr>
        <w:t xml:space="preserve">Spremembe in dopolnitve razpisne dokumentacije so sestavni del razpisne dokumentacije. </w:t>
      </w:r>
    </w:p>
    <w:p w14:paraId="33B4DCA5" w14:textId="77777777" w:rsidR="004B3F58" w:rsidRDefault="004B3F58" w:rsidP="006943C8">
      <w:pPr>
        <w:pStyle w:val="Naslov9"/>
        <w:spacing w:before="0pt"/>
        <w:contextualSpacing/>
        <w:jc w:val="both"/>
        <w:rPr>
          <w:rFonts w:ascii="Arial" w:hAnsi="Arial" w:cs="Arial"/>
          <w:b/>
          <w:i/>
        </w:rPr>
      </w:pPr>
    </w:p>
    <w:p w14:paraId="3C8167E1" w14:textId="77777777" w:rsidR="004B3F58" w:rsidRPr="00EB280D" w:rsidRDefault="004B3F58" w:rsidP="006943C8">
      <w:pPr>
        <w:pStyle w:val="Naslov9"/>
        <w:spacing w:before="0pt"/>
        <w:contextualSpacing/>
        <w:jc w:val="both"/>
        <w:rPr>
          <w:rFonts w:ascii="Arial" w:hAnsi="Arial" w:cs="Arial"/>
          <w:b/>
          <w:i/>
        </w:rPr>
      </w:pPr>
      <w:r>
        <w:rPr>
          <w:rFonts w:ascii="Arial" w:hAnsi="Arial" w:cs="Arial"/>
          <w:b/>
        </w:rPr>
        <w:t xml:space="preserve">1.5. </w:t>
      </w:r>
      <w:r w:rsidRPr="00EB280D">
        <w:rPr>
          <w:rFonts w:ascii="Arial" w:hAnsi="Arial" w:cs="Arial"/>
          <w:b/>
        </w:rPr>
        <w:t>Zaupnost podatkov in postopka</w:t>
      </w:r>
    </w:p>
    <w:p w14:paraId="475295C9" w14:textId="77777777" w:rsidR="004B3F58" w:rsidRPr="00EB280D" w:rsidRDefault="004B3F58" w:rsidP="006943C8">
      <w:pPr>
        <w:spacing w:after="0pt"/>
        <w:contextualSpacing/>
        <w:jc w:val="both"/>
        <w:rPr>
          <w:rFonts w:cs="Arial"/>
          <w:iCs/>
          <w:color w:val="272727"/>
        </w:rPr>
      </w:pPr>
      <w:r w:rsidRPr="00EB280D">
        <w:rPr>
          <w:rFonts w:cs="Arial"/>
          <w:iCs/>
          <w:color w:val="272727"/>
        </w:rPr>
        <w:t xml:space="preserve">Podatki, ki jih je ponudnik upravičeno označil za zaupne, bodo uporabljeni samo za namen javnega naročila in ne bodo dostopni nikomur izven pooblaščenih oseb naročnika, ki so zadolžene za izvedbo predmetnega javnega naročila (komisija za vodenje javnega naročila). Kot zaupne podatke lahko ponudnik označi dokumente, ki vsebujejo osebne podatke, pa ti niso vsebovani v nobenem javnem registru ali drugače javno dostopni ter druge poslovne podatke v skladu z 39. in 40. členom Zakona o gospodarskih družbah (Uradni list RS, št. 65/09 – uradno prečiščeno besedilo, 33/11, 91/11, 32/12, 57/12, 44/13 – </w:t>
      </w:r>
      <w:proofErr w:type="spellStart"/>
      <w:r w:rsidRPr="00EB280D">
        <w:rPr>
          <w:rFonts w:cs="Arial"/>
          <w:iCs/>
          <w:color w:val="272727"/>
        </w:rPr>
        <w:t>odl</w:t>
      </w:r>
      <w:proofErr w:type="spellEnd"/>
      <w:r w:rsidRPr="00EB280D">
        <w:rPr>
          <w:rFonts w:cs="Arial"/>
          <w:iCs/>
          <w:color w:val="272727"/>
        </w:rPr>
        <w:t xml:space="preserve">. US, 82/13, 55/15 in 15/17). Kljub navedenemu naročnik opozarja, da so javni podatki specifikacije ponujenega blaga, storitve in </w:t>
      </w:r>
      <w:proofErr w:type="spellStart"/>
      <w:r w:rsidRPr="00EB280D">
        <w:rPr>
          <w:rFonts w:cs="Arial"/>
          <w:iCs/>
          <w:color w:val="272727"/>
        </w:rPr>
        <w:t>količina</w:t>
      </w:r>
      <w:proofErr w:type="spellEnd"/>
      <w:r w:rsidRPr="00EB280D">
        <w:rPr>
          <w:rFonts w:cs="Arial"/>
          <w:iCs/>
          <w:color w:val="272727"/>
        </w:rPr>
        <w:t xml:space="preserve"> iz te specifikacije, cena na enoto, vrednost posamezne postavke in skupna vrednost iz ponudbe ter vsi tisti podatki, ki bodo vplivali na razvrstitev ponudbe v okviru drugih meril.</w:t>
      </w:r>
    </w:p>
    <w:p w14:paraId="464909D3" w14:textId="77777777" w:rsidR="004B3F58" w:rsidRPr="00EB280D" w:rsidRDefault="004B3F58" w:rsidP="006943C8">
      <w:pPr>
        <w:spacing w:after="0pt"/>
        <w:contextualSpacing/>
        <w:jc w:val="both"/>
        <w:rPr>
          <w:rFonts w:cs="Arial"/>
          <w:iCs/>
          <w:color w:val="272727"/>
        </w:rPr>
      </w:pPr>
    </w:p>
    <w:p w14:paraId="7B0ABA44" w14:textId="77777777" w:rsidR="004B3F58" w:rsidRDefault="004B3F58" w:rsidP="006943C8">
      <w:pPr>
        <w:spacing w:after="0pt"/>
        <w:contextualSpacing/>
        <w:jc w:val="both"/>
        <w:rPr>
          <w:rFonts w:cs="Arial"/>
          <w:iCs/>
          <w:color w:val="272727"/>
        </w:rPr>
      </w:pPr>
      <w:r w:rsidRPr="00EB280D">
        <w:rPr>
          <w:rFonts w:cs="Arial"/>
          <w:iCs/>
          <w:color w:val="272727"/>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7658F196" w14:textId="77777777" w:rsidR="00DB7012" w:rsidRDefault="00DB7012" w:rsidP="006943C8">
      <w:pPr>
        <w:spacing w:after="0pt"/>
        <w:contextualSpacing/>
        <w:jc w:val="both"/>
        <w:rPr>
          <w:rFonts w:cs="Arial"/>
          <w:iCs/>
          <w:color w:val="272727"/>
        </w:rPr>
      </w:pPr>
    </w:p>
    <w:p w14:paraId="4D38FDE1" w14:textId="77777777" w:rsidR="003C50F4" w:rsidRPr="00CD2B4E" w:rsidRDefault="00CD2B4E" w:rsidP="00521FA8">
      <w:pPr>
        <w:spacing w:after="0pt"/>
        <w:contextualSpacing/>
        <w:jc w:val="both"/>
        <w:rPr>
          <w:rFonts w:cs="Arial"/>
          <w:b/>
          <w:iCs/>
          <w:color w:val="272727"/>
        </w:rPr>
      </w:pPr>
      <w:r w:rsidRPr="00CD2B4E">
        <w:rPr>
          <w:rFonts w:cs="Arial"/>
          <w:b/>
          <w:iCs/>
          <w:color w:val="272727"/>
        </w:rPr>
        <w:t xml:space="preserve">1.6. Zakoni in predpisi </w:t>
      </w:r>
    </w:p>
    <w:p w14:paraId="1E707A48" w14:textId="77777777" w:rsidR="00CD2B4E" w:rsidRDefault="00CD2B4E" w:rsidP="00521FA8">
      <w:pPr>
        <w:spacing w:after="0pt"/>
        <w:jc w:val="both"/>
      </w:pPr>
      <w:r>
        <w:rPr>
          <w:rFonts w:ascii="Arial" w:hAnsi="Arial" w:cs="Arial"/>
          <w:color w:val="000000"/>
        </w:rPr>
        <w:t>Oddaja javnega naročila se izvaja predvsem po določbah naslednjih zakonov in na njihovi podlagi sprejetih podzakonskih predpisov:</w:t>
      </w:r>
    </w:p>
    <w:tbl>
      <w:tblPr>
        <w:tblW w:w="0pt" w:type="dxa"/>
        <w:tblInd w:w="5.45pt" w:type="dxa"/>
        <w:tblLayout w:type="fixed"/>
        <w:tblLook w:firstRow="0" w:lastRow="0" w:firstColumn="0" w:lastColumn="0" w:noHBand="0" w:noVBand="0"/>
      </w:tblPr>
      <w:tblGrid>
        <w:gridCol w:w="9178"/>
      </w:tblGrid>
      <w:tr w:rsidR="00CD2B4E" w14:paraId="22352450" w14:textId="77777777" w:rsidTr="005A713A">
        <w:tc>
          <w:tcPr>
            <w:tcW w:w="458.90pt" w:type="dxa"/>
            <w:shd w:val="clear" w:color="auto" w:fill="auto"/>
          </w:tcPr>
          <w:p w14:paraId="5C0FD1F4" w14:textId="77777777" w:rsidR="00CD2B4E" w:rsidRDefault="00CD2B4E" w:rsidP="008E7E58">
            <w:pPr>
              <w:numPr>
                <w:ilvl w:val="0"/>
                <w:numId w:val="11"/>
              </w:numPr>
              <w:spacing w:after="0pt"/>
            </w:pPr>
            <w:r>
              <w:rPr>
                <w:rFonts w:ascii="Arial" w:hAnsi="Arial" w:cs="Arial"/>
                <w:color w:val="000000"/>
              </w:rPr>
              <w:t>Zakon o javnem naročanju (ZJN-3;  Uradni list RS, št. 91/15 in 14/18)</w:t>
            </w:r>
          </w:p>
          <w:p w14:paraId="65F66783" w14:textId="77777777" w:rsidR="00CD2B4E" w:rsidRDefault="00CD2B4E" w:rsidP="008E7E58">
            <w:pPr>
              <w:numPr>
                <w:ilvl w:val="0"/>
                <w:numId w:val="11"/>
              </w:numPr>
              <w:spacing w:after="0pt"/>
            </w:pPr>
            <w:r>
              <w:rPr>
                <w:rFonts w:ascii="Arial" w:hAnsi="Arial" w:cs="Arial"/>
                <w:color w:val="000000"/>
              </w:rPr>
              <w:t>Zakon o pravnem varstvu v postopkih javnega naročanja (Uradni list RS, št. 43/11, 60/11 – ZTP-D, 63/13, 90/14 – ZDU-1I in 60/17)</w:t>
            </w:r>
          </w:p>
          <w:p w14:paraId="38EDFFAE" w14:textId="77777777" w:rsidR="00CD2B4E" w:rsidRDefault="00CD2B4E" w:rsidP="008E7E58">
            <w:pPr>
              <w:numPr>
                <w:ilvl w:val="0"/>
                <w:numId w:val="11"/>
              </w:numPr>
              <w:spacing w:after="0pt"/>
            </w:pPr>
            <w:r>
              <w:rPr>
                <w:rFonts w:ascii="Arial" w:hAnsi="Arial" w:cs="Arial"/>
                <w:color w:val="000000"/>
              </w:rPr>
              <w:t xml:space="preserve">Zakon o javnih financah (Uradni list RS, št. 11/11 – uradno prečiščeno besedilo, 14/13 – </w:t>
            </w:r>
            <w:proofErr w:type="spellStart"/>
            <w:r>
              <w:rPr>
                <w:rFonts w:ascii="Arial" w:hAnsi="Arial" w:cs="Arial"/>
                <w:color w:val="000000"/>
              </w:rPr>
              <w:t>popr</w:t>
            </w:r>
            <w:proofErr w:type="spellEnd"/>
            <w:r>
              <w:rPr>
                <w:rFonts w:ascii="Arial" w:hAnsi="Arial" w:cs="Arial"/>
                <w:color w:val="000000"/>
              </w:rPr>
              <w:t xml:space="preserve">., 101/13, 55/15 – </w:t>
            </w:r>
            <w:proofErr w:type="spellStart"/>
            <w:r>
              <w:rPr>
                <w:rFonts w:ascii="Arial" w:hAnsi="Arial" w:cs="Arial"/>
                <w:color w:val="000000"/>
              </w:rPr>
              <w:t>ZFisP</w:t>
            </w:r>
            <w:proofErr w:type="spellEnd"/>
            <w:r>
              <w:rPr>
                <w:rFonts w:ascii="Arial" w:hAnsi="Arial" w:cs="Arial"/>
                <w:color w:val="000000"/>
              </w:rPr>
              <w:t>, 96/15 – ZIPRS1617 in 13/18)</w:t>
            </w:r>
          </w:p>
          <w:p w14:paraId="1D76900D" w14:textId="77777777" w:rsidR="00CD2B4E" w:rsidRDefault="00CD2B4E" w:rsidP="008E7E58">
            <w:pPr>
              <w:numPr>
                <w:ilvl w:val="0"/>
                <w:numId w:val="11"/>
              </w:numPr>
              <w:spacing w:after="0pt"/>
            </w:pPr>
            <w:r>
              <w:rPr>
                <w:rFonts w:ascii="Arial" w:hAnsi="Arial" w:cs="Arial"/>
                <w:color w:val="000000"/>
              </w:rPr>
              <w:t>Zakon o integriteti in preprečevanju korupcije (Uradni list RS, št. 69/11 - uradno prečiščeno besedilo);</w:t>
            </w:r>
          </w:p>
          <w:p w14:paraId="68811464" w14:textId="77777777" w:rsidR="00CD2B4E" w:rsidRDefault="00CD2B4E" w:rsidP="008E7E58">
            <w:pPr>
              <w:numPr>
                <w:ilvl w:val="0"/>
                <w:numId w:val="11"/>
              </w:numPr>
              <w:spacing w:after="0pt"/>
            </w:pPr>
            <w:r>
              <w:rPr>
                <w:rFonts w:ascii="Arial" w:hAnsi="Arial" w:cs="Arial"/>
                <w:color w:val="000000"/>
              </w:rPr>
              <w:t>Uredba o finančnih zavarovanjih pri javnem naročanju (Uradni list RS, št. 27/16)</w:t>
            </w:r>
          </w:p>
          <w:p w14:paraId="3AF84015" w14:textId="77777777" w:rsidR="00CD2B4E" w:rsidRDefault="00CD2B4E" w:rsidP="008E7E58">
            <w:pPr>
              <w:numPr>
                <w:ilvl w:val="0"/>
                <w:numId w:val="11"/>
              </w:numPr>
              <w:spacing w:after="0pt"/>
            </w:pPr>
            <w:r>
              <w:rPr>
                <w:rFonts w:ascii="Arial" w:hAnsi="Arial" w:cs="Arial"/>
                <w:color w:val="000000"/>
              </w:rPr>
              <w:t xml:space="preserve">Obligacijski zakonik (Uradni list RS, št. 97/07 – uradno prečiščeno besedilo in 64/16 – </w:t>
            </w:r>
            <w:proofErr w:type="spellStart"/>
            <w:r>
              <w:rPr>
                <w:rFonts w:ascii="Arial" w:hAnsi="Arial" w:cs="Arial"/>
                <w:color w:val="000000"/>
              </w:rPr>
              <w:t>odl</w:t>
            </w:r>
            <w:proofErr w:type="spellEnd"/>
            <w:r>
              <w:rPr>
                <w:rFonts w:ascii="Arial" w:hAnsi="Arial" w:cs="Arial"/>
                <w:color w:val="000000"/>
              </w:rPr>
              <w:t>. US) ter</w:t>
            </w:r>
          </w:p>
          <w:p w14:paraId="60BF33DA" w14:textId="77777777" w:rsidR="00CD2B4E" w:rsidRDefault="00CD2B4E" w:rsidP="008E7E58">
            <w:pPr>
              <w:numPr>
                <w:ilvl w:val="0"/>
                <w:numId w:val="11"/>
              </w:numPr>
              <w:spacing w:after="0pt"/>
            </w:pPr>
            <w:r>
              <w:rPr>
                <w:rFonts w:ascii="Arial" w:hAnsi="Arial" w:cs="Arial"/>
                <w:color w:val="000000"/>
              </w:rPr>
              <w:lastRenderedPageBreak/>
              <w:t>vsa ostala veljavna zakonodaja, ki velja v Republiki Sloveniji in ureja zadevno področje.</w:t>
            </w:r>
          </w:p>
        </w:tc>
      </w:tr>
    </w:tbl>
    <w:p w14:paraId="6BBEDD0A" w14:textId="77777777" w:rsidR="00CD2B4E" w:rsidRDefault="00CD2B4E" w:rsidP="00CD2B4E">
      <w:pPr>
        <w:spacing w:before="11.25pt" w:after="11.25pt"/>
        <w:jc w:val="both"/>
      </w:pPr>
      <w:r>
        <w:rPr>
          <w:rFonts w:ascii="Arial" w:hAnsi="Arial" w:cs="Arial"/>
          <w:color w:val="000000"/>
        </w:rPr>
        <w:lastRenderedPageBreak/>
        <w:t xml:space="preserve">Pri izvedbi javnega naročila ne more nastopati subjekt, za katerega je podana absolutna prepoved poslovanja na podlagi določbe 35. člena </w:t>
      </w:r>
      <w:proofErr w:type="spellStart"/>
      <w:r>
        <w:rPr>
          <w:rFonts w:ascii="Arial" w:hAnsi="Arial" w:cs="Arial"/>
          <w:color w:val="000000"/>
        </w:rPr>
        <w:t>ZIntPK</w:t>
      </w:r>
      <w:proofErr w:type="spellEnd"/>
      <w:r>
        <w:rPr>
          <w:rFonts w:ascii="Arial" w:hAnsi="Arial" w:cs="Arial"/>
          <w:color w:val="000000"/>
        </w:rPr>
        <w:t xml:space="preserve">. V primeru nastopanja subjekta za katerega je na podlagi določbe 35. člena </w:t>
      </w:r>
      <w:proofErr w:type="spellStart"/>
      <w:r>
        <w:rPr>
          <w:rFonts w:ascii="Arial" w:hAnsi="Arial" w:cs="Arial"/>
          <w:color w:val="000000"/>
        </w:rPr>
        <w:t>ZIntPK</w:t>
      </w:r>
      <w:proofErr w:type="spellEnd"/>
      <w:r>
        <w:rPr>
          <w:rFonts w:ascii="Arial" w:hAnsi="Arial" w:cs="Arial"/>
          <w:color w:val="000000"/>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rPr>
        <w:t>ZIntPK</w:t>
      </w:r>
      <w:proofErr w:type="spellEnd"/>
      <w:r>
        <w:rPr>
          <w:rFonts w:ascii="Arial" w:hAnsi="Arial" w:cs="Arial"/>
          <w:color w:val="000000"/>
        </w:rPr>
        <w:t xml:space="preserve"> in relevantne določbe ZJN-3 (3. odstavek 91. člena). V primeru kršitev navedenih določb bo takšna ponudba izločena iz nadaljnjega postopka.</w:t>
      </w:r>
    </w:p>
    <w:p w14:paraId="1432A985" w14:textId="77777777" w:rsidR="00CD2B4E" w:rsidRDefault="00CD2B4E" w:rsidP="00CD2B4E">
      <w:pPr>
        <w:spacing w:before="11.25pt" w:after="11.25pt"/>
        <w:jc w:val="both"/>
      </w:pPr>
      <w:r>
        <w:rPr>
          <w:rFonts w:ascii="Arial" w:hAnsi="Arial" w:cs="Arial"/>
          <w:color w:val="000000"/>
        </w:rPr>
        <w:t>Ponudnik v postopku javnega naročanja (v okviru ponudbene dokumentacije) na posebnem obrazcu, ki je sestavni del te razpisne dokumentacije, podajo podatke o:</w:t>
      </w:r>
    </w:p>
    <w:tbl>
      <w:tblPr>
        <w:tblW w:w="0pt" w:type="dxa"/>
        <w:tblInd w:w="5.45pt" w:type="dxa"/>
        <w:tblLayout w:type="fixed"/>
        <w:tblLook w:firstRow="0" w:lastRow="0" w:firstColumn="0" w:lastColumn="0" w:noHBand="0" w:noVBand="0"/>
      </w:tblPr>
      <w:tblGrid>
        <w:gridCol w:w="9178"/>
      </w:tblGrid>
      <w:tr w:rsidR="00CD2B4E" w14:paraId="041FCCEB" w14:textId="77777777" w:rsidTr="005A713A">
        <w:tc>
          <w:tcPr>
            <w:tcW w:w="458.90pt" w:type="dxa"/>
            <w:shd w:val="clear" w:color="auto" w:fill="auto"/>
          </w:tcPr>
          <w:p w14:paraId="769E018B" w14:textId="77777777" w:rsidR="00CD2B4E" w:rsidRDefault="00CD2B4E" w:rsidP="00525442">
            <w:pPr>
              <w:numPr>
                <w:ilvl w:val="0"/>
                <w:numId w:val="3"/>
              </w:numPr>
              <w:spacing w:after="0pt"/>
            </w:pPr>
            <w:r>
              <w:rPr>
                <w:rFonts w:ascii="Arial" w:hAnsi="Arial" w:cs="Arial"/>
                <w:color w:val="000000"/>
              </w:rPr>
              <w:t xml:space="preserve">svojih ustanoviteljih, družbenikih, delničarjih, </w:t>
            </w:r>
            <w:proofErr w:type="spellStart"/>
            <w:r>
              <w:rPr>
                <w:rFonts w:ascii="Arial" w:hAnsi="Arial" w:cs="Arial"/>
                <w:color w:val="000000"/>
              </w:rPr>
              <w:t>komanditistih</w:t>
            </w:r>
            <w:proofErr w:type="spellEnd"/>
            <w:r>
              <w:rPr>
                <w:rFonts w:ascii="Arial" w:hAnsi="Arial" w:cs="Arial"/>
                <w:color w:val="000000"/>
              </w:rPr>
              <w:t xml:space="preserve"> ali drugih lastnikih in podatke o lastniških deležih navedenih oseb in</w:t>
            </w:r>
          </w:p>
          <w:p w14:paraId="26AE3479" w14:textId="77777777" w:rsidR="00CD2B4E" w:rsidRDefault="00CD2B4E" w:rsidP="00525442">
            <w:pPr>
              <w:numPr>
                <w:ilvl w:val="0"/>
                <w:numId w:val="3"/>
              </w:numPr>
              <w:spacing w:after="0pt"/>
            </w:pPr>
            <w:r>
              <w:rPr>
                <w:rFonts w:ascii="Arial" w:hAnsi="Arial" w:cs="Arial"/>
                <w:color w:val="000000"/>
              </w:rPr>
              <w:t>gospodarskih subjektih, za katere se glede na določbe zakona, ki ureja gospodarske družbe, šteje, da so z njim povezane družbe.</w:t>
            </w:r>
          </w:p>
        </w:tc>
      </w:tr>
    </w:tbl>
    <w:p w14:paraId="5305075F" w14:textId="77777777" w:rsidR="00CD2B4E" w:rsidRDefault="00CD2B4E" w:rsidP="00CD2B4E">
      <w:pPr>
        <w:spacing w:before="11.25pt" w:after="11.25pt"/>
        <w:jc w:val="both"/>
      </w:pPr>
      <w:r>
        <w:rPr>
          <w:rFonts w:ascii="Arial" w:hAnsi="Arial" w:cs="Arial"/>
          <w:color w:val="000000"/>
        </w:rPr>
        <w:t xml:space="preserve">Zaradi zagotovitve transparentnosti posla in preprečitve korupcijskih tveganj je naročnik dolžan skladno s 6. odstavkom 14. člena </w:t>
      </w:r>
      <w:proofErr w:type="spellStart"/>
      <w:r>
        <w:rPr>
          <w:rFonts w:ascii="Arial" w:hAnsi="Arial" w:cs="Arial"/>
          <w:color w:val="000000"/>
        </w:rPr>
        <w:t>ZIntPK</w:t>
      </w:r>
      <w:proofErr w:type="spellEnd"/>
      <w:r>
        <w:rPr>
          <w:rFonts w:ascii="Arial" w:hAnsi="Arial" w:cs="Arial"/>
          <w:color w:val="000000"/>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02F8A39A" w14:textId="77777777" w:rsidR="00CD2B4E" w:rsidRDefault="00CD2B4E" w:rsidP="00CD2B4E">
      <w:pPr>
        <w:spacing w:before="11.25pt" w:after="11.25pt" w:line="12pt" w:lineRule="auto"/>
        <w:jc w:val="both"/>
      </w:pPr>
      <w:r>
        <w:rPr>
          <w:rFonts w:ascii="Arial" w:hAnsi="Arial" w:cs="Arial"/>
          <w:color w:val="00000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7A9077D" w14:textId="77777777" w:rsidR="00CD2B4E" w:rsidRDefault="00CD2B4E" w:rsidP="00CD2B4E">
      <w:pPr>
        <w:spacing w:after="0pt"/>
        <w:contextualSpacing/>
        <w:jc w:val="both"/>
        <w:rPr>
          <w:rFonts w:cs="Arial"/>
          <w:iCs/>
          <w:color w:val="272727"/>
        </w:rPr>
      </w:pPr>
      <w:r>
        <w:rPr>
          <w:rFonts w:ascii="Arial" w:hAnsi="Arial" w:cs="Arial"/>
          <w:color w:val="000000"/>
        </w:rPr>
        <w:t>V primeru ustavitve postopka nobena stran ne sme začenjati in izvajati postopkov, ki bi oteževali razveljavitev ali spremembo odločitve o izbiri izvajalca ali bi vplivali na nepristranskost naročnika in/ali Državne revizijske komisije</w:t>
      </w:r>
    </w:p>
    <w:p w14:paraId="4A911743" w14:textId="77777777" w:rsidR="003C50F4" w:rsidRPr="00110028" w:rsidRDefault="003C50F4" w:rsidP="006943C8">
      <w:pPr>
        <w:spacing w:after="0pt"/>
        <w:contextualSpacing/>
        <w:jc w:val="both"/>
        <w:rPr>
          <w:rFonts w:cs="Arial"/>
          <w:iCs/>
          <w:color w:val="272727"/>
        </w:rPr>
      </w:pPr>
    </w:p>
    <w:p w14:paraId="3B362F72" w14:textId="77777777" w:rsidR="004B3F58" w:rsidRDefault="004B3F58" w:rsidP="008E7E58">
      <w:pPr>
        <w:pStyle w:val="Odstavekseznama"/>
        <w:keepNext/>
        <w:numPr>
          <w:ilvl w:val="0"/>
          <w:numId w:val="6"/>
        </w:numPr>
        <w:spacing w:line="13.80pt" w:lineRule="auto"/>
        <w:jc w:val="both"/>
        <w:rPr>
          <w:rFonts w:ascii="Arial" w:hAnsi="Arial" w:cs="Arial"/>
          <w:b/>
          <w:bCs/>
          <w:sz w:val="22"/>
          <w:szCs w:val="22"/>
        </w:rPr>
      </w:pPr>
      <w:r w:rsidRPr="0038374D">
        <w:rPr>
          <w:rFonts w:ascii="Arial" w:hAnsi="Arial" w:cs="Arial"/>
          <w:b/>
          <w:bCs/>
          <w:sz w:val="22"/>
          <w:szCs w:val="22"/>
        </w:rPr>
        <w:t xml:space="preserve">PONUDBA:                                 </w:t>
      </w:r>
    </w:p>
    <w:p w14:paraId="28C6F48B" w14:textId="77777777" w:rsidR="004B3F58" w:rsidRPr="001359F8" w:rsidRDefault="004B3F58" w:rsidP="00521FA8">
      <w:pPr>
        <w:keepNext/>
        <w:spacing w:after="0pt"/>
        <w:jc w:val="both"/>
        <w:rPr>
          <w:rFonts w:cs="Arial"/>
          <w:b/>
          <w:bCs/>
        </w:rPr>
      </w:pPr>
      <w:r>
        <w:rPr>
          <w:rFonts w:cs="Arial"/>
          <w:b/>
          <w:bCs/>
        </w:rPr>
        <w:br/>
        <w:t>2.1 Jezik</w:t>
      </w:r>
    </w:p>
    <w:p w14:paraId="73A040F3" w14:textId="77777777" w:rsidR="004B3F58" w:rsidRPr="000F41B4" w:rsidRDefault="004B3F58" w:rsidP="00521FA8">
      <w:pPr>
        <w:widowControl w:val="0"/>
        <w:spacing w:after="0pt"/>
        <w:jc w:val="both"/>
        <w:rPr>
          <w:rFonts w:cs="Arial"/>
          <w:b/>
          <w:bCs/>
        </w:rPr>
      </w:pPr>
      <w:r w:rsidRPr="000F41B4">
        <w:rPr>
          <w:rFonts w:cs="Arial"/>
        </w:rPr>
        <w:t>Ponudba oz. ponudbena dokumentacija mora biti oddana v slovenskem jeziku. Naročnik dovoljuje, da se priložijo prospekti, katalogi, tehnične specifikacije ali tehnični opisi v angleškem jeziku.</w:t>
      </w:r>
    </w:p>
    <w:p w14:paraId="65E89CEA" w14:textId="77777777" w:rsidR="005970B9" w:rsidRPr="000F41B4" w:rsidRDefault="004B3F58" w:rsidP="006943C8">
      <w:pPr>
        <w:jc w:val="both"/>
        <w:rPr>
          <w:rFonts w:cs="Arial"/>
        </w:rPr>
      </w:pPr>
      <w:r w:rsidRPr="000F41B4">
        <w:rPr>
          <w:rFonts w:cs="Arial"/>
        </w:rPr>
        <w:t>Če bo naročnik ob pregledovanju in ocenjevanju ponudb menil, da je treba del  ponudbe, ki ni predložen v slovenskem jeziku, prevesti v slovenski jezik, bo prevod v določenem roku naložil ponudniku, na njegove stroške.</w:t>
      </w:r>
    </w:p>
    <w:p w14:paraId="27D8B9EA" w14:textId="77777777" w:rsidR="004B3F58" w:rsidRDefault="004B3F58" w:rsidP="00521FA8">
      <w:pPr>
        <w:spacing w:after="0pt"/>
        <w:jc w:val="both"/>
        <w:rPr>
          <w:rFonts w:cs="Arial"/>
          <w:b/>
        </w:rPr>
      </w:pPr>
      <w:r w:rsidRPr="00801CC1">
        <w:rPr>
          <w:rFonts w:cs="Arial"/>
          <w:b/>
        </w:rPr>
        <w:t xml:space="preserve">2.2  Dopustnost ponudbe </w:t>
      </w:r>
    </w:p>
    <w:p w14:paraId="67E1C715" w14:textId="77777777" w:rsidR="004B3F58" w:rsidRPr="00117672" w:rsidRDefault="004B3F58" w:rsidP="00521FA8">
      <w:pPr>
        <w:spacing w:after="0pt"/>
        <w:jc w:val="both"/>
        <w:rPr>
          <w:rFonts w:cs="Arial"/>
          <w:b/>
        </w:rPr>
      </w:pPr>
      <w:r w:rsidRPr="00D9617D">
        <w:rPr>
          <w:rFonts w:cs="Arial"/>
        </w:rPr>
        <w:t xml:space="preserve">Dopustna bo tista ponudba, ki jo bo predložil ponudnik, za katerega ne obstajajo razlogi za izključitev in ki izpolnjuje pogoje za sodelovanje, njegova ponudba ustreza potrebam in zahtevam naročnika, določenim v </w:t>
      </w:r>
      <w:proofErr w:type="spellStart"/>
      <w:r w:rsidRPr="00D9617D">
        <w:rPr>
          <w:rFonts w:cs="Arial"/>
        </w:rPr>
        <w:t>tehničnih</w:t>
      </w:r>
      <w:proofErr w:type="spellEnd"/>
      <w:r w:rsidRPr="00D9617D">
        <w:rPr>
          <w:rFonts w:cs="Arial"/>
        </w:rPr>
        <w:t xml:space="preserve"> specifikacijah in v dokumentaciji v zvezi z oddajo </w:t>
      </w:r>
      <w:r w:rsidRPr="00D9617D">
        <w:rPr>
          <w:rFonts w:cs="Arial"/>
        </w:rPr>
        <w:lastRenderedPageBreak/>
        <w:t xml:space="preserve">javnega naročila, ki je prispela pravočasno, pri njej ni dokazano nedovoljeno dogovarjanje ali korupcija,  naročnik je ni ocenil za  neobičajno nizko in cena ne presega zagotovljenih sredstev naročnika. </w:t>
      </w:r>
    </w:p>
    <w:p w14:paraId="5B9F54BB" w14:textId="77777777" w:rsidR="004B3F58" w:rsidRDefault="004B3F58" w:rsidP="006943C8">
      <w:pPr>
        <w:spacing w:after="0pt"/>
        <w:jc w:val="both"/>
        <w:rPr>
          <w:rFonts w:cs="Arial"/>
        </w:rPr>
      </w:pPr>
    </w:p>
    <w:p w14:paraId="0A827D8D" w14:textId="77777777" w:rsidR="004B3F58" w:rsidRDefault="004B3F58" w:rsidP="006943C8">
      <w:pPr>
        <w:spacing w:after="0pt"/>
        <w:jc w:val="both"/>
        <w:rPr>
          <w:rFonts w:cs="Arial"/>
        </w:rPr>
      </w:pPr>
      <w:r w:rsidRPr="009C2720">
        <w:rPr>
          <w:rFonts w:cs="Arial"/>
          <w:b/>
        </w:rPr>
        <w:t xml:space="preserve">2.3. Izpolnitev ponudbe </w:t>
      </w:r>
    </w:p>
    <w:p w14:paraId="57365BB9" w14:textId="77777777" w:rsidR="00036230" w:rsidRPr="00E437A9" w:rsidRDefault="00036230" w:rsidP="00036230">
      <w:pPr>
        <w:autoSpaceDE w:val="0"/>
        <w:autoSpaceDN w:val="0"/>
        <w:adjustRightInd w:val="0"/>
        <w:spacing w:after="0pt"/>
        <w:jc w:val="both"/>
        <w:rPr>
          <w:rFonts w:cs="Arial"/>
          <w:bCs/>
        </w:rPr>
      </w:pPr>
      <w:r w:rsidRPr="00E437A9">
        <w:rPr>
          <w:rFonts w:cs="Arial"/>
          <w:bCs/>
        </w:rPr>
        <w:t xml:space="preserve">Ponudnik celotno ponudbo </w:t>
      </w:r>
      <w:r>
        <w:rPr>
          <w:rFonts w:cs="Arial"/>
          <w:bCs/>
        </w:rPr>
        <w:t xml:space="preserve">z vsemi zahtevanimi obrazci </w:t>
      </w:r>
      <w:r w:rsidRPr="00E437A9">
        <w:rPr>
          <w:rFonts w:cs="Arial"/>
          <w:bCs/>
        </w:rPr>
        <w:t>v elektronski obliki naloži v informacijskem sistemu e-JN v</w:t>
      </w:r>
      <w:r>
        <w:rPr>
          <w:rFonts w:cs="Arial"/>
          <w:bCs/>
        </w:rPr>
        <w:t xml:space="preserve"> </w:t>
      </w:r>
      <w:r w:rsidRPr="00E437A9">
        <w:rPr>
          <w:rFonts w:cs="Arial"/>
          <w:bCs/>
        </w:rPr>
        <w:t xml:space="preserve">razdelek »Drugi dokumenti«. </w:t>
      </w:r>
    </w:p>
    <w:p w14:paraId="5B69A438" w14:textId="64A1087C" w:rsidR="00036230" w:rsidRDefault="00036230" w:rsidP="00036230">
      <w:pPr>
        <w:autoSpaceDE w:val="0"/>
        <w:autoSpaceDN w:val="0"/>
        <w:adjustRightInd w:val="0"/>
        <w:jc w:val="both"/>
        <w:rPr>
          <w:rFonts w:cs="Arial"/>
          <w:color w:val="000000"/>
        </w:rPr>
      </w:pPr>
      <w:r w:rsidRPr="00E221D5">
        <w:rPr>
          <w:rFonts w:cs="Arial"/>
          <w:color w:val="000000"/>
        </w:rPr>
        <w:t>Ponudnik mora v ponudbi predložiti izpolnjene naslednje dokumente:</w:t>
      </w:r>
    </w:p>
    <w:tbl>
      <w:tblPr>
        <w:tblW w:w="0pt" w:type="dxa"/>
        <w:tblInd w:w="5.45pt"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Layout w:type="fixed"/>
        <w:tblLook w:firstRow="0" w:lastRow="0" w:firstColumn="0" w:lastColumn="0" w:noHBand="0" w:noVBand="0"/>
      </w:tblPr>
      <w:tblGrid>
        <w:gridCol w:w="708"/>
        <w:gridCol w:w="6946"/>
        <w:gridCol w:w="1417"/>
      </w:tblGrid>
      <w:tr w:rsidR="0015233C" w14:paraId="6C9F42C1" w14:textId="77777777" w:rsidTr="00CF41BC">
        <w:tc>
          <w:tcPr>
            <w:tcW w:w="35.40pt" w:type="dxa"/>
            <w:shd w:val="clear" w:color="auto" w:fill="auto"/>
            <w:vAlign w:val="center"/>
          </w:tcPr>
          <w:p w14:paraId="7E8145E8" w14:textId="77777777" w:rsidR="0015233C" w:rsidRDefault="0015233C" w:rsidP="00CF41BC">
            <w:pPr>
              <w:spacing w:after="0pt" w:line="12pt" w:lineRule="auto"/>
            </w:pPr>
            <w:r>
              <w:rPr>
                <w:rFonts w:ascii="Arial" w:hAnsi="Arial" w:cs="Arial"/>
                <w:color w:val="000000"/>
                <w:position w:val="-12"/>
              </w:rPr>
              <w:t>1</w:t>
            </w:r>
          </w:p>
        </w:tc>
        <w:tc>
          <w:tcPr>
            <w:tcW w:w="347.30pt" w:type="dxa"/>
            <w:shd w:val="clear" w:color="auto" w:fill="auto"/>
            <w:vAlign w:val="center"/>
          </w:tcPr>
          <w:p w14:paraId="4063DC14" w14:textId="77777777" w:rsidR="0015233C" w:rsidRDefault="0015233C" w:rsidP="00CF41BC">
            <w:pPr>
              <w:spacing w:after="0pt" w:line="12pt" w:lineRule="auto"/>
            </w:pPr>
            <w:r>
              <w:rPr>
                <w:rFonts w:ascii="Arial" w:hAnsi="Arial" w:cs="Arial"/>
                <w:color w:val="000000"/>
                <w:position w:val="-12"/>
              </w:rPr>
              <w:t>Ponudba</w:t>
            </w:r>
          </w:p>
          <w:p w14:paraId="51FEBC6A" w14:textId="77777777" w:rsidR="0015233C" w:rsidRDefault="0015233C" w:rsidP="00CF41BC">
            <w:pPr>
              <w:spacing w:after="0pt" w:line="12pt" w:lineRule="auto"/>
              <w:rPr>
                <w:rFonts w:ascii="Arial" w:hAnsi="Arial" w:cs="Arial"/>
              </w:rPr>
            </w:pPr>
          </w:p>
        </w:tc>
        <w:tc>
          <w:tcPr>
            <w:tcW w:w="70.85pt" w:type="dxa"/>
          </w:tcPr>
          <w:p w14:paraId="348EFD7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w:t>
            </w:r>
          </w:p>
        </w:tc>
      </w:tr>
      <w:tr w:rsidR="0015233C" w14:paraId="100F528B" w14:textId="77777777" w:rsidTr="00CF41BC">
        <w:tc>
          <w:tcPr>
            <w:tcW w:w="35.40pt" w:type="dxa"/>
            <w:shd w:val="clear" w:color="auto" w:fill="auto"/>
            <w:vAlign w:val="center"/>
          </w:tcPr>
          <w:p w14:paraId="34D0D59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2.</w:t>
            </w:r>
          </w:p>
        </w:tc>
        <w:tc>
          <w:tcPr>
            <w:tcW w:w="347.30pt" w:type="dxa"/>
            <w:shd w:val="clear" w:color="auto" w:fill="auto"/>
            <w:vAlign w:val="center"/>
          </w:tcPr>
          <w:p w14:paraId="4A9F7FF0" w14:textId="77777777" w:rsidR="0015233C" w:rsidRDefault="0015233C" w:rsidP="00CF41BC">
            <w:pPr>
              <w:spacing w:after="0pt" w:line="12pt" w:lineRule="auto"/>
            </w:pPr>
            <w:r>
              <w:rPr>
                <w:rFonts w:ascii="Arial" w:hAnsi="Arial" w:cs="Arial"/>
                <w:color w:val="000000"/>
                <w:position w:val="-12"/>
              </w:rPr>
              <w:t xml:space="preserve">Predračun </w:t>
            </w:r>
          </w:p>
          <w:p w14:paraId="63FBF1DA" w14:textId="77777777" w:rsidR="0015233C" w:rsidRDefault="0015233C" w:rsidP="00CF41BC">
            <w:pPr>
              <w:spacing w:after="0pt" w:line="12pt" w:lineRule="auto"/>
              <w:rPr>
                <w:rFonts w:ascii="Arial" w:hAnsi="Arial" w:cs="Arial"/>
              </w:rPr>
            </w:pPr>
          </w:p>
        </w:tc>
        <w:tc>
          <w:tcPr>
            <w:tcW w:w="70.85pt" w:type="dxa"/>
          </w:tcPr>
          <w:p w14:paraId="537A25F7"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OBR-2</w:t>
            </w:r>
          </w:p>
        </w:tc>
      </w:tr>
      <w:tr w:rsidR="0015233C" w14:paraId="6FA2C435" w14:textId="77777777" w:rsidTr="00CF41BC">
        <w:tc>
          <w:tcPr>
            <w:tcW w:w="35.40pt" w:type="dxa"/>
            <w:shd w:val="clear" w:color="auto" w:fill="auto"/>
            <w:vAlign w:val="center"/>
          </w:tcPr>
          <w:p w14:paraId="36DE61DC" w14:textId="77777777" w:rsidR="0015233C" w:rsidRDefault="0015233C" w:rsidP="00CF41BC">
            <w:pPr>
              <w:spacing w:after="0pt" w:line="12pt" w:lineRule="auto"/>
            </w:pPr>
            <w:r>
              <w:rPr>
                <w:rFonts w:ascii="Arial" w:hAnsi="Arial" w:cs="Arial"/>
              </w:rPr>
              <w:t>3</w:t>
            </w:r>
          </w:p>
        </w:tc>
        <w:tc>
          <w:tcPr>
            <w:tcW w:w="347.30pt" w:type="dxa"/>
            <w:shd w:val="clear" w:color="auto" w:fill="auto"/>
            <w:vAlign w:val="center"/>
          </w:tcPr>
          <w:p w14:paraId="0C5CF3B7" w14:textId="77777777" w:rsidR="0015233C" w:rsidRDefault="0015233C" w:rsidP="00CF41BC">
            <w:pPr>
              <w:spacing w:after="0pt" w:line="12pt" w:lineRule="auto"/>
            </w:pPr>
            <w:r>
              <w:rPr>
                <w:rFonts w:ascii="Arial" w:hAnsi="Arial" w:cs="Arial"/>
                <w:color w:val="000000"/>
                <w:position w:val="-12"/>
              </w:rPr>
              <w:t>ESPD</w:t>
            </w:r>
          </w:p>
          <w:p w14:paraId="64FE6F32" w14:textId="77777777" w:rsidR="0015233C" w:rsidRDefault="0015233C" w:rsidP="00CF41BC">
            <w:pPr>
              <w:spacing w:after="0pt" w:line="12pt" w:lineRule="auto"/>
              <w:rPr>
                <w:rFonts w:ascii="Arial" w:hAnsi="Arial" w:cs="Arial"/>
              </w:rPr>
            </w:pPr>
          </w:p>
        </w:tc>
        <w:tc>
          <w:tcPr>
            <w:tcW w:w="70.85pt" w:type="dxa"/>
          </w:tcPr>
          <w:p w14:paraId="0FFCC874" w14:textId="77777777" w:rsidR="0015233C" w:rsidRDefault="0015233C" w:rsidP="00CF41BC">
            <w:pPr>
              <w:spacing w:after="0pt" w:line="12pt" w:lineRule="auto"/>
              <w:rPr>
                <w:rFonts w:ascii="Arial" w:hAnsi="Arial" w:cs="Arial"/>
                <w:color w:val="000000"/>
                <w:position w:val="-12"/>
              </w:rPr>
            </w:pPr>
          </w:p>
        </w:tc>
      </w:tr>
      <w:tr w:rsidR="0015233C" w14:paraId="35128AF2" w14:textId="77777777" w:rsidTr="00CF41BC">
        <w:tc>
          <w:tcPr>
            <w:tcW w:w="35.40pt" w:type="dxa"/>
            <w:shd w:val="clear" w:color="auto" w:fill="auto"/>
            <w:vAlign w:val="center"/>
          </w:tcPr>
          <w:p w14:paraId="524E1CB0" w14:textId="77777777" w:rsidR="0015233C" w:rsidRDefault="0015233C" w:rsidP="00CF41BC">
            <w:pPr>
              <w:spacing w:after="0pt" w:line="12pt" w:lineRule="auto"/>
              <w:rPr>
                <w:rFonts w:ascii="Arial" w:hAnsi="Arial" w:cs="Arial"/>
              </w:rPr>
            </w:pPr>
            <w:r>
              <w:rPr>
                <w:rFonts w:ascii="Arial" w:hAnsi="Arial" w:cs="Arial"/>
              </w:rPr>
              <w:t>4</w:t>
            </w:r>
          </w:p>
        </w:tc>
        <w:tc>
          <w:tcPr>
            <w:tcW w:w="347.30pt" w:type="dxa"/>
            <w:shd w:val="clear" w:color="auto" w:fill="auto"/>
            <w:vAlign w:val="center"/>
          </w:tcPr>
          <w:p w14:paraId="19AF7A76"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Krovna izjava in pooblastilo</w:t>
            </w:r>
          </w:p>
        </w:tc>
        <w:tc>
          <w:tcPr>
            <w:tcW w:w="70.85pt" w:type="dxa"/>
          </w:tcPr>
          <w:p w14:paraId="7BF9B144"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OBR-3</w:t>
            </w:r>
          </w:p>
        </w:tc>
      </w:tr>
      <w:tr w:rsidR="0015233C" w14:paraId="4BC335E0" w14:textId="77777777" w:rsidTr="00CF41BC">
        <w:trPr>
          <w:trHeight w:val="619"/>
        </w:trPr>
        <w:tc>
          <w:tcPr>
            <w:tcW w:w="35.40pt" w:type="dxa"/>
            <w:shd w:val="clear" w:color="auto" w:fill="auto"/>
            <w:vAlign w:val="center"/>
          </w:tcPr>
          <w:p w14:paraId="23692887" w14:textId="77777777" w:rsidR="0015233C" w:rsidRDefault="0015233C" w:rsidP="00CF41BC">
            <w:pPr>
              <w:spacing w:after="0pt" w:line="12pt" w:lineRule="auto"/>
            </w:pPr>
            <w:r>
              <w:rPr>
                <w:rFonts w:ascii="Arial" w:hAnsi="Arial" w:cs="Arial"/>
              </w:rPr>
              <w:t>4</w:t>
            </w:r>
          </w:p>
        </w:tc>
        <w:tc>
          <w:tcPr>
            <w:tcW w:w="347.30pt" w:type="dxa"/>
            <w:shd w:val="clear" w:color="auto" w:fill="auto"/>
            <w:vAlign w:val="center"/>
          </w:tcPr>
          <w:p w14:paraId="144488E1" w14:textId="77777777" w:rsidR="0015233C" w:rsidRDefault="0015233C" w:rsidP="00CF41BC">
            <w:pPr>
              <w:spacing w:after="0pt" w:line="12pt" w:lineRule="auto"/>
            </w:pPr>
            <w:r>
              <w:rPr>
                <w:rFonts w:ascii="Arial" w:hAnsi="Arial" w:cs="Arial"/>
                <w:color w:val="000000"/>
                <w:position w:val="-12"/>
              </w:rPr>
              <w:t>Izjava gospodarskega subjekta in pooblastilo za pridobitev podatkov iz kazenske evidence</w:t>
            </w:r>
          </w:p>
          <w:p w14:paraId="2443DE4E" w14:textId="77777777" w:rsidR="0015233C" w:rsidRDefault="0015233C" w:rsidP="00CF41BC">
            <w:pPr>
              <w:spacing w:after="0pt" w:line="12pt" w:lineRule="auto"/>
              <w:rPr>
                <w:rFonts w:ascii="Arial" w:hAnsi="Arial" w:cs="Arial"/>
              </w:rPr>
            </w:pPr>
          </w:p>
        </w:tc>
        <w:tc>
          <w:tcPr>
            <w:tcW w:w="70.85pt" w:type="dxa"/>
          </w:tcPr>
          <w:p w14:paraId="5AB42383"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OBR-4</w:t>
            </w:r>
          </w:p>
        </w:tc>
      </w:tr>
      <w:tr w:rsidR="0015233C" w14:paraId="113E728A" w14:textId="77777777" w:rsidTr="00CF41BC">
        <w:tc>
          <w:tcPr>
            <w:tcW w:w="35.40pt" w:type="dxa"/>
            <w:shd w:val="clear" w:color="auto" w:fill="auto"/>
            <w:vAlign w:val="center"/>
          </w:tcPr>
          <w:p w14:paraId="1AF6B1B0" w14:textId="77777777" w:rsidR="0015233C" w:rsidRDefault="0015233C" w:rsidP="00CF41BC">
            <w:pPr>
              <w:spacing w:after="0pt" w:line="12pt" w:lineRule="auto"/>
            </w:pPr>
            <w:r>
              <w:rPr>
                <w:rFonts w:ascii="Arial" w:hAnsi="Arial" w:cs="Arial"/>
              </w:rPr>
              <w:t>5</w:t>
            </w:r>
          </w:p>
        </w:tc>
        <w:tc>
          <w:tcPr>
            <w:tcW w:w="347.30pt" w:type="dxa"/>
            <w:shd w:val="clear" w:color="auto" w:fill="auto"/>
            <w:vAlign w:val="center"/>
          </w:tcPr>
          <w:p w14:paraId="050B6237" w14:textId="77777777" w:rsidR="0015233C" w:rsidRDefault="0015233C" w:rsidP="00CF41BC">
            <w:pPr>
              <w:spacing w:after="0pt" w:line="12pt" w:lineRule="auto"/>
            </w:pPr>
            <w:r>
              <w:rPr>
                <w:rFonts w:ascii="Arial" w:hAnsi="Arial" w:cs="Arial"/>
                <w:color w:val="000000"/>
                <w:position w:val="-12"/>
              </w:rPr>
              <w:t>Izjava članov organov in zastopnikov gospodarskega subjekta in pooblastilo za pridobitev podatkov iz kazenske evidence</w:t>
            </w:r>
          </w:p>
          <w:p w14:paraId="20C39114" w14:textId="77777777" w:rsidR="0015233C" w:rsidRDefault="0015233C" w:rsidP="00CF41BC">
            <w:pPr>
              <w:spacing w:after="0pt" w:line="12pt" w:lineRule="auto"/>
              <w:rPr>
                <w:rFonts w:ascii="Arial" w:hAnsi="Arial" w:cs="Arial"/>
              </w:rPr>
            </w:pPr>
          </w:p>
        </w:tc>
        <w:tc>
          <w:tcPr>
            <w:tcW w:w="70.85pt" w:type="dxa"/>
          </w:tcPr>
          <w:p w14:paraId="09A16F7B"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OBR-5</w:t>
            </w:r>
          </w:p>
        </w:tc>
      </w:tr>
      <w:tr w:rsidR="0015233C" w14:paraId="571B623D" w14:textId="77777777" w:rsidTr="00CF41BC">
        <w:tc>
          <w:tcPr>
            <w:tcW w:w="35.40pt" w:type="dxa"/>
            <w:shd w:val="clear" w:color="auto" w:fill="auto"/>
            <w:vAlign w:val="center"/>
          </w:tcPr>
          <w:p w14:paraId="23BCDC18" w14:textId="77777777" w:rsidR="0015233C" w:rsidRDefault="0015233C" w:rsidP="00CF41BC">
            <w:pPr>
              <w:spacing w:after="0pt" w:line="12pt" w:lineRule="auto"/>
            </w:pPr>
            <w:r>
              <w:rPr>
                <w:rFonts w:ascii="Arial" w:hAnsi="Arial" w:cs="Arial"/>
              </w:rPr>
              <w:t>6</w:t>
            </w:r>
          </w:p>
        </w:tc>
        <w:tc>
          <w:tcPr>
            <w:tcW w:w="347.30pt" w:type="dxa"/>
            <w:shd w:val="clear" w:color="auto" w:fill="auto"/>
            <w:vAlign w:val="center"/>
          </w:tcPr>
          <w:p w14:paraId="1F5454E5" w14:textId="77777777" w:rsidR="0015233C" w:rsidRDefault="0015233C" w:rsidP="00CF41BC">
            <w:pPr>
              <w:spacing w:after="0pt" w:line="12pt" w:lineRule="auto"/>
            </w:pPr>
            <w:r>
              <w:rPr>
                <w:rFonts w:ascii="Arial" w:hAnsi="Arial" w:cs="Arial"/>
                <w:color w:val="000000"/>
                <w:position w:val="-12"/>
              </w:rPr>
              <w:t>Izjava o nastopu s podizvajalci</w:t>
            </w:r>
          </w:p>
          <w:p w14:paraId="0149964F" w14:textId="77777777" w:rsidR="0015233C" w:rsidRDefault="0015233C" w:rsidP="00CF41BC">
            <w:pPr>
              <w:spacing w:after="0pt" w:line="12pt" w:lineRule="auto"/>
              <w:rPr>
                <w:rFonts w:ascii="Arial" w:hAnsi="Arial" w:cs="Arial"/>
              </w:rPr>
            </w:pPr>
          </w:p>
        </w:tc>
        <w:tc>
          <w:tcPr>
            <w:tcW w:w="70.85pt" w:type="dxa"/>
          </w:tcPr>
          <w:p w14:paraId="7F180241"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OBR-6</w:t>
            </w:r>
          </w:p>
        </w:tc>
      </w:tr>
      <w:tr w:rsidR="0015233C" w14:paraId="3F2F5E81" w14:textId="77777777" w:rsidTr="00CF41BC">
        <w:tc>
          <w:tcPr>
            <w:tcW w:w="35.40pt" w:type="dxa"/>
            <w:shd w:val="clear" w:color="auto" w:fill="auto"/>
            <w:vAlign w:val="center"/>
          </w:tcPr>
          <w:p w14:paraId="50948F75" w14:textId="77777777" w:rsidR="0015233C" w:rsidRDefault="0015233C" w:rsidP="00CF41BC">
            <w:pPr>
              <w:spacing w:after="0pt" w:line="12pt" w:lineRule="auto"/>
            </w:pPr>
            <w:r>
              <w:rPr>
                <w:rFonts w:ascii="Arial" w:hAnsi="Arial" w:cs="Arial"/>
              </w:rPr>
              <w:t>8</w:t>
            </w:r>
          </w:p>
        </w:tc>
        <w:tc>
          <w:tcPr>
            <w:tcW w:w="347.30pt" w:type="dxa"/>
            <w:shd w:val="clear" w:color="auto" w:fill="auto"/>
            <w:vAlign w:val="center"/>
          </w:tcPr>
          <w:p w14:paraId="6E50586A" w14:textId="77777777" w:rsidR="0015233C" w:rsidRDefault="0015233C" w:rsidP="00CF41BC">
            <w:pPr>
              <w:spacing w:after="0pt" w:line="12pt" w:lineRule="auto"/>
            </w:pPr>
            <w:r>
              <w:rPr>
                <w:rFonts w:ascii="Arial" w:hAnsi="Arial" w:cs="Arial"/>
                <w:color w:val="000000"/>
                <w:position w:val="-12"/>
              </w:rPr>
              <w:t>Izjava podizvajalca</w:t>
            </w:r>
          </w:p>
          <w:p w14:paraId="1B5CBD57" w14:textId="77777777" w:rsidR="0015233C" w:rsidRDefault="0015233C" w:rsidP="00CF41BC">
            <w:pPr>
              <w:spacing w:after="0pt" w:line="12pt" w:lineRule="auto"/>
              <w:rPr>
                <w:rFonts w:ascii="Arial" w:hAnsi="Arial" w:cs="Arial"/>
              </w:rPr>
            </w:pPr>
          </w:p>
        </w:tc>
        <w:tc>
          <w:tcPr>
            <w:tcW w:w="70.85pt" w:type="dxa"/>
          </w:tcPr>
          <w:p w14:paraId="4FD87C8F"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OBR-7</w:t>
            </w:r>
          </w:p>
        </w:tc>
      </w:tr>
      <w:tr w:rsidR="0015233C" w14:paraId="4C231E81" w14:textId="77777777" w:rsidTr="00CF41BC">
        <w:tc>
          <w:tcPr>
            <w:tcW w:w="35.40pt" w:type="dxa"/>
            <w:shd w:val="clear" w:color="auto" w:fill="auto"/>
            <w:vAlign w:val="center"/>
          </w:tcPr>
          <w:p w14:paraId="17494B90" w14:textId="77777777" w:rsidR="0015233C" w:rsidRDefault="0015233C" w:rsidP="00CF41BC">
            <w:pPr>
              <w:spacing w:after="0pt" w:line="12pt" w:lineRule="auto"/>
            </w:pPr>
            <w:r>
              <w:rPr>
                <w:rFonts w:ascii="Arial" w:hAnsi="Arial" w:cs="Arial"/>
              </w:rPr>
              <w:t>9</w:t>
            </w:r>
          </w:p>
        </w:tc>
        <w:tc>
          <w:tcPr>
            <w:tcW w:w="347.30pt" w:type="dxa"/>
            <w:shd w:val="clear" w:color="auto" w:fill="auto"/>
            <w:vAlign w:val="center"/>
          </w:tcPr>
          <w:p w14:paraId="71E49ED6" w14:textId="77777777" w:rsidR="0015233C" w:rsidRDefault="0015233C" w:rsidP="00CF41BC">
            <w:pPr>
              <w:spacing w:after="0pt" w:line="12pt" w:lineRule="auto"/>
            </w:pPr>
            <w:r>
              <w:rPr>
                <w:rFonts w:ascii="Arial" w:hAnsi="Arial" w:cs="Arial"/>
                <w:color w:val="000000"/>
                <w:position w:val="-12"/>
              </w:rPr>
              <w:t>Izjava o lastniških deležih</w:t>
            </w:r>
          </w:p>
          <w:p w14:paraId="6AAE7B8A" w14:textId="77777777" w:rsidR="0015233C" w:rsidRDefault="0015233C" w:rsidP="00CF41BC">
            <w:pPr>
              <w:spacing w:after="0pt" w:line="12pt" w:lineRule="auto"/>
              <w:rPr>
                <w:rFonts w:ascii="Arial" w:hAnsi="Arial" w:cs="Arial"/>
              </w:rPr>
            </w:pPr>
          </w:p>
        </w:tc>
        <w:tc>
          <w:tcPr>
            <w:tcW w:w="70.85pt" w:type="dxa"/>
          </w:tcPr>
          <w:p w14:paraId="42C64A74"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OBR-8</w:t>
            </w:r>
          </w:p>
        </w:tc>
      </w:tr>
      <w:tr w:rsidR="0015233C" w14:paraId="3A48DEB9" w14:textId="77777777" w:rsidTr="00CF41BC">
        <w:tc>
          <w:tcPr>
            <w:tcW w:w="35.40pt" w:type="dxa"/>
            <w:shd w:val="clear" w:color="auto" w:fill="auto"/>
            <w:vAlign w:val="center"/>
          </w:tcPr>
          <w:p w14:paraId="7A5616F2" w14:textId="77777777" w:rsidR="0015233C" w:rsidRDefault="0015233C" w:rsidP="00CF41BC">
            <w:pPr>
              <w:spacing w:after="0pt" w:line="12pt" w:lineRule="auto"/>
            </w:pPr>
            <w:r>
              <w:rPr>
                <w:rFonts w:ascii="Arial" w:hAnsi="Arial" w:cs="Arial"/>
              </w:rPr>
              <w:t>10</w:t>
            </w:r>
          </w:p>
        </w:tc>
        <w:tc>
          <w:tcPr>
            <w:tcW w:w="347.30pt" w:type="dxa"/>
            <w:shd w:val="clear" w:color="auto" w:fill="auto"/>
            <w:vAlign w:val="center"/>
          </w:tcPr>
          <w:p w14:paraId="53BB4B2F" w14:textId="77777777" w:rsidR="0015233C" w:rsidRDefault="0015233C" w:rsidP="00CF41BC">
            <w:pPr>
              <w:spacing w:after="0pt" w:line="12pt" w:lineRule="auto"/>
            </w:pPr>
            <w:r>
              <w:rPr>
                <w:rFonts w:ascii="Arial" w:hAnsi="Arial" w:cs="Arial"/>
                <w:color w:val="000000"/>
                <w:position w:val="-12"/>
              </w:rPr>
              <w:t>Vzorec menične izjave za dobro izvedbo del</w:t>
            </w:r>
          </w:p>
          <w:p w14:paraId="53401AEC" w14:textId="77777777" w:rsidR="0015233C" w:rsidRDefault="0015233C" w:rsidP="00CF41BC">
            <w:pPr>
              <w:spacing w:after="0pt" w:line="12pt" w:lineRule="auto"/>
              <w:rPr>
                <w:rFonts w:ascii="Arial" w:hAnsi="Arial" w:cs="Arial"/>
              </w:rPr>
            </w:pPr>
          </w:p>
        </w:tc>
        <w:tc>
          <w:tcPr>
            <w:tcW w:w="70.85pt" w:type="dxa"/>
          </w:tcPr>
          <w:p w14:paraId="5D55A933"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OBR-9</w:t>
            </w:r>
          </w:p>
        </w:tc>
      </w:tr>
      <w:tr w:rsidR="0015233C" w14:paraId="38EF46E8" w14:textId="77777777" w:rsidTr="00CF41BC">
        <w:tc>
          <w:tcPr>
            <w:tcW w:w="35.40pt" w:type="dxa"/>
            <w:shd w:val="clear" w:color="auto" w:fill="auto"/>
            <w:vAlign w:val="center"/>
          </w:tcPr>
          <w:p w14:paraId="189526D7" w14:textId="77777777" w:rsidR="0015233C" w:rsidRDefault="0015233C" w:rsidP="00CF41BC">
            <w:pPr>
              <w:spacing w:after="0pt" w:line="12pt" w:lineRule="auto"/>
              <w:rPr>
                <w:rFonts w:ascii="Arial" w:hAnsi="Arial" w:cs="Arial"/>
              </w:rPr>
            </w:pPr>
            <w:r>
              <w:rPr>
                <w:rFonts w:ascii="Arial" w:hAnsi="Arial" w:cs="Arial"/>
              </w:rPr>
              <w:t xml:space="preserve">11 </w:t>
            </w:r>
          </w:p>
        </w:tc>
        <w:tc>
          <w:tcPr>
            <w:tcW w:w="347.30pt" w:type="dxa"/>
            <w:shd w:val="clear" w:color="auto" w:fill="auto"/>
            <w:vAlign w:val="center"/>
          </w:tcPr>
          <w:p w14:paraId="2CFFD275"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Reference</w:t>
            </w:r>
          </w:p>
          <w:p w14:paraId="6D39AFDD" w14:textId="77777777" w:rsidR="0015233C" w:rsidRDefault="0015233C" w:rsidP="00CF41BC">
            <w:pPr>
              <w:spacing w:after="0pt" w:line="12pt" w:lineRule="auto"/>
              <w:rPr>
                <w:rFonts w:ascii="Arial" w:hAnsi="Arial" w:cs="Arial"/>
                <w:color w:val="000000"/>
                <w:position w:val="-12"/>
              </w:rPr>
            </w:pPr>
          </w:p>
        </w:tc>
        <w:tc>
          <w:tcPr>
            <w:tcW w:w="70.85pt" w:type="dxa"/>
          </w:tcPr>
          <w:p w14:paraId="591C9790"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OBR-10</w:t>
            </w:r>
          </w:p>
        </w:tc>
      </w:tr>
      <w:tr w:rsidR="0015233C" w14:paraId="70217AEA" w14:textId="77777777" w:rsidTr="00CF41BC">
        <w:tc>
          <w:tcPr>
            <w:tcW w:w="35.40pt" w:type="dxa"/>
            <w:shd w:val="clear" w:color="auto" w:fill="auto"/>
            <w:vAlign w:val="center"/>
          </w:tcPr>
          <w:p w14:paraId="4E7FF2B8" w14:textId="77777777" w:rsidR="0015233C" w:rsidRDefault="0015233C" w:rsidP="00CF41BC">
            <w:pPr>
              <w:spacing w:after="0pt" w:line="12pt" w:lineRule="auto"/>
            </w:pPr>
            <w:r>
              <w:rPr>
                <w:rFonts w:ascii="Arial" w:hAnsi="Arial" w:cs="Arial"/>
                <w:color w:val="000000"/>
                <w:position w:val="-12"/>
              </w:rPr>
              <w:t>12</w:t>
            </w:r>
          </w:p>
        </w:tc>
        <w:tc>
          <w:tcPr>
            <w:tcW w:w="347.30pt" w:type="dxa"/>
            <w:shd w:val="clear" w:color="auto" w:fill="auto"/>
            <w:vAlign w:val="center"/>
          </w:tcPr>
          <w:p w14:paraId="1D8F5EC7" w14:textId="77777777" w:rsidR="0015233C" w:rsidRDefault="0015233C" w:rsidP="00CF41BC">
            <w:pPr>
              <w:spacing w:after="0pt" w:line="12pt" w:lineRule="auto"/>
            </w:pPr>
            <w:r>
              <w:rPr>
                <w:rFonts w:ascii="Arial" w:hAnsi="Arial" w:cs="Arial"/>
                <w:color w:val="000000"/>
                <w:position w:val="-12"/>
              </w:rPr>
              <w:t>Vzorec pogodbe</w:t>
            </w:r>
          </w:p>
          <w:p w14:paraId="2033BB48" w14:textId="77777777" w:rsidR="0015233C" w:rsidRDefault="0015233C" w:rsidP="00CF41BC">
            <w:pPr>
              <w:spacing w:after="0pt" w:line="12pt" w:lineRule="auto"/>
              <w:rPr>
                <w:rFonts w:ascii="Arial" w:hAnsi="Arial" w:cs="Arial"/>
              </w:rPr>
            </w:pPr>
          </w:p>
        </w:tc>
        <w:tc>
          <w:tcPr>
            <w:tcW w:w="70.85pt" w:type="dxa"/>
          </w:tcPr>
          <w:p w14:paraId="7BA47B77"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OBR-11</w:t>
            </w:r>
          </w:p>
        </w:tc>
      </w:tr>
      <w:tr w:rsidR="0015233C" w14:paraId="79D5A858" w14:textId="77777777" w:rsidTr="00CF41BC">
        <w:tc>
          <w:tcPr>
            <w:tcW w:w="35.40pt" w:type="dxa"/>
            <w:shd w:val="clear" w:color="auto" w:fill="auto"/>
            <w:vAlign w:val="center"/>
          </w:tcPr>
          <w:p w14:paraId="4F75586B"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13</w:t>
            </w:r>
          </w:p>
        </w:tc>
        <w:tc>
          <w:tcPr>
            <w:tcW w:w="347.30pt" w:type="dxa"/>
            <w:shd w:val="clear" w:color="auto" w:fill="auto"/>
            <w:vAlign w:val="center"/>
          </w:tcPr>
          <w:p w14:paraId="63CDF2F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Katalog oz. specifikacija proizvajalca ponujenega artikla od proizvajalca iz katerega bo razvidno, da ponujeni navidezni artikel ustreza naročnikovim tehničnim zahtevam (samo v kolikor se ponudnik prijavlja na navidezni artikel)</w:t>
            </w:r>
          </w:p>
        </w:tc>
        <w:tc>
          <w:tcPr>
            <w:tcW w:w="70.85pt" w:type="dxa"/>
          </w:tcPr>
          <w:p w14:paraId="6EEF9FE3" w14:textId="77777777" w:rsidR="0015233C" w:rsidRDefault="0015233C" w:rsidP="00CF41BC">
            <w:pPr>
              <w:spacing w:after="0pt" w:line="12pt" w:lineRule="auto"/>
              <w:rPr>
                <w:rFonts w:ascii="Arial" w:hAnsi="Arial" w:cs="Arial"/>
                <w:color w:val="000000"/>
                <w:position w:val="-12"/>
              </w:rPr>
            </w:pPr>
          </w:p>
        </w:tc>
      </w:tr>
    </w:tbl>
    <w:p w14:paraId="7A528A87" w14:textId="5CF70EF2" w:rsidR="004B3F58" w:rsidRPr="009C2720" w:rsidRDefault="004B3F58" w:rsidP="006943C8">
      <w:pPr>
        <w:spacing w:after="0pt"/>
        <w:jc w:val="both"/>
        <w:rPr>
          <w:rFonts w:cs="Arial"/>
        </w:rPr>
      </w:pPr>
    </w:p>
    <w:p w14:paraId="6F8470F9" w14:textId="77777777" w:rsidR="0015233C" w:rsidRPr="006D2DC9" w:rsidRDefault="0015233C" w:rsidP="0015233C">
      <w:pPr>
        <w:spacing w:after="0pt"/>
        <w:jc w:val="both"/>
        <w:rPr>
          <w:rFonts w:ascii="Arial" w:hAnsi="Arial" w:cs="Arial"/>
          <w:bCs/>
        </w:rPr>
      </w:pPr>
      <w:r w:rsidRPr="006D2DC9">
        <w:rPr>
          <w:rFonts w:ascii="Arial" w:hAnsi="Arial" w:cs="Arial"/>
          <w:bCs/>
        </w:rPr>
        <w:t xml:space="preserve">Ponudnik celotno ponudbo z vsemi zahtevanimi obrazci v elektronski obliki naloži v informacijskem sistemu e-JN v razdelek »Drugi dokumenti«. </w:t>
      </w:r>
    </w:p>
    <w:p w14:paraId="46EEE622" w14:textId="0FF5DF8B" w:rsidR="0015233C" w:rsidRPr="006D2DC9" w:rsidRDefault="0015233C" w:rsidP="0015233C">
      <w:pPr>
        <w:pStyle w:val="Odstavekseznama10"/>
        <w:spacing w:line="13.80pt" w:lineRule="auto"/>
        <w:ind w:start="0pt"/>
        <w:jc w:val="both"/>
        <w:rPr>
          <w:rFonts w:cs="Arial"/>
          <w:sz w:val="22"/>
          <w:szCs w:val="22"/>
        </w:rPr>
      </w:pPr>
      <w:r w:rsidRPr="006D2DC9">
        <w:rPr>
          <w:rFonts w:cs="Arial"/>
          <w:sz w:val="22"/>
          <w:szCs w:val="22"/>
        </w:rPr>
        <w:t>Ponudnik v razdelek ˝Drugi dokumenti˝ naloži tudi scan natisa izpolnjenega predračuna seznama razpisanega blaga iz programa GO- SOFT (V primeru razhajanja podatkov med skeniranim izvodom specifikacije in programom Go-</w:t>
      </w:r>
      <w:proofErr w:type="spellStart"/>
      <w:r w:rsidRPr="006D2DC9">
        <w:rPr>
          <w:rFonts w:cs="Arial"/>
          <w:sz w:val="22"/>
          <w:szCs w:val="22"/>
        </w:rPr>
        <w:t>Soft</w:t>
      </w:r>
      <w:proofErr w:type="spellEnd"/>
      <w:r w:rsidRPr="006D2DC9">
        <w:rPr>
          <w:rFonts w:cs="Arial"/>
          <w:sz w:val="22"/>
          <w:szCs w:val="22"/>
        </w:rPr>
        <w:t>, se bodo</w:t>
      </w:r>
      <w:r w:rsidR="006D2DC9">
        <w:rPr>
          <w:rFonts w:cs="Arial"/>
          <w:sz w:val="22"/>
          <w:szCs w:val="22"/>
        </w:rPr>
        <w:t xml:space="preserve"> za</w:t>
      </w:r>
      <w:r w:rsidRPr="006D2DC9">
        <w:rPr>
          <w:rFonts w:cs="Arial"/>
          <w:sz w:val="22"/>
          <w:szCs w:val="22"/>
        </w:rPr>
        <w:t xml:space="preserve"> praviln</w:t>
      </w:r>
      <w:r w:rsidR="006D2DC9">
        <w:rPr>
          <w:rFonts w:cs="Arial"/>
          <w:sz w:val="22"/>
          <w:szCs w:val="22"/>
        </w:rPr>
        <w:t>o</w:t>
      </w:r>
      <w:r w:rsidRPr="006D2DC9">
        <w:rPr>
          <w:rFonts w:cs="Arial"/>
          <w:sz w:val="22"/>
          <w:szCs w:val="22"/>
        </w:rPr>
        <w:t xml:space="preserve"> šteli podatki iz spletne aplikacije programa Go-</w:t>
      </w:r>
      <w:proofErr w:type="spellStart"/>
      <w:r w:rsidRPr="006D2DC9">
        <w:rPr>
          <w:rFonts w:cs="Arial"/>
          <w:sz w:val="22"/>
          <w:szCs w:val="22"/>
        </w:rPr>
        <w:t>Soft</w:t>
      </w:r>
      <w:proofErr w:type="spellEnd"/>
      <w:r w:rsidRPr="006D2DC9">
        <w:rPr>
          <w:rFonts w:cs="Arial"/>
          <w:sz w:val="22"/>
          <w:szCs w:val="22"/>
        </w:rPr>
        <w:t>.)</w:t>
      </w:r>
    </w:p>
    <w:p w14:paraId="55FF92EC" w14:textId="77777777" w:rsidR="0015233C" w:rsidRDefault="0015233C" w:rsidP="0015233C">
      <w:pPr>
        <w:spacing w:after="0pt"/>
        <w:jc w:val="both"/>
        <w:rPr>
          <w:rFonts w:cs="Arial"/>
        </w:rPr>
      </w:pPr>
    </w:p>
    <w:p w14:paraId="48B44924" w14:textId="77777777" w:rsidR="0015233C" w:rsidRDefault="0015233C" w:rsidP="0015233C">
      <w:pPr>
        <w:spacing w:after="0pt"/>
        <w:jc w:val="both"/>
        <w:rPr>
          <w:rFonts w:cs="Arial"/>
        </w:rPr>
      </w:pPr>
      <w:r>
        <w:rPr>
          <w:rFonts w:cs="Arial"/>
        </w:rPr>
        <w:t>Ponudnik mora v razdelek ˝ESPD- ponudnik˝ naložiti izpolnjen obrazec ESPD v XML obliki datoteke.</w:t>
      </w:r>
    </w:p>
    <w:p w14:paraId="4D3A5740" w14:textId="77777777" w:rsidR="0015233C" w:rsidRDefault="0015233C" w:rsidP="0015233C">
      <w:pPr>
        <w:spacing w:after="0pt"/>
        <w:jc w:val="both"/>
        <w:rPr>
          <w:rFonts w:cs="Arial"/>
        </w:rPr>
      </w:pPr>
      <w:r>
        <w:rPr>
          <w:rFonts w:cs="Arial"/>
        </w:rPr>
        <w:t>Ponudnik v razdelek »Predračun« naloži scan izpolnjenega obrazca Predračun (OBR-2).</w:t>
      </w:r>
    </w:p>
    <w:p w14:paraId="5231FFF3" w14:textId="77777777" w:rsidR="0015233C" w:rsidRDefault="0015233C" w:rsidP="0015233C">
      <w:pPr>
        <w:pStyle w:val="Odstavekseznama10"/>
        <w:spacing w:line="13.80pt" w:lineRule="auto"/>
        <w:jc w:val="both"/>
        <w:rPr>
          <w:rFonts w:cs="Arial"/>
          <w:b/>
          <w:sz w:val="22"/>
          <w:szCs w:val="22"/>
        </w:rPr>
      </w:pPr>
    </w:p>
    <w:p w14:paraId="6334F4FA" w14:textId="77777777" w:rsidR="0015233C" w:rsidRDefault="0015233C" w:rsidP="0015233C">
      <w:pPr>
        <w:autoSpaceDE w:val="0"/>
        <w:autoSpaceDN w:val="0"/>
        <w:adjustRightInd w:val="0"/>
        <w:jc w:val="both"/>
        <w:rPr>
          <w:rFonts w:cs="Arial"/>
          <w:color w:val="000000"/>
        </w:rPr>
      </w:pPr>
      <w:r w:rsidRPr="00E221D5">
        <w:rPr>
          <w:rFonts w:cs="Arial"/>
          <w:color w:val="000000"/>
        </w:rPr>
        <w:t>Vsebine obrazcev, izjav,</w:t>
      </w:r>
      <w:r>
        <w:rPr>
          <w:rFonts w:cs="Arial"/>
          <w:color w:val="000000"/>
        </w:rPr>
        <w:t xml:space="preserve"> </w:t>
      </w:r>
      <w:r w:rsidRPr="00E221D5">
        <w:rPr>
          <w:rFonts w:cs="Arial"/>
          <w:color w:val="000000"/>
        </w:rPr>
        <w:t>listin in dokumentov ni dovoljeno spreminjati.</w:t>
      </w:r>
    </w:p>
    <w:p w14:paraId="01A703A6" w14:textId="77777777" w:rsidR="0015233C" w:rsidRPr="00960101" w:rsidRDefault="0015233C" w:rsidP="0015233C">
      <w:pPr>
        <w:spacing w:after="0pt"/>
        <w:jc w:val="both"/>
        <w:rPr>
          <w:rFonts w:cs="Arial"/>
        </w:rPr>
      </w:pPr>
      <w:r w:rsidRPr="00960101">
        <w:rPr>
          <w:rFonts w:cs="Arial"/>
        </w:rPr>
        <w:lastRenderedPageBreak/>
        <w:t>Ponudnik mora pri pripravi ponudbe in izpolnjevanju obrazcev ter izjav, upoštevati navodila, ki so navedena na posameznem obrazcu.</w:t>
      </w:r>
    </w:p>
    <w:p w14:paraId="7F43AF33" w14:textId="77777777" w:rsidR="0015233C" w:rsidRDefault="0015233C" w:rsidP="0015233C">
      <w:pPr>
        <w:autoSpaceDE w:val="0"/>
        <w:autoSpaceDN w:val="0"/>
        <w:adjustRightInd w:val="0"/>
        <w:jc w:val="both"/>
        <w:rPr>
          <w:rFonts w:cs="Arial"/>
          <w:color w:val="000000"/>
        </w:rPr>
      </w:pPr>
      <w:r>
        <w:rPr>
          <w:rFonts w:cs="Arial"/>
          <w:color w:val="000000"/>
        </w:rPr>
        <w:t>V</w:t>
      </w:r>
      <w:r w:rsidRPr="00E221D5">
        <w:rPr>
          <w:rFonts w:cs="Arial"/>
          <w:color w:val="000000"/>
        </w:rPr>
        <w:t>se obrazce je treba izpolniti, podpisati in žigosati.</w:t>
      </w:r>
    </w:p>
    <w:p w14:paraId="1DE23EC6" w14:textId="77777777" w:rsidR="00742036" w:rsidRDefault="00742036" w:rsidP="00A81CE3">
      <w:pPr>
        <w:autoSpaceDE w:val="0"/>
        <w:autoSpaceDN w:val="0"/>
        <w:adjustRightInd w:val="0"/>
        <w:spacing w:after="0pt"/>
        <w:jc w:val="both"/>
        <w:rPr>
          <w:rFonts w:ascii="Arial" w:hAnsi="Arial" w:cs="Arial"/>
          <w:b/>
          <w:color w:val="000000"/>
        </w:rPr>
      </w:pPr>
      <w:r w:rsidRPr="00742036">
        <w:rPr>
          <w:rFonts w:ascii="Arial" w:hAnsi="Arial" w:cs="Arial"/>
          <w:b/>
          <w:color w:val="000000"/>
        </w:rPr>
        <w:t>2.4. Veljavnost ponudbe</w:t>
      </w:r>
    </w:p>
    <w:p w14:paraId="0B8EF033" w14:textId="2DEC3BB5" w:rsidR="00CC5A93" w:rsidRDefault="00742036" w:rsidP="00A81CE3">
      <w:pPr>
        <w:autoSpaceDE w:val="0"/>
        <w:autoSpaceDN w:val="0"/>
        <w:adjustRightInd w:val="0"/>
        <w:spacing w:after="0pt"/>
        <w:jc w:val="both"/>
        <w:rPr>
          <w:rFonts w:ascii="Arial" w:hAnsi="Arial" w:cs="Arial"/>
          <w:color w:val="000000"/>
        </w:rPr>
      </w:pPr>
      <w:r w:rsidRPr="00742036">
        <w:rPr>
          <w:rFonts w:ascii="Arial" w:hAnsi="Arial" w:cs="Arial"/>
          <w:color w:val="000000"/>
        </w:rPr>
        <w:t xml:space="preserve">Ponudba mora veljati najmanj do </w:t>
      </w:r>
      <w:r w:rsidR="00613F9C" w:rsidRPr="0019239B">
        <w:rPr>
          <w:rFonts w:ascii="Arial" w:hAnsi="Arial" w:cs="Arial"/>
          <w:b/>
          <w:bCs/>
          <w:color w:val="000000"/>
        </w:rPr>
        <w:t>3</w:t>
      </w:r>
      <w:r w:rsidR="00A81CE3" w:rsidRPr="0019239B">
        <w:rPr>
          <w:rFonts w:ascii="Arial" w:hAnsi="Arial" w:cs="Arial"/>
          <w:b/>
          <w:bCs/>
          <w:color w:val="000000"/>
        </w:rPr>
        <w:t xml:space="preserve">0. </w:t>
      </w:r>
      <w:r w:rsidR="006D2DC9">
        <w:rPr>
          <w:rFonts w:ascii="Arial" w:hAnsi="Arial" w:cs="Arial"/>
          <w:b/>
          <w:bCs/>
          <w:color w:val="000000"/>
        </w:rPr>
        <w:t>6.</w:t>
      </w:r>
      <w:r w:rsidR="00A81CE3" w:rsidRPr="0019239B">
        <w:rPr>
          <w:rFonts w:ascii="Arial" w:hAnsi="Arial" w:cs="Arial"/>
          <w:b/>
          <w:bCs/>
          <w:color w:val="000000"/>
        </w:rPr>
        <w:t xml:space="preserve"> 2022</w:t>
      </w:r>
      <w:r w:rsidRPr="00742036">
        <w:rPr>
          <w:rFonts w:ascii="Arial" w:hAnsi="Arial" w:cs="Arial"/>
          <w:color w:val="000000"/>
        </w:rPr>
        <w:t>.</w:t>
      </w:r>
      <w:r w:rsidR="00DE528B">
        <w:rPr>
          <w:rFonts w:ascii="Arial" w:hAnsi="Arial" w:cs="Arial"/>
          <w:color w:val="000000"/>
        </w:rPr>
        <w:t xml:space="preserve"> V primeru krajšega roka veljavnosti ponudbe se le ta zavrne.</w:t>
      </w:r>
    </w:p>
    <w:p w14:paraId="472C0344" w14:textId="77777777" w:rsidR="00A81CE3" w:rsidRPr="00EB4E6A" w:rsidRDefault="00A81CE3" w:rsidP="00A81CE3">
      <w:pPr>
        <w:autoSpaceDE w:val="0"/>
        <w:autoSpaceDN w:val="0"/>
        <w:adjustRightInd w:val="0"/>
        <w:spacing w:after="0pt"/>
        <w:jc w:val="both"/>
        <w:rPr>
          <w:rFonts w:ascii="Arial" w:hAnsi="Arial" w:cs="Arial"/>
          <w:color w:val="000000"/>
        </w:rPr>
      </w:pPr>
    </w:p>
    <w:p w14:paraId="05A185D6" w14:textId="77777777" w:rsidR="00F7137A" w:rsidRDefault="00742036" w:rsidP="00F7137A">
      <w:pPr>
        <w:pStyle w:val="ASB2"/>
        <w:spacing w:line="15pt" w:lineRule="atLeast"/>
        <w:jc w:val="both"/>
        <w:rPr>
          <w:rFonts w:ascii="Arial" w:hAnsi="Arial" w:cs="Arial"/>
          <w:b/>
          <w:sz w:val="22"/>
          <w:szCs w:val="22"/>
        </w:rPr>
      </w:pPr>
      <w:r>
        <w:rPr>
          <w:rFonts w:ascii="Arial" w:hAnsi="Arial" w:cs="Arial"/>
          <w:b/>
          <w:sz w:val="22"/>
          <w:szCs w:val="22"/>
        </w:rPr>
        <w:t xml:space="preserve">2.5. </w:t>
      </w:r>
      <w:proofErr w:type="spellStart"/>
      <w:r w:rsidR="00F7137A" w:rsidRPr="00F7137A">
        <w:rPr>
          <w:rFonts w:ascii="Arial" w:hAnsi="Arial" w:cs="Arial"/>
          <w:b/>
          <w:sz w:val="22"/>
          <w:szCs w:val="22"/>
        </w:rPr>
        <w:t>Zmanjšanje</w:t>
      </w:r>
      <w:proofErr w:type="spellEnd"/>
      <w:r w:rsidR="00F7137A" w:rsidRPr="00F7137A">
        <w:rPr>
          <w:rFonts w:ascii="Arial" w:hAnsi="Arial" w:cs="Arial"/>
          <w:b/>
          <w:sz w:val="22"/>
          <w:szCs w:val="22"/>
        </w:rPr>
        <w:t xml:space="preserve"> </w:t>
      </w:r>
      <w:proofErr w:type="spellStart"/>
      <w:r w:rsidR="00F7137A" w:rsidRPr="00F7137A">
        <w:rPr>
          <w:rFonts w:ascii="Arial" w:hAnsi="Arial" w:cs="Arial"/>
          <w:b/>
          <w:sz w:val="22"/>
          <w:szCs w:val="22"/>
        </w:rPr>
        <w:t>obsega</w:t>
      </w:r>
      <w:proofErr w:type="spellEnd"/>
      <w:r w:rsidR="00F7137A" w:rsidRPr="00F7137A">
        <w:rPr>
          <w:rFonts w:ascii="Arial" w:hAnsi="Arial" w:cs="Arial"/>
          <w:b/>
          <w:sz w:val="22"/>
          <w:szCs w:val="22"/>
        </w:rPr>
        <w:t xml:space="preserve"> naročila </w:t>
      </w:r>
    </w:p>
    <w:p w14:paraId="02D613D5" w14:textId="77777777" w:rsidR="00F7137A" w:rsidRPr="00F7137A" w:rsidRDefault="00F7137A" w:rsidP="00F7137A">
      <w:pPr>
        <w:spacing w:after="0pt" w:line="15pt" w:lineRule="atLeast"/>
        <w:jc w:val="both"/>
      </w:pPr>
      <w:r w:rsidRPr="00F7137A">
        <w:rPr>
          <w:rFonts w:ascii="Arial" w:hAnsi="Arial" w:cs="Arial"/>
          <w:color w:val="000000"/>
        </w:rPr>
        <w:t>Naročnik si pridržuje pravico, da zmanjša obseg naročila</w:t>
      </w:r>
      <w:r w:rsidR="00123B90">
        <w:rPr>
          <w:rFonts w:ascii="Arial" w:hAnsi="Arial" w:cs="Arial"/>
          <w:color w:val="000000"/>
        </w:rPr>
        <w:t xml:space="preserve"> </w:t>
      </w:r>
      <w:r w:rsidRPr="00F7137A">
        <w:rPr>
          <w:rFonts w:ascii="Arial" w:hAnsi="Arial" w:cs="Arial"/>
          <w:color w:val="000000"/>
        </w:rPr>
        <w:t>ne da bi zato moral navajati posebne razloge. Ponudniki morajo to dejstvo upoštevati pri sestavi ponudbenih cen.</w:t>
      </w:r>
    </w:p>
    <w:p w14:paraId="69C395BD" w14:textId="77777777" w:rsidR="00F7137A" w:rsidRDefault="00F7137A" w:rsidP="00F7137A">
      <w:pPr>
        <w:pStyle w:val="Telobesedila"/>
        <w:spacing w:line="15pt" w:lineRule="atLeast"/>
        <w:jc w:val="both"/>
        <w:rPr>
          <w:rFonts w:ascii="Arial" w:hAnsi="Arial" w:cs="Arial"/>
          <w:b w:val="0"/>
          <w:color w:val="000000"/>
          <w:sz w:val="22"/>
          <w:szCs w:val="22"/>
        </w:rPr>
      </w:pPr>
      <w:r w:rsidRPr="00F7137A">
        <w:rPr>
          <w:rFonts w:ascii="Arial" w:hAnsi="Arial" w:cs="Arial"/>
          <w:b w:val="0"/>
          <w:color w:val="000000"/>
          <w:sz w:val="22"/>
          <w:szCs w:val="22"/>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14:paraId="0F5458D2" w14:textId="77777777" w:rsidR="00F7137A" w:rsidRPr="00F7137A" w:rsidRDefault="00F7137A" w:rsidP="00F7137A">
      <w:pPr>
        <w:pStyle w:val="Telobesedila"/>
        <w:spacing w:line="15pt" w:lineRule="atLeast"/>
        <w:jc w:val="both"/>
        <w:rPr>
          <w:rFonts w:ascii="Arial" w:hAnsi="Arial" w:cs="Arial"/>
          <w:b w:val="0"/>
          <w:sz w:val="22"/>
          <w:szCs w:val="22"/>
        </w:rPr>
      </w:pPr>
    </w:p>
    <w:p w14:paraId="31E01CA6" w14:textId="77777777" w:rsidR="007640AB" w:rsidRPr="007640AB" w:rsidRDefault="00742036" w:rsidP="006943C8">
      <w:pPr>
        <w:pStyle w:val="Telobesedila"/>
        <w:spacing w:line="13.80pt" w:lineRule="auto"/>
        <w:jc w:val="both"/>
        <w:rPr>
          <w:rFonts w:ascii="Arial" w:hAnsi="Arial" w:cs="Arial"/>
          <w:sz w:val="22"/>
          <w:szCs w:val="22"/>
        </w:rPr>
      </w:pPr>
      <w:r>
        <w:rPr>
          <w:rFonts w:ascii="Arial" w:hAnsi="Arial" w:cs="Arial"/>
          <w:sz w:val="22"/>
          <w:szCs w:val="22"/>
        </w:rPr>
        <w:t xml:space="preserve">2.6. </w:t>
      </w:r>
      <w:r w:rsidR="007640AB" w:rsidRPr="007640AB">
        <w:rPr>
          <w:rFonts w:ascii="Arial" w:hAnsi="Arial" w:cs="Arial"/>
          <w:sz w:val="22"/>
          <w:szCs w:val="22"/>
        </w:rPr>
        <w:t xml:space="preserve">Navodilo za izpolnitev predračuna </w:t>
      </w:r>
    </w:p>
    <w:p w14:paraId="4FA531C7" w14:textId="6D552206" w:rsidR="00A81CE3" w:rsidRPr="00C12C95" w:rsidRDefault="00A81CE3" w:rsidP="00A81CE3">
      <w:pPr>
        <w:pStyle w:val="Telobesedila"/>
        <w:spacing w:line="13.80pt" w:lineRule="auto"/>
        <w:jc w:val="both"/>
        <w:rPr>
          <w:b w:val="0"/>
          <w:sz w:val="22"/>
          <w:szCs w:val="22"/>
        </w:rPr>
      </w:pPr>
      <w:r w:rsidRPr="00C12C95">
        <w:rPr>
          <w:rFonts w:ascii="Arial" w:hAnsi="Arial" w:cs="Arial"/>
          <w:b w:val="0"/>
          <w:sz w:val="22"/>
          <w:szCs w:val="22"/>
        </w:rPr>
        <w:t xml:space="preserve">Javno naročilo je razdeljeno na sklope. </w:t>
      </w:r>
      <w:r w:rsidRPr="00C12C95">
        <w:rPr>
          <w:rFonts w:ascii="Arial" w:hAnsi="Arial" w:cs="Arial"/>
          <w:b w:val="0"/>
          <w:color w:val="000000"/>
          <w:sz w:val="22"/>
          <w:szCs w:val="22"/>
        </w:rPr>
        <w:t>Blago je znotraj sklopov razdeljeno na več podsklopov. Ponudniki lahko predložijo ponudbo za eden, več ali vse razpisane podsklope. Podsklopi so zaprti</w:t>
      </w:r>
      <w:r>
        <w:rPr>
          <w:rFonts w:ascii="Arial" w:hAnsi="Arial" w:cs="Arial"/>
          <w:b w:val="0"/>
          <w:color w:val="000000"/>
          <w:sz w:val="22"/>
          <w:szCs w:val="22"/>
        </w:rPr>
        <w:t xml:space="preserve"> ali odprti. </w:t>
      </w:r>
      <w:r w:rsidRPr="00C12C95">
        <w:rPr>
          <w:rFonts w:ascii="Arial" w:hAnsi="Arial" w:cs="Arial"/>
          <w:b w:val="0"/>
          <w:color w:val="000000"/>
          <w:sz w:val="22"/>
          <w:szCs w:val="22"/>
        </w:rPr>
        <w:t>Pri zaprtih podsklopih mora ponudnik ponuditi vse razpisane vrste blaga</w:t>
      </w:r>
      <w:r>
        <w:rPr>
          <w:rFonts w:ascii="Arial" w:hAnsi="Arial" w:cs="Arial"/>
          <w:b w:val="0"/>
          <w:color w:val="000000"/>
          <w:sz w:val="22"/>
          <w:szCs w:val="22"/>
        </w:rPr>
        <w:t xml:space="preserve"> v podsklopu</w:t>
      </w:r>
      <w:r w:rsidRPr="00C12C95">
        <w:rPr>
          <w:rFonts w:ascii="Arial" w:hAnsi="Arial" w:cs="Arial"/>
          <w:b w:val="0"/>
          <w:color w:val="000000"/>
          <w:sz w:val="22"/>
          <w:szCs w:val="22"/>
        </w:rPr>
        <w:t>, v nasprotnem primeru se ponudba izloči.</w:t>
      </w:r>
      <w:r>
        <w:rPr>
          <w:rFonts w:ascii="Arial" w:hAnsi="Arial" w:cs="Arial"/>
          <w:b w:val="0"/>
          <w:color w:val="000000"/>
          <w:sz w:val="22"/>
          <w:szCs w:val="22"/>
        </w:rPr>
        <w:t xml:space="preserve"> Pri odprtih sklopih ponudnik lahko ponudi samo eno vrsto razpisanega blaga.</w:t>
      </w:r>
    </w:p>
    <w:p w14:paraId="02EF17C9" w14:textId="77777777" w:rsidR="00A81CE3" w:rsidRDefault="00A81CE3" w:rsidP="006943C8">
      <w:pPr>
        <w:pStyle w:val="Telobesedila"/>
        <w:spacing w:line="13.80pt" w:lineRule="auto"/>
        <w:jc w:val="both"/>
        <w:rPr>
          <w:rFonts w:ascii="Arial" w:hAnsi="Arial" w:cs="Arial"/>
          <w:b w:val="0"/>
          <w:sz w:val="22"/>
          <w:szCs w:val="22"/>
        </w:rPr>
      </w:pPr>
    </w:p>
    <w:p w14:paraId="10530A28" w14:textId="60FA71DD" w:rsidR="007640AB" w:rsidRDefault="007640AB" w:rsidP="006943C8">
      <w:pPr>
        <w:pStyle w:val="Telobesedila"/>
        <w:spacing w:line="13.80pt" w:lineRule="auto"/>
        <w:jc w:val="both"/>
      </w:pPr>
      <w:r>
        <w:rPr>
          <w:rFonts w:ascii="Arial" w:hAnsi="Arial" w:cs="Arial"/>
          <w:b w:val="0"/>
          <w:sz w:val="22"/>
          <w:szCs w:val="22"/>
        </w:rPr>
        <w:t xml:space="preserve">Ponudnik mora  </w:t>
      </w:r>
      <w:r>
        <w:rPr>
          <w:rFonts w:ascii="Arial" w:hAnsi="Arial" w:cs="Arial"/>
          <w:b w:val="0"/>
          <w:sz w:val="22"/>
          <w:szCs w:val="22"/>
          <w:lang w:eastAsia="en-US"/>
        </w:rPr>
        <w:t>Predračun - Seznam razpisanega blaga, izpolniti</w:t>
      </w:r>
      <w:r>
        <w:rPr>
          <w:rFonts w:ascii="Arial" w:hAnsi="Arial" w:cs="Arial"/>
          <w:b w:val="0"/>
          <w:sz w:val="22"/>
          <w:szCs w:val="22"/>
        </w:rPr>
        <w:t xml:space="preserve"> v </w:t>
      </w:r>
      <w:r>
        <w:rPr>
          <w:rFonts w:ascii="Arial" w:eastAsia="MS Mincho" w:hAnsi="Arial" w:cs="Arial"/>
          <w:b w:val="0"/>
          <w:sz w:val="22"/>
          <w:szCs w:val="22"/>
        </w:rPr>
        <w:t xml:space="preserve">programu GO-SOFT </w:t>
      </w:r>
    </w:p>
    <w:p w14:paraId="5CB94B50" w14:textId="77777777" w:rsidR="007640AB" w:rsidRDefault="007640AB" w:rsidP="006943C8">
      <w:pPr>
        <w:pStyle w:val="Telobesedila"/>
        <w:spacing w:line="13.80pt" w:lineRule="auto"/>
        <w:jc w:val="both"/>
        <w:rPr>
          <w:rFonts w:ascii="Arial" w:hAnsi="Arial" w:cs="Arial"/>
          <w:b w:val="0"/>
          <w:sz w:val="22"/>
          <w:szCs w:val="22"/>
        </w:rPr>
      </w:pPr>
    </w:p>
    <w:p w14:paraId="4B8B3166" w14:textId="77777777" w:rsidR="007640AB" w:rsidRDefault="007640AB" w:rsidP="006943C8">
      <w:pPr>
        <w:jc w:val="both"/>
      </w:pPr>
      <w:r>
        <w:rPr>
          <w:rFonts w:ascii="Arial" w:hAnsi="Arial" w:cs="Arial"/>
        </w:rPr>
        <w:t xml:space="preserve">Ponudnik mora v »Predračun - Seznam razpisanega blaga« (program </w:t>
      </w:r>
      <w:proofErr w:type="spellStart"/>
      <w:r>
        <w:rPr>
          <w:rFonts w:ascii="Arial" w:hAnsi="Arial" w:cs="Arial"/>
        </w:rPr>
        <w:t>GoSoft</w:t>
      </w:r>
      <w:proofErr w:type="spellEnd"/>
      <w:r>
        <w:rPr>
          <w:rFonts w:ascii="Arial" w:hAnsi="Arial" w:cs="Arial"/>
        </w:rPr>
        <w:t xml:space="preserve"> – spletna aplikacija) pri vrstah blaga, ki jih ponuja (v polja obarvana z modro barvo) </w:t>
      </w:r>
      <w:r>
        <w:rPr>
          <w:rFonts w:ascii="Arial" w:hAnsi="Arial" w:cs="Arial"/>
          <w:b/>
          <w:bCs/>
        </w:rPr>
        <w:t>obvezno vpisati</w:t>
      </w:r>
      <w:r>
        <w:rPr>
          <w:rFonts w:ascii="Arial" w:hAnsi="Arial" w:cs="Arial"/>
        </w:rPr>
        <w:t xml:space="preserve"> </w:t>
      </w:r>
      <w:r>
        <w:rPr>
          <w:rFonts w:ascii="Arial" w:hAnsi="Arial" w:cs="Arial"/>
          <w:b/>
          <w:bCs/>
        </w:rPr>
        <w:t>naslednje podatke</w:t>
      </w:r>
      <w:r>
        <w:rPr>
          <w:rFonts w:ascii="Arial" w:hAnsi="Arial" w:cs="Arial"/>
        </w:rPr>
        <w:t>:</w:t>
      </w:r>
    </w:p>
    <w:p w14:paraId="35F30121" w14:textId="77777777" w:rsidR="00761264" w:rsidRDefault="00506E55" w:rsidP="009712F9">
      <w:pPr>
        <w:pStyle w:val="Telobesedila"/>
        <w:numPr>
          <w:ilvl w:val="0"/>
          <w:numId w:val="27"/>
        </w:numPr>
        <w:spacing w:line="13.80pt" w:lineRule="auto"/>
        <w:jc w:val="both"/>
      </w:pPr>
      <w:r w:rsidRPr="005F087B">
        <w:rPr>
          <w:rFonts w:ascii="Arial" w:hAnsi="Arial" w:cs="Arial"/>
          <w:b w:val="0"/>
          <w:bCs/>
          <w:sz w:val="22"/>
          <w:szCs w:val="22"/>
        </w:rPr>
        <w:t>naziv artikla,</w:t>
      </w:r>
    </w:p>
    <w:p w14:paraId="467F181E" w14:textId="77777777" w:rsidR="007640AB" w:rsidRPr="005F087B" w:rsidRDefault="007640AB" w:rsidP="009712F9">
      <w:pPr>
        <w:pStyle w:val="Telobesedila"/>
        <w:numPr>
          <w:ilvl w:val="0"/>
          <w:numId w:val="27"/>
        </w:numPr>
        <w:spacing w:line="13.80pt" w:lineRule="auto"/>
        <w:jc w:val="both"/>
      </w:pPr>
      <w:r w:rsidRPr="005F087B">
        <w:rPr>
          <w:rFonts w:ascii="Arial" w:hAnsi="Arial" w:cs="Arial"/>
          <w:b w:val="0"/>
          <w:bCs/>
          <w:sz w:val="22"/>
          <w:szCs w:val="22"/>
        </w:rPr>
        <w:t>cena brez DDV,</w:t>
      </w:r>
    </w:p>
    <w:p w14:paraId="14CD1B88" w14:textId="77777777" w:rsidR="007640AB" w:rsidRPr="005F087B" w:rsidRDefault="007640AB" w:rsidP="009712F9">
      <w:pPr>
        <w:pStyle w:val="Telobesedila"/>
        <w:numPr>
          <w:ilvl w:val="0"/>
          <w:numId w:val="27"/>
        </w:numPr>
        <w:spacing w:line="13.80pt" w:lineRule="auto"/>
        <w:jc w:val="both"/>
      </w:pPr>
      <w:r w:rsidRPr="005F087B">
        <w:rPr>
          <w:rFonts w:ascii="Arial" w:hAnsi="Arial" w:cs="Arial"/>
          <w:b w:val="0"/>
          <w:bCs/>
          <w:sz w:val="22"/>
          <w:szCs w:val="22"/>
        </w:rPr>
        <w:t>davčno stopnjo,</w:t>
      </w:r>
    </w:p>
    <w:p w14:paraId="1BA5E1B6" w14:textId="77777777" w:rsidR="007640AB" w:rsidRPr="005F087B" w:rsidRDefault="007640AB" w:rsidP="009712F9">
      <w:pPr>
        <w:pStyle w:val="Telobesedila"/>
        <w:numPr>
          <w:ilvl w:val="0"/>
          <w:numId w:val="27"/>
        </w:numPr>
        <w:spacing w:line="13.80pt" w:lineRule="auto"/>
        <w:jc w:val="both"/>
      </w:pPr>
      <w:r w:rsidRPr="005F087B">
        <w:rPr>
          <w:rFonts w:ascii="Arial" w:hAnsi="Arial" w:cs="Arial"/>
          <w:b w:val="0"/>
          <w:bCs/>
          <w:sz w:val="22"/>
          <w:szCs w:val="22"/>
        </w:rPr>
        <w:t>število EM v ponujenem pakiranju,</w:t>
      </w:r>
    </w:p>
    <w:p w14:paraId="45D0CA86" w14:textId="77777777" w:rsidR="007640AB" w:rsidRPr="00761264" w:rsidRDefault="007640AB" w:rsidP="009712F9">
      <w:pPr>
        <w:pStyle w:val="Telobesedila"/>
        <w:numPr>
          <w:ilvl w:val="0"/>
          <w:numId w:val="27"/>
        </w:numPr>
        <w:spacing w:line="13.80pt" w:lineRule="auto"/>
        <w:jc w:val="both"/>
      </w:pPr>
      <w:r w:rsidRPr="005F087B">
        <w:rPr>
          <w:rFonts w:ascii="Arial" w:hAnsi="Arial" w:cs="Arial"/>
          <w:b w:val="0"/>
          <w:bCs/>
          <w:sz w:val="22"/>
          <w:szCs w:val="22"/>
        </w:rPr>
        <w:t>proizvajal</w:t>
      </w:r>
      <w:r w:rsidR="00761264">
        <w:rPr>
          <w:rFonts w:ascii="Arial" w:hAnsi="Arial" w:cs="Arial"/>
          <w:b w:val="0"/>
          <w:bCs/>
          <w:sz w:val="22"/>
          <w:szCs w:val="22"/>
        </w:rPr>
        <w:t>ec</w:t>
      </w:r>
    </w:p>
    <w:p w14:paraId="75F6547D" w14:textId="77777777" w:rsidR="00761264" w:rsidRPr="005F087B" w:rsidRDefault="00761264" w:rsidP="009712F9">
      <w:pPr>
        <w:pStyle w:val="Telobesedila"/>
        <w:numPr>
          <w:ilvl w:val="0"/>
          <w:numId w:val="27"/>
        </w:numPr>
        <w:spacing w:line="13.80pt" w:lineRule="auto"/>
        <w:jc w:val="both"/>
      </w:pPr>
      <w:r>
        <w:rPr>
          <w:rFonts w:ascii="Arial" w:hAnsi="Arial" w:cs="Arial"/>
          <w:b w:val="0"/>
          <w:bCs/>
          <w:sz w:val="22"/>
          <w:szCs w:val="22"/>
        </w:rPr>
        <w:t xml:space="preserve">kataloška številka </w:t>
      </w:r>
    </w:p>
    <w:p w14:paraId="7D0B3926" w14:textId="77777777" w:rsidR="00A81CE3" w:rsidRDefault="00A81CE3" w:rsidP="009712F9">
      <w:pPr>
        <w:pStyle w:val="Telobesedila"/>
        <w:numPr>
          <w:ilvl w:val="0"/>
          <w:numId w:val="27"/>
        </w:numPr>
        <w:spacing w:line="13.80pt" w:lineRule="auto"/>
        <w:jc w:val="both"/>
        <w:rPr>
          <w:color w:val="000000"/>
        </w:rPr>
      </w:pPr>
      <w:r w:rsidRPr="0065265A">
        <w:rPr>
          <w:rFonts w:ascii="Arial" w:hAnsi="Arial" w:cs="Arial"/>
          <w:b w:val="0"/>
          <w:bCs/>
          <w:color w:val="000000"/>
          <w:sz w:val="22"/>
          <w:szCs w:val="22"/>
        </w:rPr>
        <w:t>EAN koda, ni obvezna</w:t>
      </w:r>
    </w:p>
    <w:p w14:paraId="4E7AE294" w14:textId="4057A2BE" w:rsidR="00DB1F38" w:rsidRPr="00A81CE3" w:rsidRDefault="00A81CE3" w:rsidP="009712F9">
      <w:pPr>
        <w:pStyle w:val="Telobesedila"/>
        <w:numPr>
          <w:ilvl w:val="0"/>
          <w:numId w:val="27"/>
        </w:numPr>
        <w:spacing w:line="13.80pt" w:lineRule="auto"/>
        <w:jc w:val="both"/>
        <w:rPr>
          <w:color w:val="000000"/>
        </w:rPr>
      </w:pPr>
      <w:r w:rsidRPr="00A81CE3">
        <w:rPr>
          <w:rFonts w:ascii="Arial" w:hAnsi="Arial" w:cs="Arial"/>
          <w:b w:val="0"/>
          <w:bCs/>
          <w:sz w:val="22"/>
          <w:szCs w:val="22"/>
        </w:rPr>
        <w:t>opomba, ni obvezna</w:t>
      </w:r>
    </w:p>
    <w:p w14:paraId="32B8C59D" w14:textId="77777777" w:rsidR="00A81CE3" w:rsidRDefault="00A81CE3" w:rsidP="00DB1F38">
      <w:pPr>
        <w:pStyle w:val="Telobesedila"/>
        <w:spacing w:line="13.80pt" w:lineRule="auto"/>
        <w:jc w:val="both"/>
        <w:rPr>
          <w:rFonts w:ascii="Arial" w:hAnsi="Arial" w:cs="Arial"/>
          <w:b w:val="0"/>
          <w:bCs/>
          <w:sz w:val="22"/>
          <w:szCs w:val="22"/>
        </w:rPr>
      </w:pPr>
    </w:p>
    <w:p w14:paraId="5B5330D0" w14:textId="4C51AA72" w:rsidR="00DB1F38" w:rsidRDefault="00DB1F38" w:rsidP="00DB1F38">
      <w:pPr>
        <w:pStyle w:val="Telobesedila"/>
        <w:spacing w:line="13.80pt" w:lineRule="auto"/>
        <w:jc w:val="both"/>
        <w:rPr>
          <w:rFonts w:ascii="Arial" w:hAnsi="Arial" w:cs="Arial"/>
          <w:b w:val="0"/>
          <w:bCs/>
          <w:sz w:val="22"/>
          <w:szCs w:val="22"/>
        </w:rPr>
      </w:pPr>
      <w:r>
        <w:rPr>
          <w:rFonts w:ascii="Arial" w:hAnsi="Arial" w:cs="Arial"/>
          <w:b w:val="0"/>
          <w:bCs/>
          <w:sz w:val="22"/>
          <w:szCs w:val="22"/>
        </w:rPr>
        <w:t xml:space="preserve">Za sklop </w:t>
      </w:r>
      <w:r w:rsidR="00A81CE3">
        <w:rPr>
          <w:rFonts w:ascii="Arial" w:hAnsi="Arial" w:cs="Arial"/>
          <w:b w:val="0"/>
          <w:bCs/>
          <w:sz w:val="22"/>
          <w:szCs w:val="22"/>
        </w:rPr>
        <w:t xml:space="preserve">21 </w:t>
      </w:r>
      <w:r w:rsidR="005A6535">
        <w:rPr>
          <w:rFonts w:ascii="Arial" w:hAnsi="Arial" w:cs="Arial"/>
          <w:b w:val="0"/>
          <w:bCs/>
          <w:sz w:val="22"/>
          <w:szCs w:val="22"/>
        </w:rPr>
        <w:t>ENT</w:t>
      </w:r>
      <w:r>
        <w:rPr>
          <w:rFonts w:ascii="Arial" w:hAnsi="Arial" w:cs="Arial"/>
          <w:b w:val="0"/>
          <w:bCs/>
          <w:sz w:val="22"/>
          <w:szCs w:val="22"/>
        </w:rPr>
        <w:t xml:space="preserve"> naslednje podatke: </w:t>
      </w:r>
    </w:p>
    <w:p w14:paraId="21848EBB" w14:textId="77777777" w:rsidR="007A3FEB" w:rsidRDefault="007A3FEB" w:rsidP="009712F9">
      <w:pPr>
        <w:pStyle w:val="Telobesedila"/>
        <w:numPr>
          <w:ilvl w:val="0"/>
          <w:numId w:val="28"/>
        </w:numPr>
        <w:jc w:val="both"/>
      </w:pPr>
      <w:r>
        <w:rPr>
          <w:rFonts w:ascii="Arial" w:hAnsi="Arial" w:cs="Arial"/>
          <w:b w:val="0"/>
          <w:bCs/>
          <w:sz w:val="22"/>
          <w:szCs w:val="22"/>
        </w:rPr>
        <w:t>cena brez DDV,</w:t>
      </w:r>
    </w:p>
    <w:p w14:paraId="75645660" w14:textId="77777777" w:rsidR="007A3FEB" w:rsidRDefault="007A3FEB" w:rsidP="009712F9">
      <w:pPr>
        <w:pStyle w:val="Telobesedila"/>
        <w:numPr>
          <w:ilvl w:val="0"/>
          <w:numId w:val="28"/>
        </w:numPr>
        <w:jc w:val="both"/>
      </w:pPr>
      <w:r>
        <w:rPr>
          <w:rFonts w:ascii="Arial" w:hAnsi="Arial" w:cs="Arial"/>
          <w:b w:val="0"/>
          <w:bCs/>
          <w:sz w:val="22"/>
          <w:szCs w:val="22"/>
        </w:rPr>
        <w:t>davčno stopnjo,</w:t>
      </w:r>
    </w:p>
    <w:p w14:paraId="255294CB" w14:textId="77777777" w:rsidR="007A3FEB" w:rsidRDefault="007A3FEB" w:rsidP="009712F9">
      <w:pPr>
        <w:pStyle w:val="Telobesedila"/>
        <w:numPr>
          <w:ilvl w:val="0"/>
          <w:numId w:val="28"/>
        </w:numPr>
        <w:jc w:val="both"/>
      </w:pPr>
      <w:r>
        <w:rPr>
          <w:rFonts w:ascii="Arial" w:hAnsi="Arial" w:cs="Arial"/>
          <w:b w:val="0"/>
          <w:bCs/>
          <w:sz w:val="22"/>
          <w:szCs w:val="22"/>
        </w:rPr>
        <w:t xml:space="preserve">% popusta, </w:t>
      </w:r>
    </w:p>
    <w:p w14:paraId="6C22E338" w14:textId="77777777" w:rsidR="007A3FEB" w:rsidRDefault="007A3FEB" w:rsidP="009712F9">
      <w:pPr>
        <w:pStyle w:val="Telobesedila"/>
        <w:numPr>
          <w:ilvl w:val="0"/>
          <w:numId w:val="28"/>
        </w:numPr>
        <w:jc w:val="both"/>
      </w:pPr>
      <w:r>
        <w:rPr>
          <w:rFonts w:ascii="Arial" w:hAnsi="Arial" w:cs="Arial"/>
          <w:b w:val="0"/>
          <w:bCs/>
          <w:sz w:val="22"/>
          <w:szCs w:val="22"/>
        </w:rPr>
        <w:t>naziv artikla,</w:t>
      </w:r>
    </w:p>
    <w:p w14:paraId="1173D362" w14:textId="77777777" w:rsidR="007A3FEB" w:rsidRDefault="007A3FEB" w:rsidP="009712F9">
      <w:pPr>
        <w:pStyle w:val="Telobesedila"/>
        <w:numPr>
          <w:ilvl w:val="0"/>
          <w:numId w:val="28"/>
        </w:numPr>
        <w:jc w:val="both"/>
      </w:pPr>
      <w:r>
        <w:rPr>
          <w:rFonts w:ascii="Arial" w:hAnsi="Arial" w:cs="Arial"/>
          <w:b w:val="0"/>
          <w:bCs/>
          <w:sz w:val="22"/>
          <w:szCs w:val="22"/>
        </w:rPr>
        <w:t>ATC klasifikacija,</w:t>
      </w:r>
    </w:p>
    <w:p w14:paraId="238109C8" w14:textId="77777777" w:rsidR="007A3FEB" w:rsidRDefault="007A3FEB" w:rsidP="009712F9">
      <w:pPr>
        <w:pStyle w:val="Telobesedila"/>
        <w:numPr>
          <w:ilvl w:val="0"/>
          <w:numId w:val="28"/>
        </w:numPr>
        <w:jc w:val="both"/>
      </w:pPr>
      <w:r>
        <w:rPr>
          <w:rFonts w:ascii="Arial" w:hAnsi="Arial" w:cs="Arial"/>
          <w:b w:val="0"/>
          <w:bCs/>
          <w:sz w:val="22"/>
          <w:szCs w:val="22"/>
        </w:rPr>
        <w:t>delovna šifra (NŠZ),</w:t>
      </w:r>
    </w:p>
    <w:p w14:paraId="2860F375" w14:textId="77777777" w:rsidR="007A3FEB" w:rsidRDefault="007A3FEB" w:rsidP="009712F9">
      <w:pPr>
        <w:pStyle w:val="Telobesedila"/>
        <w:numPr>
          <w:ilvl w:val="0"/>
          <w:numId w:val="28"/>
        </w:numPr>
        <w:jc w:val="both"/>
      </w:pPr>
      <w:r>
        <w:rPr>
          <w:rFonts w:ascii="Arial" w:hAnsi="Arial" w:cs="Arial"/>
          <w:b w:val="0"/>
          <w:bCs/>
          <w:sz w:val="22"/>
          <w:szCs w:val="22"/>
        </w:rPr>
        <w:t>število EM v ponujenem pakiranju,</w:t>
      </w:r>
    </w:p>
    <w:p w14:paraId="2A689304" w14:textId="77777777" w:rsidR="007A3FEB" w:rsidRDefault="007A3FEB" w:rsidP="009712F9">
      <w:pPr>
        <w:pStyle w:val="Telobesedila"/>
        <w:numPr>
          <w:ilvl w:val="0"/>
          <w:numId w:val="28"/>
        </w:numPr>
        <w:jc w:val="both"/>
      </w:pPr>
      <w:r>
        <w:rPr>
          <w:rFonts w:ascii="Arial" w:hAnsi="Arial" w:cs="Arial"/>
          <w:b w:val="0"/>
          <w:bCs/>
          <w:sz w:val="22"/>
          <w:szCs w:val="22"/>
        </w:rPr>
        <w:t>proizvajalca</w:t>
      </w:r>
    </w:p>
    <w:p w14:paraId="08DCCD2F" w14:textId="77777777" w:rsidR="007A3FEB" w:rsidRDefault="007A3FEB" w:rsidP="009712F9">
      <w:pPr>
        <w:pStyle w:val="Telobesedila"/>
        <w:numPr>
          <w:ilvl w:val="0"/>
          <w:numId w:val="28"/>
        </w:numPr>
        <w:jc w:val="both"/>
      </w:pPr>
      <w:r>
        <w:rPr>
          <w:rFonts w:ascii="Arial" w:hAnsi="Arial" w:cs="Arial"/>
          <w:b w:val="0"/>
          <w:bCs/>
          <w:sz w:val="22"/>
          <w:szCs w:val="22"/>
        </w:rPr>
        <w:t>opomba, ni obvezna.</w:t>
      </w:r>
    </w:p>
    <w:p w14:paraId="19B8378D" w14:textId="77777777" w:rsidR="005970B9" w:rsidRDefault="005970B9" w:rsidP="007A3FEB">
      <w:pPr>
        <w:pStyle w:val="Telobesedila"/>
        <w:spacing w:line="13.80pt" w:lineRule="auto"/>
        <w:jc w:val="both"/>
        <w:rPr>
          <w:color w:val="FF0000"/>
        </w:rPr>
      </w:pPr>
    </w:p>
    <w:p w14:paraId="4B37EDE5" w14:textId="5F71C2F7" w:rsidR="007A3FEB" w:rsidRDefault="007A3FEB" w:rsidP="007A3FEB">
      <w:pPr>
        <w:pStyle w:val="Telobesedila"/>
        <w:spacing w:line="13.80pt" w:lineRule="auto"/>
        <w:jc w:val="both"/>
        <w:rPr>
          <w:rFonts w:ascii="Arial" w:hAnsi="Arial" w:cs="Arial"/>
          <w:b w:val="0"/>
          <w:sz w:val="22"/>
          <w:szCs w:val="22"/>
          <w:u w:val="single"/>
        </w:rPr>
      </w:pPr>
      <w:r>
        <w:rPr>
          <w:rFonts w:ascii="Arial" w:hAnsi="Arial" w:cs="Arial"/>
          <w:b w:val="0"/>
          <w:sz w:val="22"/>
          <w:szCs w:val="22"/>
        </w:rPr>
        <w:lastRenderedPageBreak/>
        <w:t xml:space="preserve">V primeru oddaje ponudbe na </w:t>
      </w:r>
      <w:proofErr w:type="spellStart"/>
      <w:r>
        <w:rPr>
          <w:rFonts w:ascii="Arial" w:hAnsi="Arial" w:cs="Arial"/>
          <w:b w:val="0"/>
          <w:sz w:val="22"/>
          <w:szCs w:val="22"/>
        </w:rPr>
        <w:t>ident</w:t>
      </w:r>
      <w:proofErr w:type="spellEnd"/>
      <w:r>
        <w:rPr>
          <w:rFonts w:ascii="Arial" w:hAnsi="Arial" w:cs="Arial"/>
          <w:b w:val="0"/>
          <w:sz w:val="22"/>
          <w:szCs w:val="22"/>
        </w:rPr>
        <w:t xml:space="preserve"> (našo lekarniško šifro – polja obarvana z rumeno) vpišete </w:t>
      </w:r>
      <w:r>
        <w:rPr>
          <w:rFonts w:ascii="Arial" w:hAnsi="Arial" w:cs="Arial"/>
          <w:bCs/>
          <w:sz w:val="22"/>
          <w:szCs w:val="22"/>
        </w:rPr>
        <w:t>ceno brez DDV in eventualen % popusta.</w:t>
      </w:r>
      <w:r>
        <w:rPr>
          <w:rFonts w:ascii="Arial" w:hAnsi="Arial" w:cs="Arial"/>
          <w:b w:val="0"/>
          <w:sz w:val="22"/>
          <w:szCs w:val="22"/>
        </w:rPr>
        <w:t xml:space="preserve"> </w:t>
      </w:r>
      <w:r>
        <w:rPr>
          <w:rFonts w:ascii="Arial" w:hAnsi="Arial" w:cs="Arial"/>
          <w:b w:val="0"/>
          <w:sz w:val="22"/>
          <w:szCs w:val="22"/>
          <w:u w:val="single"/>
        </w:rPr>
        <w:t>Pri vpisu cen morate biti pozorni na razpisano enoto mere.</w:t>
      </w:r>
    </w:p>
    <w:p w14:paraId="114DE309" w14:textId="77777777" w:rsidR="00A81CE3" w:rsidRPr="00A81CE3" w:rsidRDefault="00A81CE3" w:rsidP="00A81CE3">
      <w:pPr>
        <w:spacing w:after="0pt"/>
        <w:jc w:val="both"/>
      </w:pPr>
      <w:r w:rsidRPr="00A81CE3">
        <w:rPr>
          <w:rFonts w:ascii="Arial" w:hAnsi="Arial" w:cs="Arial"/>
          <w:iCs/>
          <w:color w:val="000000"/>
        </w:rPr>
        <w:t>Naročnik ne odgovarja za morebitne napake pri podajanju posameznih cen in davčnih stopenj oziroma napačno podanih enot v ponujenem pakiranju;</w:t>
      </w:r>
    </w:p>
    <w:p w14:paraId="2A51704C" w14:textId="320D3E1D" w:rsidR="00A81CE3" w:rsidRPr="00A81CE3" w:rsidRDefault="00A81CE3" w:rsidP="00A81CE3">
      <w:pPr>
        <w:pStyle w:val="Telobesedila"/>
        <w:spacing w:line="13.80pt" w:lineRule="auto"/>
        <w:jc w:val="both"/>
        <w:rPr>
          <w:rFonts w:ascii="Arial" w:hAnsi="Arial" w:cs="Arial"/>
          <w:b w:val="0"/>
          <w:sz w:val="22"/>
          <w:szCs w:val="22"/>
          <w:u w:val="single"/>
        </w:rPr>
      </w:pPr>
      <w:r w:rsidRPr="00A81CE3">
        <w:rPr>
          <w:rFonts w:ascii="Arial" w:hAnsi="Arial" w:cs="Arial"/>
          <w:b w:val="0"/>
          <w:iCs/>
          <w:color w:val="000000"/>
          <w:sz w:val="22"/>
          <w:szCs w:val="22"/>
        </w:rPr>
        <w:t>Cena brez DDV mora vsebovati vse stroške razen popusta, ki ga ponudnik vpiše v zato namenjeno polje in je fiksen za ves čas trajanja pogodbe za zdravila.</w:t>
      </w:r>
    </w:p>
    <w:p w14:paraId="26620B55" w14:textId="77777777" w:rsidR="00A81CE3" w:rsidRDefault="00A81CE3" w:rsidP="00A81CE3">
      <w:pPr>
        <w:autoSpaceDE w:val="0"/>
        <w:autoSpaceDN w:val="0"/>
        <w:adjustRightInd w:val="0"/>
        <w:spacing w:after="0pt"/>
        <w:jc w:val="both"/>
        <w:rPr>
          <w:rFonts w:cs="Arial"/>
          <w:b/>
          <w:color w:val="000000"/>
        </w:rPr>
      </w:pPr>
    </w:p>
    <w:p w14:paraId="2AB13EF9" w14:textId="11593565" w:rsidR="004B3F58" w:rsidRPr="00AF03E4" w:rsidRDefault="00742036" w:rsidP="00A81CE3">
      <w:pPr>
        <w:autoSpaceDE w:val="0"/>
        <w:autoSpaceDN w:val="0"/>
        <w:adjustRightInd w:val="0"/>
        <w:spacing w:after="0pt"/>
        <w:jc w:val="both"/>
        <w:rPr>
          <w:rFonts w:cs="Arial"/>
          <w:b/>
          <w:color w:val="000000"/>
        </w:rPr>
      </w:pPr>
      <w:r>
        <w:rPr>
          <w:rFonts w:cs="Arial"/>
          <w:b/>
          <w:color w:val="000000"/>
        </w:rPr>
        <w:t xml:space="preserve">2.7. </w:t>
      </w:r>
      <w:r w:rsidR="002B334A">
        <w:rPr>
          <w:rFonts w:cs="Arial"/>
          <w:b/>
          <w:color w:val="000000"/>
        </w:rPr>
        <w:t>E</w:t>
      </w:r>
      <w:r w:rsidR="004B3F58" w:rsidRPr="00AF03E4">
        <w:rPr>
          <w:rFonts w:cs="Arial"/>
          <w:b/>
          <w:color w:val="000000"/>
        </w:rPr>
        <w:t>SPD obrazec:</w:t>
      </w:r>
    </w:p>
    <w:p w14:paraId="6CC9AC19" w14:textId="77777777" w:rsidR="004B3F58" w:rsidRPr="008F007C" w:rsidRDefault="004B3F58" w:rsidP="00A81CE3">
      <w:pPr>
        <w:spacing w:after="0pt"/>
        <w:jc w:val="both"/>
      </w:pPr>
      <w:r w:rsidRPr="00D37134">
        <w:t>Obrazec ESPD predstavlja uradno izjavo gospodarskega subjekta, da ne obstajajo razlogi za izključitev in da izpolnjuje</w:t>
      </w:r>
      <w:r w:rsidRPr="008F007C">
        <w:t xml:space="preserv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0FDC2C87" w14:textId="77777777" w:rsidR="004B3F58" w:rsidRPr="009F7460" w:rsidRDefault="004B3F58" w:rsidP="006943C8">
      <w:pPr>
        <w:jc w:val="both"/>
      </w:pPr>
      <w:r w:rsidRPr="009F7460">
        <w:t xml:space="preserve">Navedbe v ESPD in/ali dokazila, ki ji predloži gospodarski subjekt, morajo biti veljavni. </w:t>
      </w:r>
    </w:p>
    <w:p w14:paraId="0CA4EAD2" w14:textId="77777777" w:rsidR="004B3F58" w:rsidRDefault="004B3F58" w:rsidP="006943C8">
      <w:pPr>
        <w:jc w:val="both"/>
      </w:pPr>
      <w:r w:rsidRPr="009F7460">
        <w:t xml:space="preserve">Gospodarski subjekt  naročnikov obrazec ESPD (datoteka XML) uvozi na spletni strani Portala javnih naročil/ESPD: </w:t>
      </w:r>
      <w:hyperlink r:id="rId24" w:history="1">
        <w:r w:rsidRPr="009F7460">
          <w:rPr>
            <w:u w:val="single"/>
          </w:rPr>
          <w:t>http://www.enarocanje.si/_ESPD/</w:t>
        </w:r>
      </w:hyperlink>
      <w:r w:rsidRPr="009F7460">
        <w:t>, v njega neposredno vnese zahtevane podatke,</w:t>
      </w:r>
      <w:r w:rsidRPr="009F7460">
        <w:rPr>
          <w:color w:val="FF0000"/>
        </w:rPr>
        <w:t xml:space="preserve"> </w:t>
      </w:r>
      <w:r w:rsidRPr="009F7460">
        <w:t>ga natisne ter izpolnjenega in podpisanega predloži v ponudbi</w:t>
      </w:r>
      <w:r>
        <w:t xml:space="preserve"> (v </w:t>
      </w:r>
      <w:proofErr w:type="spellStart"/>
      <w:r>
        <w:t>pdf</w:t>
      </w:r>
      <w:proofErr w:type="spellEnd"/>
      <w:r>
        <w:t xml:space="preserve"> obliki)</w:t>
      </w:r>
    </w:p>
    <w:p w14:paraId="2DD14179" w14:textId="77777777" w:rsidR="004B3F58" w:rsidRDefault="004B3F58" w:rsidP="006943C8">
      <w:pPr>
        <w:jc w:val="both"/>
      </w:pPr>
      <w:r w:rsidRPr="009F7460">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14:paraId="4FC987DD" w14:textId="77777777" w:rsidR="004B3F58" w:rsidRPr="00D9617D" w:rsidRDefault="004B3F58" w:rsidP="006943C8">
      <w:pPr>
        <w:spacing w:after="0pt"/>
        <w:jc w:val="both"/>
        <w:rPr>
          <w:rFonts w:cs="Arial"/>
        </w:rPr>
      </w:pPr>
      <w:r w:rsidRPr="00D9617D">
        <w:rPr>
          <w:rFonts w:cs="Arial"/>
        </w:rPr>
        <w:t xml:space="preserve">Starost dokumentov ne sme presegati roka, kot ga določajo posamezne določbe te dokumentacije v zvezi z oddajo javnega naročila. V tistih primerih, kjer starost dokumentov ni določena, morajo le-ti izkazovati pravno relevantno stanje gospodarskega subjekta na dan, določen za predložitev ponudb. </w:t>
      </w:r>
    </w:p>
    <w:p w14:paraId="016DF903" w14:textId="77777777" w:rsidR="004B3F58" w:rsidRDefault="004B3F58" w:rsidP="006943C8">
      <w:pPr>
        <w:pStyle w:val="Odstavekseznama10"/>
        <w:spacing w:line="13.80pt" w:lineRule="auto"/>
        <w:ind w:start="0pt"/>
        <w:jc w:val="both"/>
        <w:rPr>
          <w:rFonts w:cs="Arial"/>
          <w:b/>
          <w:sz w:val="22"/>
          <w:szCs w:val="22"/>
        </w:rPr>
      </w:pPr>
    </w:p>
    <w:p w14:paraId="72F6A5C1" w14:textId="77777777" w:rsidR="004B3F58" w:rsidRDefault="004B3F58" w:rsidP="006943C8">
      <w:pPr>
        <w:spacing w:after="0pt"/>
        <w:jc w:val="both"/>
        <w:rPr>
          <w:rFonts w:cs="Arial"/>
          <w:b/>
        </w:rPr>
      </w:pPr>
      <w:r w:rsidRPr="00801CC1">
        <w:rPr>
          <w:rFonts w:cs="Arial"/>
          <w:b/>
        </w:rPr>
        <w:t>2.</w:t>
      </w:r>
      <w:r w:rsidR="00742036">
        <w:rPr>
          <w:rFonts w:cs="Arial"/>
          <w:b/>
        </w:rPr>
        <w:t>8.</w:t>
      </w:r>
      <w:r w:rsidRPr="00801CC1">
        <w:rPr>
          <w:rFonts w:cs="Arial"/>
          <w:b/>
        </w:rPr>
        <w:t xml:space="preserve">  Predložitev ponudbe </w:t>
      </w:r>
    </w:p>
    <w:p w14:paraId="25E60B64" w14:textId="77777777" w:rsidR="004B3F58" w:rsidRPr="00EB280D" w:rsidRDefault="004B3F58" w:rsidP="006943C8">
      <w:pPr>
        <w:spacing w:after="0pt"/>
        <w:contextualSpacing/>
        <w:jc w:val="both"/>
        <w:rPr>
          <w:rFonts w:cs="Arial"/>
        </w:rPr>
      </w:pPr>
      <w:r w:rsidRPr="00EB280D">
        <w:rPr>
          <w:rFonts w:cs="Arial"/>
        </w:rPr>
        <w:t xml:space="preserve">Ponudniki morajo ponudbe predložiti v informacijski sistem e-JN na spletnem naslovu </w:t>
      </w:r>
      <w:hyperlink r:id="rId25" w:history="1">
        <w:r w:rsidRPr="00EB280D">
          <w:rPr>
            <w:rStyle w:val="Hiperpovezava"/>
            <w:rFonts w:cs="Arial"/>
          </w:rPr>
          <w:t>https://ejn.gov.si/eJN2</w:t>
        </w:r>
      </w:hyperlink>
      <w:r w:rsidRPr="00EB280D">
        <w:rPr>
          <w:rFonts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6" w:history="1">
        <w:r w:rsidRPr="00EB280D">
          <w:rPr>
            <w:rStyle w:val="Hiperpovezava"/>
            <w:rFonts w:cs="Arial"/>
          </w:rPr>
          <w:t>https://ejn.gov.si/eJN2</w:t>
        </w:r>
      </w:hyperlink>
      <w:r w:rsidRPr="00EB280D">
        <w:rPr>
          <w:rFonts w:cs="Arial"/>
        </w:rPr>
        <w:t>.</w:t>
      </w:r>
      <w:r w:rsidR="00110EAA">
        <w:rPr>
          <w:rFonts w:cs="Arial"/>
        </w:rPr>
        <w:t xml:space="preserve"> </w:t>
      </w:r>
    </w:p>
    <w:p w14:paraId="054FD52C" w14:textId="77777777" w:rsidR="004B3F58" w:rsidRPr="00EB280D" w:rsidRDefault="004B3F58" w:rsidP="006943C8">
      <w:pPr>
        <w:spacing w:after="0pt"/>
        <w:contextualSpacing/>
        <w:jc w:val="both"/>
        <w:rPr>
          <w:rFonts w:cs="Arial"/>
        </w:rPr>
      </w:pPr>
    </w:p>
    <w:p w14:paraId="62B1A44B" w14:textId="77777777" w:rsidR="004B3F58" w:rsidRDefault="004B3F58" w:rsidP="006943C8">
      <w:pPr>
        <w:spacing w:after="0pt"/>
        <w:jc w:val="both"/>
        <w:rPr>
          <w:rFonts w:cs="Arial"/>
          <w:b/>
        </w:rPr>
      </w:pPr>
      <w:r w:rsidRPr="00801CC1">
        <w:rPr>
          <w:rFonts w:cs="Arial"/>
          <w:b/>
        </w:rPr>
        <w:t>2.</w:t>
      </w:r>
      <w:r w:rsidR="00742036">
        <w:rPr>
          <w:rFonts w:cs="Arial"/>
          <w:b/>
        </w:rPr>
        <w:t>9.</w:t>
      </w:r>
      <w:r w:rsidRPr="00801CC1">
        <w:rPr>
          <w:rFonts w:cs="Arial"/>
          <w:b/>
        </w:rPr>
        <w:t xml:space="preserve">  Dopustne spremembe in dopolnitve ponudbe </w:t>
      </w:r>
    </w:p>
    <w:p w14:paraId="05B6FD72" w14:textId="77777777" w:rsidR="004B3F58" w:rsidRPr="00D37E5A" w:rsidRDefault="004B3F58" w:rsidP="006943C8">
      <w:pPr>
        <w:spacing w:after="0pt"/>
        <w:jc w:val="both"/>
        <w:rPr>
          <w:rFonts w:cs="Arial"/>
        </w:rPr>
      </w:pPr>
      <w:proofErr w:type="spellStart"/>
      <w:r w:rsidRPr="00D37E5A">
        <w:rPr>
          <w:rFonts w:cs="Arial"/>
        </w:rPr>
        <w:t>Če</w:t>
      </w:r>
      <w:proofErr w:type="spellEnd"/>
      <w:r w:rsidRPr="00D37E5A">
        <w:rPr>
          <w:rFonts w:cs="Arial"/>
        </w:rPr>
        <w:t xml:space="preserve"> bodo ali se bodo zdele informacije ali dokumentacija, ki jo mora predložiti ponudnik, nepopolne ali </w:t>
      </w:r>
      <w:proofErr w:type="spellStart"/>
      <w:r w:rsidRPr="00D37E5A">
        <w:rPr>
          <w:rFonts w:cs="Arial"/>
        </w:rPr>
        <w:t>napačne</w:t>
      </w:r>
      <w:proofErr w:type="spellEnd"/>
      <w:r w:rsidRPr="00D37E5A">
        <w:rPr>
          <w:rFonts w:cs="Arial"/>
        </w:rPr>
        <w:t xml:space="preserv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w:t>
      </w:r>
    </w:p>
    <w:p w14:paraId="5825A3CD" w14:textId="77777777" w:rsidR="004B3F58" w:rsidRPr="00D37E5A" w:rsidRDefault="004B3F58" w:rsidP="006943C8">
      <w:pPr>
        <w:spacing w:after="0pt"/>
        <w:jc w:val="both"/>
        <w:rPr>
          <w:rFonts w:cs="Arial"/>
        </w:rPr>
      </w:pPr>
    </w:p>
    <w:p w14:paraId="3709E1D0" w14:textId="77777777" w:rsidR="004B3F58" w:rsidRPr="00D37E5A" w:rsidRDefault="004B3F58" w:rsidP="006943C8">
      <w:pPr>
        <w:spacing w:after="0pt"/>
        <w:jc w:val="both"/>
        <w:rPr>
          <w:rFonts w:cs="Arial"/>
        </w:rPr>
      </w:pPr>
      <w:r w:rsidRPr="00D37E5A">
        <w:rPr>
          <w:rFonts w:cs="Arial"/>
        </w:rPr>
        <w:t xml:space="preserve">Naročnik od ponudnika zahteva dopolnitev, popravek, spremembo ali pojasnilo njegove ponudbe le, kadar določenega dejstva ne more preveriti sam. </w:t>
      </w:r>
    </w:p>
    <w:p w14:paraId="1128C973" w14:textId="77777777" w:rsidR="004B3F58" w:rsidRPr="00D37E5A" w:rsidRDefault="004B3F58" w:rsidP="006943C8">
      <w:pPr>
        <w:spacing w:after="0pt"/>
        <w:jc w:val="both"/>
        <w:rPr>
          <w:rFonts w:cs="Arial"/>
        </w:rPr>
      </w:pPr>
    </w:p>
    <w:p w14:paraId="64C4EEEE" w14:textId="77777777" w:rsidR="004B3F58" w:rsidRPr="00D37E5A" w:rsidRDefault="004B3F58" w:rsidP="006943C8">
      <w:pPr>
        <w:spacing w:after="0pt"/>
        <w:jc w:val="both"/>
        <w:rPr>
          <w:rFonts w:cs="Arial"/>
        </w:rPr>
      </w:pPr>
      <w:r w:rsidRPr="00D37E5A">
        <w:rPr>
          <w:rFonts w:cs="Arial"/>
        </w:rPr>
        <w:t xml:space="preserve">Predložitev manjkajočega dokumenta ali dopolnitev, popravek ali pojasnilo informacije ali dokumentacije se lahko nanaša izključno na takšne elemente ponudbe, katerih obstoj pred </w:t>
      </w:r>
      <w:r w:rsidRPr="00D37E5A">
        <w:rPr>
          <w:rFonts w:cs="Arial"/>
        </w:rPr>
        <w:lastRenderedPageBreak/>
        <w:t xml:space="preserve">iztekom roka, določenega za predložitev ponudbe, je mogoče objektivno preveriti. </w:t>
      </w:r>
      <w:r>
        <w:rPr>
          <w:rFonts w:cs="Arial"/>
        </w:rPr>
        <w:t>Če</w:t>
      </w:r>
      <w:r w:rsidRPr="00D37E5A">
        <w:rPr>
          <w:rFonts w:cs="Arial"/>
        </w:rPr>
        <w:t xml:space="preserve"> ponudnik ne bo predložil manjkajočega dokumenta ali ne bo dopolnil, popravil ali pojasnil ustrezne informacije ali dokumentacije, bo naročnik ponudbo takega ponudnika izločil.</w:t>
      </w:r>
    </w:p>
    <w:p w14:paraId="720F1C77" w14:textId="77777777" w:rsidR="004B3F58" w:rsidRDefault="004B3F58" w:rsidP="006943C8">
      <w:pPr>
        <w:spacing w:after="0pt"/>
        <w:contextualSpacing/>
        <w:jc w:val="both"/>
        <w:rPr>
          <w:rFonts w:cs="Arial"/>
        </w:rPr>
      </w:pPr>
    </w:p>
    <w:p w14:paraId="48C3F2AC" w14:textId="77777777" w:rsidR="004B3F58" w:rsidRPr="00D37E5A" w:rsidRDefault="004B3F58" w:rsidP="006943C8">
      <w:pPr>
        <w:spacing w:after="0pt"/>
        <w:contextualSpacing/>
        <w:jc w:val="both"/>
        <w:rPr>
          <w:rFonts w:cs="Arial"/>
        </w:rPr>
      </w:pPr>
      <w:r w:rsidRPr="00D37E5A">
        <w:rPr>
          <w:rFonts w:cs="Arial"/>
        </w:rPr>
        <w:t>Razen kadar gre za popravek ali dopolnitev očitne napake, če zaradi tega popravka ali dopolnitve ni dejansko predlagana nova ponudba, ponudnik ne sme dopolnjevati ali popravljati:</w:t>
      </w:r>
    </w:p>
    <w:p w14:paraId="20418AA0" w14:textId="77777777" w:rsidR="004B3F58" w:rsidRPr="00D37E5A" w:rsidRDefault="004B3F58" w:rsidP="008E7E58">
      <w:pPr>
        <w:numPr>
          <w:ilvl w:val="0"/>
          <w:numId w:val="7"/>
        </w:numPr>
        <w:suppressAutoHyphens w:val="0"/>
        <w:spacing w:after="0pt"/>
        <w:ind w:start="14.20pt" w:hanging="14.20pt"/>
        <w:contextualSpacing/>
        <w:jc w:val="both"/>
        <w:rPr>
          <w:rFonts w:cs="Arial"/>
          <w:iCs/>
        </w:rPr>
      </w:pPr>
      <w:r w:rsidRPr="00D37E5A">
        <w:rPr>
          <w:rFonts w:cs="Arial"/>
          <w:iCs/>
        </w:rPr>
        <w:t xml:space="preserve">svoje cene brez DDV na enoto, vrednosti postavke brez DDV, skupne vrednosti ponudbe brez DDV, razen kadar se skupna vrednost spremeni v skladu s sedmim odstavkom 89. člena ZJN-3 in ponudbe v okviru meril, </w:t>
      </w:r>
    </w:p>
    <w:p w14:paraId="0D6FE34F" w14:textId="77777777" w:rsidR="004B3F58" w:rsidRPr="00D37E5A" w:rsidRDefault="004B3F58" w:rsidP="008E7E58">
      <w:pPr>
        <w:numPr>
          <w:ilvl w:val="0"/>
          <w:numId w:val="7"/>
        </w:numPr>
        <w:suppressAutoHyphens w:val="0"/>
        <w:spacing w:after="0pt"/>
        <w:ind w:start="14.20pt" w:hanging="14.20pt"/>
        <w:contextualSpacing/>
        <w:jc w:val="both"/>
        <w:rPr>
          <w:rFonts w:cs="Arial"/>
          <w:iCs/>
        </w:rPr>
      </w:pPr>
      <w:r w:rsidRPr="00D37E5A">
        <w:rPr>
          <w:rFonts w:cs="Arial"/>
          <w:iCs/>
        </w:rPr>
        <w:t>tistega dela ponudbe, ki se veže na tehnične specifikacije predmeta javnega naročila,</w:t>
      </w:r>
    </w:p>
    <w:p w14:paraId="1870169B" w14:textId="77777777" w:rsidR="004B3F58" w:rsidRPr="00D37E5A" w:rsidRDefault="004B3F58" w:rsidP="008E7E58">
      <w:pPr>
        <w:numPr>
          <w:ilvl w:val="0"/>
          <w:numId w:val="7"/>
        </w:numPr>
        <w:suppressAutoHyphens w:val="0"/>
        <w:spacing w:after="0pt"/>
        <w:ind w:start="14.20pt" w:hanging="14.20pt"/>
        <w:contextualSpacing/>
        <w:jc w:val="both"/>
        <w:rPr>
          <w:rFonts w:cs="Arial"/>
          <w:iCs/>
        </w:rPr>
      </w:pPr>
      <w:r w:rsidRPr="00D37E5A">
        <w:rPr>
          <w:rFonts w:cs="Arial"/>
          <w:iCs/>
        </w:rPr>
        <w:t>tistih elementov ponudbe, ki vplivajo ali bi lahko vplivali na drugačno razvrstitev njegove ponudbe glede na preostale ponudbe, ki jih je naročnik prejel v postopku javnega naročanja.</w:t>
      </w:r>
    </w:p>
    <w:p w14:paraId="1F200809" w14:textId="77777777" w:rsidR="004B3F58" w:rsidRPr="00D37E5A" w:rsidRDefault="004B3F58" w:rsidP="006943C8">
      <w:pPr>
        <w:spacing w:after="0pt"/>
        <w:contextualSpacing/>
        <w:jc w:val="both"/>
        <w:rPr>
          <w:rFonts w:cs="Arial"/>
        </w:rPr>
      </w:pPr>
    </w:p>
    <w:p w14:paraId="2AE0FEF0" w14:textId="77777777" w:rsidR="004B3F58" w:rsidRPr="00D37E5A" w:rsidRDefault="004B3F58" w:rsidP="006943C8">
      <w:pPr>
        <w:spacing w:after="0pt"/>
        <w:contextualSpacing/>
        <w:jc w:val="both"/>
        <w:rPr>
          <w:rFonts w:cs="Arial"/>
        </w:rPr>
      </w:pPr>
      <w:r w:rsidRPr="00D37E5A">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Pr="00D37E5A">
        <w:rPr>
          <w:rFonts w:ascii="MS Gothic" w:eastAsia="MS Gothic" w:hAnsi="MS Gothic" w:cs="MS Gothic"/>
        </w:rPr>
        <w:t> </w:t>
      </w:r>
    </w:p>
    <w:p w14:paraId="000EFAF9" w14:textId="77777777" w:rsidR="00DE4676" w:rsidRDefault="00DE4676" w:rsidP="006943C8">
      <w:pPr>
        <w:spacing w:after="0pt"/>
        <w:jc w:val="both"/>
        <w:rPr>
          <w:rFonts w:cs="Arial"/>
          <w:b/>
        </w:rPr>
      </w:pPr>
    </w:p>
    <w:p w14:paraId="59BED6E8" w14:textId="77777777" w:rsidR="004B3F58" w:rsidRDefault="004B3F58" w:rsidP="006943C8">
      <w:pPr>
        <w:spacing w:after="0pt"/>
        <w:jc w:val="both"/>
        <w:rPr>
          <w:rFonts w:cs="Arial"/>
        </w:rPr>
      </w:pPr>
      <w:r w:rsidRPr="00801CC1">
        <w:rPr>
          <w:rFonts w:cs="Arial"/>
          <w:b/>
        </w:rPr>
        <w:t>2.</w:t>
      </w:r>
      <w:r w:rsidR="00742036">
        <w:rPr>
          <w:rFonts w:cs="Arial"/>
          <w:b/>
        </w:rPr>
        <w:t>10.</w:t>
      </w:r>
      <w:r w:rsidRPr="00801CC1">
        <w:rPr>
          <w:rFonts w:cs="Arial"/>
          <w:b/>
        </w:rPr>
        <w:t xml:space="preserve">  Navedba zavajajočih podatkov </w:t>
      </w:r>
      <w:r w:rsidRPr="00D9617D">
        <w:rPr>
          <w:rFonts w:cs="Arial"/>
        </w:rPr>
        <w:t xml:space="preserve"> </w:t>
      </w:r>
    </w:p>
    <w:p w14:paraId="128066BF" w14:textId="77777777" w:rsidR="004B3F58" w:rsidRPr="00D9617D" w:rsidRDefault="004B3F58" w:rsidP="006943C8">
      <w:pPr>
        <w:spacing w:after="0pt"/>
        <w:jc w:val="both"/>
        <w:rPr>
          <w:rFonts w:cs="Arial"/>
        </w:rPr>
      </w:pPr>
      <w:r w:rsidRPr="00D9617D">
        <w:rPr>
          <w:rFonts w:cs="Arial"/>
        </w:rPr>
        <w:t xml:space="preserve">Kadarkoli se pri naročniku pojavi utemeljen sum, da je posamezni gospodarski subjekt v postopku javnega naročila predložil neresnično izjavo ali ponarejeno ali spremenjeno listino kot pravo, naročnik Državni revizijski komisiji za revizijo postopkov oddaje javnih naročil poda predlog za uvedbo postopka o prekršku iz 5. točke prvega odstavka ali 1. točke drugega odstavka 112. člena ZJN-3.  </w:t>
      </w:r>
    </w:p>
    <w:p w14:paraId="62F25C5D" w14:textId="77777777" w:rsidR="004B3F58" w:rsidRPr="00AF03E4" w:rsidRDefault="004B3F58" w:rsidP="006943C8">
      <w:pPr>
        <w:spacing w:after="0pt"/>
        <w:jc w:val="both"/>
        <w:rPr>
          <w:rFonts w:cs="Arial"/>
          <w:b/>
          <w:color w:val="FF0000"/>
        </w:rPr>
      </w:pPr>
    </w:p>
    <w:p w14:paraId="06CE57B8" w14:textId="77777777" w:rsidR="004B3F58" w:rsidRPr="002A4E15" w:rsidRDefault="004B3F58" w:rsidP="006943C8">
      <w:pPr>
        <w:spacing w:after="0pt"/>
        <w:jc w:val="both"/>
        <w:rPr>
          <w:rFonts w:cs="Arial"/>
          <w:b/>
        </w:rPr>
      </w:pPr>
      <w:r w:rsidRPr="002A4E15">
        <w:rPr>
          <w:rFonts w:cs="Arial"/>
          <w:b/>
        </w:rPr>
        <w:t>2.</w:t>
      </w:r>
      <w:r w:rsidR="00742036">
        <w:rPr>
          <w:rFonts w:cs="Arial"/>
          <w:b/>
        </w:rPr>
        <w:t>11.</w:t>
      </w:r>
      <w:r w:rsidRPr="002A4E15">
        <w:rPr>
          <w:rFonts w:cs="Arial"/>
          <w:b/>
        </w:rPr>
        <w:t xml:space="preserve">  Stroški priprave ponudbe  </w:t>
      </w:r>
    </w:p>
    <w:p w14:paraId="0CD9FBC1" w14:textId="77777777" w:rsidR="004B3F58" w:rsidRPr="002A4E15" w:rsidRDefault="004B3F58" w:rsidP="006943C8">
      <w:pPr>
        <w:spacing w:after="0pt"/>
        <w:jc w:val="both"/>
        <w:rPr>
          <w:rFonts w:cs="Arial"/>
          <w:b/>
        </w:rPr>
      </w:pPr>
      <w:r w:rsidRPr="002A4E15">
        <w:rPr>
          <w:rFonts w:cs="Arial"/>
        </w:rPr>
        <w:t>Ponudniki nosijo sami vse stroške povezane s pripravo in predložitvijo ponudbe, vključno s stroški tehnične dokumentacije (</w:t>
      </w:r>
      <w:proofErr w:type="spellStart"/>
      <w:r w:rsidRPr="002A4E15">
        <w:rPr>
          <w:rFonts w:cs="Arial"/>
        </w:rPr>
        <w:t>prospektni</w:t>
      </w:r>
      <w:proofErr w:type="spellEnd"/>
      <w:r w:rsidRPr="002A4E15">
        <w:rPr>
          <w:rFonts w:cs="Arial"/>
        </w:rPr>
        <w:t xml:space="preserve"> material, katalogi, tehnični opisi, …).  </w:t>
      </w:r>
    </w:p>
    <w:p w14:paraId="219BD3FC" w14:textId="77777777" w:rsidR="004B3F58" w:rsidRDefault="004B3F58" w:rsidP="006943C8">
      <w:pPr>
        <w:spacing w:after="0pt"/>
        <w:jc w:val="both"/>
        <w:rPr>
          <w:rFonts w:cs="Arial"/>
          <w:b/>
        </w:rPr>
      </w:pPr>
    </w:p>
    <w:p w14:paraId="72203F37" w14:textId="77777777" w:rsidR="004B3F58" w:rsidRPr="00C90627" w:rsidRDefault="004B3F58" w:rsidP="008E7E58">
      <w:pPr>
        <w:pStyle w:val="PODNASLOVI"/>
        <w:numPr>
          <w:ilvl w:val="1"/>
          <w:numId w:val="9"/>
        </w:numPr>
        <w:spacing w:line="13.80pt" w:lineRule="auto"/>
        <w:ind w:start="0pt" w:hanging="14.20pt"/>
        <w:jc w:val="both"/>
        <w:rPr>
          <w:i/>
          <w:vanish/>
        </w:rPr>
      </w:pPr>
      <w:bookmarkStart w:id="1" w:name="_Toc455563489"/>
      <w:bookmarkStart w:id="2" w:name="_Toc462235102"/>
      <w:bookmarkStart w:id="3" w:name="_Toc454910628"/>
      <w:bookmarkStart w:id="4" w:name="_Toc454913964"/>
      <w:bookmarkStart w:id="5" w:name="_Toc454914847"/>
      <w:bookmarkStart w:id="6" w:name="_Toc455136027"/>
      <w:bookmarkEnd w:id="1"/>
      <w:bookmarkEnd w:id="2"/>
    </w:p>
    <w:bookmarkEnd w:id="3"/>
    <w:bookmarkEnd w:id="4"/>
    <w:bookmarkEnd w:id="5"/>
    <w:bookmarkEnd w:id="6"/>
    <w:p w14:paraId="5A26048F" w14:textId="77777777" w:rsidR="004B3F58" w:rsidRPr="00801CC1" w:rsidRDefault="004B3F58" w:rsidP="006943C8">
      <w:pPr>
        <w:spacing w:after="0pt"/>
        <w:jc w:val="both"/>
        <w:rPr>
          <w:rFonts w:cs="Arial"/>
          <w:b/>
        </w:rPr>
      </w:pPr>
      <w:r w:rsidRPr="00801CC1">
        <w:rPr>
          <w:rFonts w:cs="Arial"/>
          <w:b/>
        </w:rPr>
        <w:t>2.</w:t>
      </w:r>
      <w:r w:rsidR="00742036">
        <w:rPr>
          <w:rFonts w:cs="Arial"/>
          <w:b/>
        </w:rPr>
        <w:t xml:space="preserve">12. </w:t>
      </w:r>
      <w:r w:rsidRPr="00801CC1">
        <w:rPr>
          <w:rFonts w:cs="Arial"/>
          <w:b/>
        </w:rPr>
        <w:t xml:space="preserve">  Ugotavljanje sposobnosti </w:t>
      </w:r>
    </w:p>
    <w:p w14:paraId="64462B69" w14:textId="77777777" w:rsidR="004B3F58" w:rsidRPr="00F02A43" w:rsidRDefault="004B3F58" w:rsidP="006943C8">
      <w:pPr>
        <w:widowControl w:val="0"/>
        <w:overflowPunct w:val="0"/>
        <w:autoSpaceDE w:val="0"/>
        <w:autoSpaceDN w:val="0"/>
        <w:adjustRightInd w:val="0"/>
        <w:spacing w:after="0pt"/>
        <w:jc w:val="both"/>
        <w:rPr>
          <w:rFonts w:cs="Arial"/>
        </w:rPr>
      </w:pPr>
      <w:r w:rsidRPr="00F02A43">
        <w:rPr>
          <w:rFonts w:cs="Arial"/>
        </w:rPr>
        <w:t>Ponudnik mora izpolnjevati vse pogoje, ki so navedeni v predmetni dokumentaciji v zvezi z oddajo javnega naročila. Vrsta dokazila, s katerim ponudnik izkaže izpolnjevanje zahtevanega pogoja, je navedena za vsakim zahtevanim pogojem.</w:t>
      </w:r>
    </w:p>
    <w:p w14:paraId="72FC55F3" w14:textId="77777777" w:rsidR="004B3F58" w:rsidRPr="00080465" w:rsidRDefault="004B3F58" w:rsidP="006943C8">
      <w:pPr>
        <w:jc w:val="both"/>
        <w:rPr>
          <w:color w:val="000000"/>
        </w:rPr>
      </w:pPr>
      <w:r>
        <w:br/>
        <w:t>Naročnik bo pred oddajo javnega naročila od ponudnika, kateremu se je odločil oddati predmetno naročilo, zahteval, da predloži dokazila iz ESPD obrazca, kot dokaz neobstoja razlogov za izključitev iz točke 2.</w:t>
      </w:r>
      <w:r w:rsidR="00A0052E">
        <w:t>12</w:t>
      </w:r>
      <w:r>
        <w:t xml:space="preserve">.1 teh navodil in kot dokaz izpolnjevanja pogojev za sodelovanje </w:t>
      </w:r>
      <w:r w:rsidRPr="00080465">
        <w:rPr>
          <w:color w:val="000000"/>
        </w:rPr>
        <w:t xml:space="preserve">iz točk </w:t>
      </w:r>
      <w:r>
        <w:rPr>
          <w:color w:val="000000"/>
        </w:rPr>
        <w:t>2</w:t>
      </w:r>
      <w:r w:rsidRPr="00080465">
        <w:rPr>
          <w:color w:val="000000"/>
        </w:rPr>
        <w:t>.</w:t>
      </w:r>
      <w:r w:rsidR="00A0052E">
        <w:rPr>
          <w:color w:val="000000"/>
        </w:rPr>
        <w:t>12</w:t>
      </w:r>
      <w:r w:rsidRPr="00080465">
        <w:rPr>
          <w:color w:val="000000"/>
        </w:rPr>
        <w:t>.2 teh navodil.</w:t>
      </w:r>
    </w:p>
    <w:p w14:paraId="557A4050" w14:textId="77777777" w:rsidR="004B3F58" w:rsidRPr="00A711A0" w:rsidRDefault="004B3F58" w:rsidP="006943C8">
      <w:pPr>
        <w:widowControl w:val="0"/>
        <w:overflowPunct w:val="0"/>
        <w:autoSpaceDE w:val="0"/>
        <w:autoSpaceDN w:val="0"/>
        <w:adjustRightInd w:val="0"/>
        <w:spacing w:after="0pt"/>
        <w:ind w:end="1pt"/>
        <w:jc w:val="both"/>
        <w:rPr>
          <w:rFonts w:cs="Arial"/>
        </w:rPr>
      </w:pPr>
      <w:r w:rsidRPr="00A711A0">
        <w:rPr>
          <w:rFonts w:cs="Arial"/>
        </w:rPr>
        <w:t>Podatke, ki se vodijo v uradnih evidencah in ponudnik za njih ne bo predložil dokazila sam, lahko naročnik preveri v uradni evidenci.</w:t>
      </w:r>
    </w:p>
    <w:p w14:paraId="4E0232C6" w14:textId="77777777" w:rsidR="004B3F58" w:rsidRPr="00F02A43" w:rsidRDefault="004B3F58" w:rsidP="006943C8">
      <w:pPr>
        <w:spacing w:after="0pt"/>
        <w:jc w:val="both"/>
        <w:rPr>
          <w:rFonts w:cs="Arial"/>
        </w:rPr>
      </w:pPr>
    </w:p>
    <w:p w14:paraId="4562BD7B" w14:textId="77777777" w:rsidR="004B3F58" w:rsidRPr="00F02A43" w:rsidRDefault="004B3F58" w:rsidP="006943C8">
      <w:pPr>
        <w:spacing w:after="0pt"/>
        <w:jc w:val="both"/>
        <w:rPr>
          <w:rFonts w:cs="Arial"/>
        </w:rPr>
      </w:pPr>
      <w:r w:rsidRPr="00F02A43">
        <w:rPr>
          <w:rFonts w:cs="Arial"/>
        </w:rPr>
        <w:t xml:space="preserve">Naročnik bo ugotavljal sposobnost gospodarskih subjektov kot sledi: </w:t>
      </w:r>
    </w:p>
    <w:p w14:paraId="780BF292" w14:textId="77777777" w:rsidR="004B3F58" w:rsidRDefault="004B3F58" w:rsidP="006943C8">
      <w:pPr>
        <w:spacing w:after="0pt"/>
        <w:jc w:val="both"/>
        <w:rPr>
          <w:rFonts w:cs="Arial"/>
          <w:b/>
        </w:rPr>
      </w:pPr>
    </w:p>
    <w:p w14:paraId="7D65B18A" w14:textId="77777777" w:rsidR="004B3F58" w:rsidRDefault="004B3F58" w:rsidP="006943C8">
      <w:pPr>
        <w:spacing w:after="0pt"/>
        <w:jc w:val="both"/>
        <w:rPr>
          <w:rFonts w:cs="Arial"/>
          <w:b/>
        </w:rPr>
      </w:pPr>
      <w:r w:rsidRPr="006019D4">
        <w:rPr>
          <w:rFonts w:cs="Arial"/>
          <w:b/>
        </w:rPr>
        <w:lastRenderedPageBreak/>
        <w:t>2.</w:t>
      </w:r>
      <w:r w:rsidR="00742036">
        <w:rPr>
          <w:rFonts w:cs="Arial"/>
          <w:b/>
        </w:rPr>
        <w:t>12</w:t>
      </w:r>
      <w:r w:rsidRPr="006019D4">
        <w:rPr>
          <w:rFonts w:cs="Arial"/>
          <w:b/>
        </w:rPr>
        <w:t xml:space="preserve">.1  Razlogi za izključitev </w:t>
      </w:r>
    </w:p>
    <w:p w14:paraId="0AB80622" w14:textId="77777777" w:rsidR="00136085" w:rsidRDefault="00136085" w:rsidP="00110EAA">
      <w:pPr>
        <w:spacing w:after="0pt" w:line="15pt" w:lineRule="atLeast"/>
        <w:jc w:val="both"/>
      </w:pPr>
      <w:r>
        <w:rPr>
          <w:rFonts w:ascii="Arial" w:hAnsi="Arial" w:cs="Arial"/>
          <w:color w:val="00000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50D00E22" w14:textId="77777777" w:rsidR="00136085" w:rsidRDefault="00136085" w:rsidP="00110EAA">
      <w:pPr>
        <w:spacing w:after="0pt" w:line="15pt" w:lineRule="atLeast"/>
        <w:jc w:val="both"/>
        <w:rPr>
          <w:rFonts w:ascii="Arial" w:hAnsi="Arial" w:cs="Arial"/>
          <w:color w:val="000000"/>
        </w:rPr>
      </w:pPr>
      <w:r>
        <w:rPr>
          <w:rFonts w:ascii="Arial" w:hAnsi="Arial" w:cs="Arial"/>
          <w:color w:val="000000"/>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58BB08A4" w14:textId="77777777" w:rsidR="000873A8" w:rsidRDefault="000873A8" w:rsidP="00110EAA">
      <w:pPr>
        <w:spacing w:after="0pt" w:line="15pt" w:lineRule="atLeast"/>
        <w:jc w:val="both"/>
        <w:rPr>
          <w:rFonts w:ascii="Arial" w:hAnsi="Arial" w:cs="Arial"/>
          <w:color w:val="000000"/>
        </w:rPr>
      </w:pPr>
    </w:p>
    <w:tbl>
      <w:tblPr>
        <w:tblW w:w="0pt" w:type="dxa"/>
        <w:tblInd w:w="5.45pt" w:type="dxa"/>
        <w:tblLayout w:type="fixed"/>
        <w:tblLook w:firstRow="0" w:lastRow="0" w:firstColumn="0" w:lastColumn="0" w:noHBand="0" w:noVBand="0"/>
      </w:tblPr>
      <w:tblGrid>
        <w:gridCol w:w="4643"/>
      </w:tblGrid>
      <w:tr w:rsidR="00136085" w14:paraId="0CAD05F8" w14:textId="77777777" w:rsidTr="00136375">
        <w:tc>
          <w:tcPr>
            <w:tcW w:w="232.15pt" w:type="dxa"/>
            <w:tcBorders>
              <w:top w:val="single" w:sz="4" w:space="0" w:color="2A8B2A"/>
              <w:start w:val="single" w:sz="20" w:space="0" w:color="2A8B2A"/>
              <w:bottom w:val="single" w:sz="32" w:space="0" w:color="2A8B2A"/>
              <w:end w:val="single" w:sz="20" w:space="0" w:color="2A8B2A"/>
            </w:tcBorders>
            <w:shd w:val="clear" w:color="auto" w:fill="2A8B2A"/>
            <w:vAlign w:val="center"/>
          </w:tcPr>
          <w:p w14:paraId="7CB025F4" w14:textId="77777777" w:rsidR="00136085" w:rsidRDefault="00136085" w:rsidP="00136375">
            <w:pPr>
              <w:spacing w:after="0pt" w:line="12pt" w:lineRule="auto"/>
            </w:pPr>
            <w:r>
              <w:rPr>
                <w:rFonts w:ascii="Arial" w:hAnsi="Arial" w:cs="Arial"/>
                <w:color w:val="FFFFFF"/>
                <w:position w:val="-12"/>
              </w:rPr>
              <w:t>Razlogi za izključitev</w:t>
            </w:r>
          </w:p>
        </w:tc>
      </w:tr>
    </w:tbl>
    <w:p w14:paraId="64CAA62D" w14:textId="37AF1C3A" w:rsidR="00136085" w:rsidRDefault="00136085" w:rsidP="00136085">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67C6F875" w14:textId="77777777" w:rsidTr="00A43F8D">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57E143C8" w14:textId="77777777" w:rsidR="00A81CE3" w:rsidRDefault="00A81CE3" w:rsidP="00CF41BC">
            <w:pPr>
              <w:spacing w:after="0pt" w:line="12pt" w:lineRule="auto"/>
              <w:jc w:val="center"/>
            </w:pPr>
            <w:r>
              <w:rPr>
                <w:rFonts w:ascii="Arial" w:hAnsi="Arial" w:cs="Arial"/>
                <w:b/>
                <w:bCs/>
                <w:color w:val="FFFFFF"/>
                <w:position w:val="-12"/>
              </w:rPr>
              <w:t>POGOJ 1</w:t>
            </w:r>
            <w:r>
              <w:rPr>
                <w:rFonts w:ascii="Arial" w:hAnsi="Arial" w:cs="Arial"/>
                <w:b/>
                <w:bCs/>
                <w:color w:val="FFFFFF"/>
                <w:position w:val="-12"/>
              </w:rPr>
              <w:br/>
              <w:t>Nekaznovanost</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7F22585" w14:textId="77777777" w:rsidR="00A81CE3" w:rsidRDefault="00A81CE3" w:rsidP="00CF41BC">
            <w:pPr>
              <w:spacing w:before="6.75pt" w:after="6.75pt" w:line="12pt" w:lineRule="auto"/>
              <w:jc w:val="both"/>
            </w:pPr>
            <w:r>
              <w:rPr>
                <w:rFonts w:ascii="Arial" w:hAnsi="Arial" w:cs="Arial"/>
                <w:color w:val="000000"/>
                <w:position w:val="-12"/>
              </w:rPr>
              <w:t xml:space="preserve">Naročnik bo iz sodelovanja v postopku javnega naročanja izključil gospodarski subjekt, če ugotovi, da je bila </w:t>
            </w:r>
            <w:r>
              <w:rPr>
                <w:rFonts w:ascii="Arial" w:hAnsi="Arial" w:cs="Arial"/>
                <w:b/>
                <w:bCs/>
                <w:color w:val="000000"/>
                <w:position w:val="-12"/>
                <w:u w:val="single"/>
              </w:rPr>
              <w:t>gospodarskemu subjektu ali osebi, ki je članica upravnega, vodstvenega ali nadzornega organa</w:t>
            </w:r>
            <w:r>
              <w:rPr>
                <w:rFonts w:ascii="Arial" w:hAnsi="Arial" w:cs="Arial"/>
                <w:color w:val="000000"/>
                <w:position w:val="-12"/>
              </w:rPr>
              <w:t xml:space="preserve"> tega gospodarskega subjekta ali ki ima </w:t>
            </w:r>
            <w:r>
              <w:rPr>
                <w:rFonts w:ascii="Arial" w:hAnsi="Arial" w:cs="Arial"/>
                <w:b/>
                <w:bCs/>
                <w:color w:val="000000"/>
                <w:position w:val="-12"/>
                <w:u w:val="single"/>
              </w:rPr>
              <w:t>pooblastila za njegovo zastopanje ali odločanje ali nadzor v njem</w:t>
            </w:r>
            <w:r>
              <w:rPr>
                <w:rFonts w:ascii="Arial" w:hAnsi="Arial" w:cs="Arial"/>
                <w:color w:val="000000"/>
                <w:position w:val="-12"/>
              </w:rPr>
              <w:t>, izrečena pravnomočna sodba za dejanje, ki ima elemente kaznivih dejanj naštetih v 75. členu ZJN-3. </w:t>
            </w:r>
          </w:p>
          <w:p w14:paraId="1F9665AA"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40433BCE"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7368834"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2141BB7" w14:textId="77777777" w:rsidR="00A81CE3" w:rsidRDefault="00A81CE3" w:rsidP="00CF41BC">
            <w:pPr>
              <w:spacing w:before="6.75pt" w:after="6.75pt" w:line="12pt" w:lineRule="auto"/>
              <w:jc w:val="both"/>
            </w:pPr>
            <w:r>
              <w:rPr>
                <w:rFonts w:ascii="Arial" w:hAnsi="Arial" w:cs="Arial"/>
                <w:color w:val="000000"/>
                <w:position w:val="-12"/>
              </w:rPr>
              <w:t>Izjava zakonitega zastopnika gospodarskega subjekta (obrazec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387819BE" w14:textId="77777777" w:rsidR="00A81CE3" w:rsidRDefault="00A81CE3" w:rsidP="00CF41BC">
            <w:pPr>
              <w:spacing w:before="6.75pt" w:after="6.75pt" w:line="12pt" w:lineRule="auto"/>
              <w:jc w:val="both"/>
            </w:pPr>
            <w:r>
              <w:rPr>
                <w:rFonts w:ascii="Arial" w:hAnsi="Arial" w:cs="Arial"/>
                <w:color w:val="000000"/>
                <w:position w:val="-12"/>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728054D4" w14:textId="77777777" w:rsidR="00A81CE3" w:rsidRDefault="00A81CE3" w:rsidP="00CF41BC">
            <w:pPr>
              <w:spacing w:before="6.75pt" w:after="6.75pt" w:line="12pt" w:lineRule="auto"/>
              <w:jc w:val="both"/>
            </w:pPr>
            <w:r>
              <w:rPr>
                <w:rFonts w:ascii="Arial" w:hAnsi="Arial" w:cs="Arial"/>
                <w:color w:val="000000"/>
                <w:position w:val="-12"/>
              </w:rPr>
              <w:t>V kolikor bo gospodarski subjekt predložil zgolj lastno izjavo in izjavo članov organa in zastopnikov, lahko naročnik izpis iz ustreznega registra pridobil sam.</w:t>
            </w:r>
          </w:p>
        </w:tc>
      </w:tr>
      <w:tr w:rsidR="00A81CE3" w14:paraId="0A47C61C"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E5A322A"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543576B" w14:textId="77777777" w:rsidR="00A81CE3" w:rsidRDefault="00A81CE3" w:rsidP="00CF41BC">
            <w:pPr>
              <w:spacing w:before="6.75pt" w:after="6.75pt" w:line="12pt" w:lineRule="auto"/>
              <w:jc w:val="both"/>
            </w:pPr>
            <w:r>
              <w:rPr>
                <w:rFonts w:ascii="Arial" w:hAnsi="Arial" w:cs="Arial"/>
                <w:color w:val="000000"/>
                <w:position w:val="-12"/>
                <w:u w:val="single"/>
              </w:rPr>
              <w:t>Gospodarski subjekti, ki nimajo sedeža v Republiki Sloveniji:</w:t>
            </w:r>
          </w:p>
          <w:p w14:paraId="537D558C" w14:textId="77777777" w:rsidR="00A81CE3" w:rsidRDefault="00A81CE3" w:rsidP="00CF41BC">
            <w:pPr>
              <w:spacing w:before="6.75pt" w:after="6.75pt" w:line="12pt" w:lineRule="auto"/>
              <w:jc w:val="both"/>
            </w:pPr>
            <w:r>
              <w:rPr>
                <w:rFonts w:ascii="Arial" w:hAnsi="Arial" w:cs="Arial"/>
                <w:color w:val="000000"/>
                <w:position w:val="-12"/>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A81CE3" w14:paraId="6272E8A5"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E87E960" w14:textId="77777777" w:rsidR="00A81CE3" w:rsidRDefault="00A81CE3" w:rsidP="00CF41BC">
            <w:pPr>
              <w:spacing w:after="0pt" w:line="12pt" w:lineRule="auto"/>
              <w:jc w:val="center"/>
            </w:pPr>
            <w:r>
              <w:rPr>
                <w:rFonts w:ascii="Arial" w:hAnsi="Arial" w:cs="Arial"/>
                <w:color w:val="000000"/>
                <w:position w:val="-12"/>
              </w:rPr>
              <w:lastRenderedPageBreak/>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F10F37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08593C81" w14:textId="77777777" w:rsidR="00A81CE3" w:rsidRDefault="00A81CE3" w:rsidP="00CF41BC">
            <w:pPr>
              <w:spacing w:before="6.75pt" w:after="6.75pt" w:line="12pt" w:lineRule="auto"/>
              <w:jc w:val="both"/>
            </w:pPr>
            <w:r>
              <w:rPr>
                <w:rFonts w:ascii="Arial" w:hAnsi="Arial" w:cs="Arial"/>
                <w:color w:val="000000"/>
                <w:position w:val="-12"/>
              </w:rPr>
              <w:t>Izjava zakonitega zastopnika gospodarskega subjekta (obrazec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tc>
      </w:tr>
      <w:tr w:rsidR="00A81CE3" w14:paraId="63FD4131"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D53DC3A"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534988D"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0DCD4041" w14:textId="77777777" w:rsidR="00A81CE3" w:rsidRDefault="00A81CE3" w:rsidP="00CF41BC">
            <w:pPr>
              <w:spacing w:before="6.75pt" w:after="6.75pt" w:line="12pt" w:lineRule="auto"/>
              <w:jc w:val="both"/>
              <w:rPr>
                <w:rFonts w:ascii="Arial" w:hAnsi="Arial" w:cs="Arial"/>
                <w:color w:val="000000"/>
                <w:position w:val="-12"/>
              </w:rPr>
            </w:pPr>
            <w:r>
              <w:rPr>
                <w:rFonts w:ascii="Arial" w:hAnsi="Arial" w:cs="Arial"/>
                <w:color w:val="000000"/>
                <w:position w:val="-12"/>
              </w:rPr>
              <w:t>Izjava zakonitega zastopnika gospodarskega subjekta (obrazec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1626A7BA"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iz prvega odstavka 75. člena ZJN-3.</w:t>
            </w:r>
          </w:p>
        </w:tc>
      </w:tr>
    </w:tbl>
    <w:p w14:paraId="05BADE9A"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0153EFEE" w14:textId="77777777" w:rsidTr="00CF41BC">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6CFA7FB3" w14:textId="77777777" w:rsidR="00A81CE3" w:rsidRDefault="00A81CE3" w:rsidP="00CF41BC">
            <w:pPr>
              <w:spacing w:after="0pt" w:line="12pt" w:lineRule="auto"/>
              <w:jc w:val="center"/>
            </w:pPr>
            <w:r>
              <w:rPr>
                <w:rFonts w:ascii="Arial" w:hAnsi="Arial" w:cs="Arial"/>
                <w:b/>
                <w:bCs/>
                <w:color w:val="FFFFFF"/>
                <w:position w:val="-12"/>
              </w:rPr>
              <w:t>POGOJ 2</w:t>
            </w:r>
            <w:r>
              <w:rPr>
                <w:rFonts w:ascii="Arial" w:hAnsi="Arial" w:cs="Arial"/>
                <w:b/>
                <w:bCs/>
                <w:color w:val="FFFFFF"/>
                <w:position w:val="-12"/>
              </w:rPr>
              <w:br/>
              <w:t>Plačani davki in prispevki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101FA59" w14:textId="77777777" w:rsidR="00A81CE3" w:rsidRDefault="00A81CE3" w:rsidP="00CF41BC">
            <w:pPr>
              <w:spacing w:before="6.75pt" w:after="6.75pt" w:line="12pt" w:lineRule="auto"/>
              <w:jc w:val="both"/>
            </w:pPr>
            <w:r>
              <w:rPr>
                <w:rFonts w:ascii="Arial" w:hAnsi="Arial" w:cs="Arial"/>
                <w:color w:val="000000"/>
                <w:position w:val="-12"/>
              </w:rPr>
              <w:t xml:space="preserve">Naročnik bo iz sodelovanja v postopku javnega naročanja izključil gospodarski subjekt, če ugotovi, da gospodarski subjekt </w:t>
            </w:r>
            <w:r>
              <w:rPr>
                <w:rFonts w:ascii="Arial" w:hAnsi="Arial" w:cs="Arial"/>
                <w:b/>
                <w:bCs/>
                <w:color w:val="000000"/>
                <w:position w:val="-12"/>
                <w:u w:val="single"/>
              </w:rPr>
              <w:t>ne izpolnjuje obveznih dajatev in drugih denarnih nedavčnih obveznosti</w:t>
            </w:r>
            <w:r>
              <w:rPr>
                <w:rFonts w:ascii="Arial" w:hAnsi="Arial" w:cs="Arial"/>
                <w:color w:val="000000"/>
                <w:position w:val="-12"/>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12"/>
                <w:u w:val="single"/>
              </w:rPr>
              <w:t>ni imel predloženih vseh obračunov davčnih odtegljajev za dohodke iz delovnega razmerja</w:t>
            </w:r>
            <w:r>
              <w:rPr>
                <w:rFonts w:ascii="Arial" w:hAnsi="Arial" w:cs="Arial"/>
                <w:color w:val="000000"/>
                <w:position w:val="-12"/>
              </w:rPr>
              <w:t xml:space="preserve"> za obdobje zadnjih petih let do dne oddaje ponudbe ali prijave.</w:t>
            </w:r>
          </w:p>
          <w:p w14:paraId="23EE2025"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305A0A5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C2831B0"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06F790"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0F5457B9" w14:textId="77777777" w:rsidR="00A81CE3" w:rsidRDefault="00A81CE3" w:rsidP="00CF41BC">
            <w:pPr>
              <w:spacing w:before="6.75pt" w:after="6.75pt" w:line="12pt" w:lineRule="auto"/>
              <w:jc w:val="both"/>
            </w:pPr>
            <w:r>
              <w:rPr>
                <w:rFonts w:ascii="Arial" w:hAnsi="Arial" w:cs="Arial"/>
                <w:color w:val="000000"/>
                <w:position w:val="-12"/>
              </w:rPr>
              <w:t>Gospodarski subjekt lahko predloži potrdilo Finančne uprave RS iz katerega bo razvidno, da ne obstajajo razlogi za izključitev.</w:t>
            </w:r>
          </w:p>
          <w:p w14:paraId="31B60E94" w14:textId="77777777" w:rsidR="00A81CE3" w:rsidRDefault="00A81CE3" w:rsidP="00CF41BC">
            <w:pPr>
              <w:spacing w:before="6.75pt" w:after="6.75pt" w:line="12pt" w:lineRule="auto"/>
              <w:jc w:val="both"/>
            </w:pPr>
            <w:r>
              <w:rPr>
                <w:rFonts w:ascii="Arial" w:hAnsi="Arial" w:cs="Arial"/>
                <w:color w:val="000000"/>
                <w:position w:val="-12"/>
              </w:rPr>
              <w:t>V kolikor bo gospodarski subjekt predložil zgolj Obrazec ESPD, bo naročnik potrdilo Finančne uprave RS pridobil sam.</w:t>
            </w:r>
          </w:p>
        </w:tc>
      </w:tr>
      <w:tr w:rsidR="00A81CE3" w14:paraId="3D37A16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94BD639"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D65ECAC" w14:textId="77777777" w:rsidR="00A81CE3" w:rsidRDefault="00A81CE3" w:rsidP="00CF41BC">
            <w:pPr>
              <w:spacing w:before="6.75pt" w:after="6.75pt" w:line="12pt" w:lineRule="auto"/>
              <w:jc w:val="both"/>
            </w:pPr>
            <w:r>
              <w:rPr>
                <w:rFonts w:ascii="Arial" w:hAnsi="Arial" w:cs="Arial"/>
                <w:color w:val="000000"/>
                <w:position w:val="-12"/>
                <w:u w:val="single"/>
              </w:rPr>
              <w:t>Gospodarski subjekti, ki nimajo sedeža v Republiki Sloveniji:</w:t>
            </w:r>
          </w:p>
          <w:p w14:paraId="0A356385" w14:textId="77777777" w:rsidR="00A81CE3" w:rsidRDefault="00A81CE3" w:rsidP="00CF41BC">
            <w:pPr>
              <w:spacing w:before="6.75pt" w:after="6.75pt" w:line="12pt" w:lineRule="auto"/>
              <w:jc w:val="both"/>
            </w:pPr>
            <w:r>
              <w:rPr>
                <w:rFonts w:ascii="Arial" w:hAnsi="Arial" w:cs="Arial"/>
                <w:color w:val="000000"/>
                <w:position w:val="-12"/>
              </w:rPr>
              <w:t xml:space="preserve">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w:t>
            </w:r>
            <w:r>
              <w:rPr>
                <w:rFonts w:ascii="Arial" w:hAnsi="Arial" w:cs="Arial"/>
                <w:color w:val="000000"/>
                <w:position w:val="-12"/>
              </w:rPr>
              <w:lastRenderedPageBreak/>
              <w:t>trgovinsko organizacijo v matični državi te osebe ali v državi, v kateri ima sedež gospodarski subjekt.</w:t>
            </w:r>
          </w:p>
        </w:tc>
      </w:tr>
      <w:tr w:rsidR="00A81CE3" w14:paraId="7A5278EF"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A38068C" w14:textId="77777777" w:rsidR="00A81CE3" w:rsidRDefault="00A81CE3" w:rsidP="00CF41BC">
            <w:pPr>
              <w:spacing w:after="0pt" w:line="12pt" w:lineRule="auto"/>
              <w:jc w:val="center"/>
            </w:pPr>
            <w:r>
              <w:rPr>
                <w:rFonts w:ascii="Arial" w:hAnsi="Arial" w:cs="Arial"/>
                <w:color w:val="000000"/>
                <w:position w:val="-12"/>
              </w:rPr>
              <w:lastRenderedPageBreak/>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25FF4AF"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663AD6E2"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5BB135C8"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8F66B0D"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0759FE0"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2B831929"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5F6909FE"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iz drugega odstavka 75. člena ZJN-3. </w:t>
            </w:r>
          </w:p>
        </w:tc>
      </w:tr>
    </w:tbl>
    <w:p w14:paraId="386911B3"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6D412186" w14:textId="77777777" w:rsidTr="00CF41BC">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31D8C3EA" w14:textId="77777777" w:rsidR="00A81CE3" w:rsidRDefault="00A81CE3" w:rsidP="00CF41BC">
            <w:pPr>
              <w:spacing w:after="0pt" w:line="12pt" w:lineRule="auto"/>
              <w:jc w:val="center"/>
            </w:pPr>
            <w:r>
              <w:rPr>
                <w:rFonts w:ascii="Arial" w:hAnsi="Arial" w:cs="Arial"/>
                <w:b/>
                <w:bCs/>
                <w:color w:val="FFFFFF"/>
                <w:position w:val="-12"/>
              </w:rPr>
              <w:t>POGOJ 3</w:t>
            </w:r>
            <w:r>
              <w:rPr>
                <w:rFonts w:ascii="Arial" w:hAnsi="Arial" w:cs="Arial"/>
                <w:b/>
                <w:bCs/>
                <w:color w:val="FFFFFF"/>
                <w:position w:val="-12"/>
              </w:rPr>
              <w:br/>
              <w:t>Ponudnik ni izločen iz postopkov oddaje javnih naročil</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3E0B136" w14:textId="77777777" w:rsidR="00A81CE3" w:rsidRDefault="00A81CE3" w:rsidP="00CF41BC">
            <w:pPr>
              <w:spacing w:before="6.75pt" w:after="6.75pt" w:line="12pt" w:lineRule="auto"/>
              <w:jc w:val="both"/>
            </w:pPr>
            <w:r>
              <w:rPr>
                <w:rFonts w:ascii="Arial" w:hAnsi="Arial" w:cs="Arial"/>
                <w:color w:val="000000"/>
                <w:position w:val="-12"/>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12"/>
              </w:rPr>
              <w:t>evidenco gospodarskih subjektov z negativnimi referencami.</w:t>
            </w:r>
          </w:p>
          <w:p w14:paraId="3DFB5037"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4C9457C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6AFFFD2"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8F61C17"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74A0817C" w14:textId="77777777" w:rsidR="00A81CE3" w:rsidRDefault="00A81CE3" w:rsidP="00CF41BC">
            <w:pPr>
              <w:spacing w:before="6.75pt" w:after="6.75pt" w:line="12pt" w:lineRule="auto"/>
              <w:jc w:val="both"/>
            </w:pPr>
            <w:r>
              <w:rPr>
                <w:rFonts w:ascii="Arial" w:hAnsi="Arial" w:cs="Arial"/>
                <w:color w:val="000000"/>
                <w:position w:val="-12"/>
              </w:rPr>
              <w:t>Naročnik bo izpolnjevanje pogoja preveril v evidenci ponudnikov z negativnimi referencami, ki jo vodi ministrstvo, pristojno za javna naročila.</w:t>
            </w:r>
          </w:p>
        </w:tc>
      </w:tr>
      <w:tr w:rsidR="00A81CE3" w14:paraId="2A52BBEA"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1F920B9"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693D75" w14:textId="77777777" w:rsidR="00A81CE3" w:rsidRDefault="00A81CE3" w:rsidP="00CF41BC">
            <w:pPr>
              <w:spacing w:after="0pt" w:line="12pt" w:lineRule="auto"/>
              <w:jc w:val="both"/>
            </w:pPr>
            <w:r>
              <w:rPr>
                <w:rFonts w:ascii="Arial" w:hAnsi="Arial" w:cs="Arial"/>
                <w:color w:val="000000"/>
                <w:position w:val="-12"/>
              </w:rPr>
              <w:t> </w:t>
            </w:r>
          </w:p>
          <w:p w14:paraId="4967B334" w14:textId="77777777" w:rsidR="00A81CE3" w:rsidRDefault="00A81CE3" w:rsidP="00CF41BC">
            <w:pPr>
              <w:spacing w:after="0pt" w:line="12pt" w:lineRule="auto"/>
            </w:pPr>
            <w:r>
              <w:rPr>
                <w:rFonts w:ascii="Arial" w:hAnsi="Arial" w:cs="Arial"/>
                <w:color w:val="000000"/>
                <w:position w:val="-12"/>
              </w:rPr>
              <w:t xml:space="preserve"> /</w:t>
            </w:r>
          </w:p>
        </w:tc>
      </w:tr>
      <w:tr w:rsidR="00A81CE3" w14:paraId="65807711"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2FFDAA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C74CA14"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57795A0D"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0030BDC1"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C64B8EC"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F16DEE0"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7B70E022" w14:textId="77777777" w:rsidR="00A81CE3" w:rsidRDefault="00A81CE3" w:rsidP="00CF41BC">
            <w:pPr>
              <w:spacing w:before="6.75pt" w:after="6.75pt" w:line="12pt" w:lineRule="auto"/>
              <w:jc w:val="both"/>
              <w:rPr>
                <w:rFonts w:ascii="Arial" w:hAnsi="Arial" w:cs="Arial"/>
                <w:color w:val="000000"/>
                <w:position w:val="-12"/>
              </w:rPr>
            </w:pPr>
            <w:r>
              <w:rPr>
                <w:rFonts w:ascii="Arial" w:hAnsi="Arial" w:cs="Arial"/>
                <w:color w:val="000000"/>
                <w:position w:val="-12"/>
              </w:rPr>
              <w:t>Izpolnjen in podpisan Obrazec ESPD.</w:t>
            </w:r>
          </w:p>
          <w:p w14:paraId="3453715D"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četrtega odstavka 75. člena ZJN-3.</w:t>
            </w:r>
          </w:p>
        </w:tc>
      </w:tr>
    </w:tbl>
    <w:p w14:paraId="68EC34BB"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3920CD33" w14:textId="77777777" w:rsidTr="00CF41BC">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48AFDCCD" w14:textId="77777777" w:rsidR="00A81CE3" w:rsidRDefault="00A81CE3" w:rsidP="00CF41BC">
            <w:pPr>
              <w:spacing w:after="0pt" w:line="12pt" w:lineRule="auto"/>
              <w:jc w:val="center"/>
            </w:pPr>
            <w:r>
              <w:rPr>
                <w:rFonts w:ascii="Arial" w:hAnsi="Arial" w:cs="Arial"/>
                <w:b/>
                <w:bCs/>
                <w:color w:val="FFFFFF"/>
                <w:position w:val="-12"/>
              </w:rPr>
              <w:t>POGOJ 4</w:t>
            </w:r>
            <w:r>
              <w:rPr>
                <w:rFonts w:ascii="Arial" w:hAnsi="Arial" w:cs="Arial"/>
                <w:b/>
                <w:bCs/>
                <w:color w:val="FFFFFF"/>
                <w:position w:val="-12"/>
              </w:rPr>
              <w:br/>
              <w:t>Prekršek v zvezi s plačilom za delo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DB677CC" w14:textId="77777777" w:rsidR="00A81CE3" w:rsidRDefault="00A81CE3" w:rsidP="00CF41BC">
            <w:pPr>
              <w:spacing w:before="6.75pt" w:after="6.75pt" w:line="12pt" w:lineRule="auto"/>
              <w:jc w:val="both"/>
            </w:pPr>
            <w:r>
              <w:rPr>
                <w:rFonts w:ascii="Arial" w:hAnsi="Arial" w:cs="Arial"/>
                <w:color w:val="000000"/>
                <w:position w:val="-12"/>
              </w:rPr>
              <w:t xml:space="preserve">Naročnik bo iz postopka javnega naročanja izključil gospodarski subjekt, če mu je bila </w:t>
            </w:r>
            <w:r>
              <w:rPr>
                <w:rFonts w:ascii="Arial" w:hAnsi="Arial" w:cs="Arial"/>
                <w:b/>
                <w:bCs/>
                <w:color w:val="000000"/>
                <w:position w:val="-12"/>
              </w:rPr>
              <w:t>v zadnjih treh letih</w:t>
            </w:r>
            <w:r>
              <w:rPr>
                <w:rFonts w:ascii="Arial" w:hAnsi="Arial" w:cs="Arial"/>
                <w:color w:val="000000"/>
                <w:position w:val="-12"/>
              </w:rPr>
              <w:t xml:space="preserve"> pred potekom roka za oddajo ponudb s pravnomočno odločbo pristojnega organa Republike Slovenije ali druge države članice ali tretje države </w:t>
            </w:r>
            <w:r>
              <w:rPr>
                <w:rFonts w:ascii="Arial" w:hAnsi="Arial" w:cs="Arial"/>
                <w:b/>
                <w:bCs/>
                <w:color w:val="000000"/>
                <w:position w:val="-12"/>
                <w:u w:val="single"/>
              </w:rPr>
              <w:t>dvakrat izrečena globa zaradi prekrška v zvezi s plačilom za delo.</w:t>
            </w:r>
          </w:p>
          <w:p w14:paraId="7C1E7FFB"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1DD12FD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A6CF1AC"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0802CA7"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503DBBFD" w14:textId="77777777" w:rsidR="00A81CE3" w:rsidRDefault="00A81CE3" w:rsidP="00CF41BC">
            <w:pPr>
              <w:spacing w:before="6.75pt" w:after="6.75pt" w:line="12pt" w:lineRule="auto"/>
              <w:jc w:val="both"/>
            </w:pPr>
            <w:r>
              <w:rPr>
                <w:rFonts w:ascii="Arial" w:hAnsi="Arial" w:cs="Arial"/>
                <w:color w:val="000000"/>
                <w:position w:val="-12"/>
              </w:rPr>
              <w:lastRenderedPageBreak/>
              <w:t>Gospodarski subjekt lahko v ponudbi predloži potrdilo Inšpektorata RS za delo iz katerega bo razvidno, da ne obstajajo razlogi za izključitev.</w:t>
            </w:r>
          </w:p>
          <w:p w14:paraId="6B61B106" w14:textId="77777777" w:rsidR="00A81CE3" w:rsidRDefault="00A81CE3" w:rsidP="00CF41BC">
            <w:pPr>
              <w:spacing w:before="6.75pt" w:after="6.75pt" w:line="12pt" w:lineRule="auto"/>
              <w:jc w:val="both"/>
            </w:pPr>
            <w:r>
              <w:rPr>
                <w:rFonts w:ascii="Arial" w:hAnsi="Arial" w:cs="Arial"/>
                <w:color w:val="000000"/>
                <w:position w:val="-12"/>
              </w:rPr>
              <w:t>V kolikor bo gospodarski subjekt predložil zgolj Obrazec ESPD, lahko naročnik potrdilo pridobi sam.</w:t>
            </w:r>
          </w:p>
        </w:tc>
      </w:tr>
      <w:tr w:rsidR="00A81CE3" w14:paraId="322B132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25EE59" w14:textId="77777777" w:rsidR="00A81CE3" w:rsidRDefault="00A81CE3" w:rsidP="00CF41BC">
            <w:pPr>
              <w:spacing w:after="0pt" w:line="12pt" w:lineRule="auto"/>
              <w:jc w:val="center"/>
            </w:pPr>
            <w:r>
              <w:rPr>
                <w:rFonts w:ascii="Arial" w:hAnsi="Arial" w:cs="Arial"/>
                <w:color w:val="000000"/>
                <w:position w:val="-12"/>
              </w:rPr>
              <w:lastRenderedPageBreak/>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335CDF6" w14:textId="77777777" w:rsidR="00A81CE3" w:rsidRDefault="00A81CE3" w:rsidP="00CF41BC">
            <w:pPr>
              <w:spacing w:before="6.75pt" w:after="6.75pt" w:line="12pt" w:lineRule="auto"/>
              <w:jc w:val="both"/>
            </w:pPr>
            <w:r>
              <w:rPr>
                <w:rFonts w:ascii="Arial" w:hAnsi="Arial" w:cs="Arial"/>
                <w:color w:val="000000"/>
                <w:position w:val="-12"/>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A81CE3" w14:paraId="035591C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989E51B"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A2709E8"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6B405F6"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7FB96E18"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4C71A60"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54B917D"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1F196697"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četrtega odstavka 75. člena ZJN-3.</w:t>
            </w:r>
          </w:p>
          <w:p w14:paraId="2C818433" w14:textId="77777777" w:rsidR="00A81CE3" w:rsidRDefault="00A81CE3" w:rsidP="00CF41BC">
            <w:pPr>
              <w:spacing w:before="6.75pt" w:after="6.75pt" w:line="12pt" w:lineRule="auto"/>
              <w:jc w:val="both"/>
            </w:pPr>
            <w:r>
              <w:rPr>
                <w:rFonts w:ascii="Arial" w:hAnsi="Arial" w:cs="Arial"/>
                <w:color w:val="000000"/>
                <w:position w:val="-12"/>
              </w:rPr>
              <w:t>Izpolnjen in podpisan Obrazec ESPD v zvezi z izpolnjevanjem obveznih pogojev za podizvajalca.</w:t>
            </w:r>
          </w:p>
        </w:tc>
      </w:tr>
    </w:tbl>
    <w:p w14:paraId="07C17932"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4643"/>
      </w:tblGrid>
      <w:tr w:rsidR="00A81CE3" w14:paraId="25A4EBC0" w14:textId="77777777" w:rsidTr="00CF41BC">
        <w:tc>
          <w:tcPr>
            <w:tcW w:w="232.15pt" w:type="dxa"/>
            <w:tcBorders>
              <w:top w:val="single" w:sz="4" w:space="0" w:color="7D60CF"/>
              <w:start w:val="single" w:sz="20" w:space="0" w:color="7D60CF"/>
              <w:bottom w:val="single" w:sz="32" w:space="0" w:color="7D60CF"/>
              <w:end w:val="single" w:sz="20" w:space="0" w:color="7D60CF"/>
            </w:tcBorders>
            <w:shd w:val="clear" w:color="auto" w:fill="7D60CF"/>
            <w:vAlign w:val="center"/>
          </w:tcPr>
          <w:p w14:paraId="24532AFD" w14:textId="77777777" w:rsidR="00A81CE3" w:rsidRDefault="00A81CE3" w:rsidP="00CF41BC">
            <w:pPr>
              <w:spacing w:after="0pt" w:line="12pt" w:lineRule="auto"/>
            </w:pPr>
            <w:r>
              <w:rPr>
                <w:rFonts w:ascii="Arial" w:hAnsi="Arial" w:cs="Arial"/>
                <w:color w:val="FFFFFF"/>
                <w:position w:val="-12"/>
              </w:rPr>
              <w:t>Poslovna in finančna sposobnost</w:t>
            </w:r>
          </w:p>
        </w:tc>
      </w:tr>
    </w:tbl>
    <w:p w14:paraId="42F4F54C"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5D5A5368"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4A734890" w14:textId="77777777" w:rsidR="00A81CE3" w:rsidRDefault="00A81CE3" w:rsidP="00CF41BC">
            <w:pPr>
              <w:spacing w:after="0pt" w:line="12pt" w:lineRule="auto"/>
              <w:jc w:val="center"/>
            </w:pPr>
            <w:r>
              <w:rPr>
                <w:rFonts w:ascii="Arial" w:hAnsi="Arial" w:cs="Arial"/>
                <w:b/>
                <w:bCs/>
                <w:color w:val="FFFFFF"/>
                <w:position w:val="-12"/>
              </w:rPr>
              <w:t>POGOJ 1</w:t>
            </w:r>
            <w:r>
              <w:rPr>
                <w:rFonts w:ascii="Arial" w:hAnsi="Arial" w:cs="Arial"/>
                <w:b/>
                <w:bCs/>
                <w:color w:val="FFFFFF"/>
                <w:position w:val="-12"/>
              </w:rPr>
              <w:br/>
              <w:t>Dovoljenje za opravljanje prometa z zdravili / medicinskimi pripomočki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3B3A1FE" w14:textId="77777777" w:rsidR="00A81CE3" w:rsidRDefault="00A81CE3" w:rsidP="00CF41BC">
            <w:pPr>
              <w:spacing w:before="6.75pt" w:after="6.75pt" w:line="12pt" w:lineRule="auto"/>
              <w:jc w:val="both"/>
            </w:pPr>
            <w:r>
              <w:rPr>
                <w:rFonts w:ascii="Arial" w:hAnsi="Arial" w:cs="Arial"/>
                <w:color w:val="000000"/>
                <w:position w:val="-12"/>
              </w:rPr>
              <w:t xml:space="preserve">Gospodarski subjekt je vpisan v enega od poklicnih ali poslovnih registrov, ki se vodijo v državi članici , v kateri ima ponudnik sedež.  V skladu z določbami Zakona o medicinskih pripomočkih (Uradni list RS št. 98/09) se morajo vsi poslovni subjekti, ki proizvajajo, trgujejo in uvažajo medicinske pripomočke  in so rezidenti Republike Slovenije, v 15 dneh po pričetku dejavnosti priglasiti v odgovarjajoč register na področju medicinskih pripomočkov,  ki ga vodi in objavlja Javna agencija Republike Slovenije za zdravila in medicinske pripomočke (JAZMP) na svoji spletni strani. </w:t>
            </w:r>
          </w:p>
        </w:tc>
      </w:tr>
      <w:tr w:rsidR="00A81CE3" w14:paraId="1187A61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D3E9738"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53C2267"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3F0081FD" w14:textId="77777777" w:rsidR="00A81CE3" w:rsidRDefault="00A81CE3" w:rsidP="00CF41BC">
            <w:pPr>
              <w:spacing w:before="6.75pt" w:after="6.75pt" w:line="12pt" w:lineRule="auto"/>
              <w:jc w:val="both"/>
            </w:pPr>
            <w:r>
              <w:rPr>
                <w:rFonts w:ascii="Arial" w:hAnsi="Arial" w:cs="Arial"/>
                <w:color w:val="000000"/>
                <w:position w:val="-12"/>
              </w:rPr>
              <w:t>Naročnik lahko izpolnjevanje navedenega pogoja preveri v uradnih registrih in evidencah.</w:t>
            </w:r>
          </w:p>
        </w:tc>
      </w:tr>
      <w:tr w:rsidR="00A81CE3" w14:paraId="505786B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BFACE3E"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FC6E1DB" w14:textId="77777777" w:rsidR="00A81CE3" w:rsidRDefault="00A81CE3" w:rsidP="00CF41BC">
            <w:pPr>
              <w:spacing w:after="0pt" w:line="12pt" w:lineRule="auto"/>
              <w:jc w:val="both"/>
            </w:pPr>
            <w:r>
              <w:rPr>
                <w:rFonts w:ascii="Arial" w:hAnsi="Arial" w:cs="Arial"/>
                <w:color w:val="000000"/>
                <w:position w:val="-12"/>
              </w:rPr>
              <w:t> </w:t>
            </w:r>
          </w:p>
          <w:p w14:paraId="0BD39DC0" w14:textId="77777777" w:rsidR="00A81CE3" w:rsidRDefault="00A81CE3" w:rsidP="00CF41BC">
            <w:pPr>
              <w:spacing w:after="0pt" w:line="12pt" w:lineRule="auto"/>
            </w:pPr>
            <w:r>
              <w:rPr>
                <w:rFonts w:ascii="Arial" w:hAnsi="Arial" w:cs="Arial"/>
                <w:color w:val="000000"/>
                <w:position w:val="-12"/>
              </w:rPr>
              <w:t xml:space="preserve"> /</w:t>
            </w:r>
          </w:p>
        </w:tc>
      </w:tr>
      <w:tr w:rsidR="00A81CE3" w14:paraId="4F1D7030"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8D834FB"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9756FDB"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1950E2E7" w14:textId="77777777" w:rsidR="00A81CE3" w:rsidRDefault="00A81CE3" w:rsidP="00CF41BC">
            <w:pPr>
              <w:spacing w:before="6.75pt" w:after="6.75pt" w:line="12pt" w:lineRule="auto"/>
              <w:jc w:val="both"/>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14:paraId="4CE476C5"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765CB16"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72CE92D"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70FA498C" w14:textId="77777777" w:rsidR="00A81CE3" w:rsidRDefault="00A81CE3" w:rsidP="00CF41BC">
            <w:pPr>
              <w:spacing w:before="6.75pt" w:after="6.75pt" w:line="12pt" w:lineRule="auto"/>
              <w:jc w:val="both"/>
            </w:pPr>
            <w:r>
              <w:rPr>
                <w:rFonts w:ascii="Arial" w:hAnsi="Arial" w:cs="Arial"/>
                <w:color w:val="000000"/>
                <w:position w:val="-12"/>
              </w:rPr>
              <w:lastRenderedPageBreak/>
              <w:t>Podizvajalci morajo pogoj izpolnjevati v obsegu, v katerem prevzemajo izvedbo del. Vsak izmed podizvajalcev mora predložiti izpolnjen in podpisan Obrazec ESPD, da izpolnjuje navedeni pogoj.</w:t>
            </w:r>
          </w:p>
        </w:tc>
      </w:tr>
    </w:tbl>
    <w:p w14:paraId="73AD4798"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477786B8"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59A07EDD" w14:textId="77777777" w:rsidR="00A81CE3" w:rsidRDefault="00A81CE3" w:rsidP="00CF41BC">
            <w:pPr>
              <w:spacing w:after="0pt" w:line="12pt" w:lineRule="auto"/>
              <w:jc w:val="center"/>
            </w:pPr>
            <w:r>
              <w:rPr>
                <w:rFonts w:ascii="Arial" w:hAnsi="Arial" w:cs="Arial"/>
                <w:b/>
                <w:bCs/>
                <w:color w:val="FFFFFF"/>
                <w:position w:val="-12"/>
              </w:rPr>
              <w:t>POGOJ 2</w:t>
            </w:r>
            <w:r>
              <w:rPr>
                <w:rFonts w:ascii="Arial" w:hAnsi="Arial" w:cs="Arial"/>
                <w:b/>
                <w:bCs/>
                <w:color w:val="FFFFFF"/>
                <w:position w:val="-12"/>
              </w:rPr>
              <w:br/>
              <w:t>Sposobnost za opravljanje poklicne dejavnosti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2FCCCF" w14:textId="77777777" w:rsidR="00A81CE3" w:rsidRDefault="00A81CE3" w:rsidP="00CF41BC">
            <w:pPr>
              <w:spacing w:before="6.75pt" w:after="6.75pt" w:line="12pt" w:lineRule="auto"/>
              <w:jc w:val="both"/>
            </w:pPr>
            <w:r>
              <w:rPr>
                <w:rFonts w:ascii="Arial" w:hAnsi="Arial" w:cs="Arial"/>
                <w:color w:val="000000"/>
                <w:position w:val="-12"/>
              </w:rPr>
              <w:t xml:space="preserve">Gospodarski subjekt je </w:t>
            </w:r>
            <w:r>
              <w:rPr>
                <w:rFonts w:ascii="Arial" w:hAnsi="Arial" w:cs="Arial"/>
                <w:b/>
                <w:bCs/>
                <w:color w:val="000000"/>
                <w:position w:val="-12"/>
                <w:u w:val="single"/>
              </w:rPr>
              <w:t>vpisan v enega od poklicnih ali poslovnih registrov,</w:t>
            </w:r>
            <w:r>
              <w:rPr>
                <w:rFonts w:ascii="Arial" w:hAnsi="Arial" w:cs="Arial"/>
                <w:color w:val="000000"/>
                <w:position w:val="-12"/>
              </w:rPr>
              <w:t xml:space="preserve"> ki se vodijo v državi članici, v kateri ima gospodarski subjekt sedež. Seznam poklicnih ali poslovnih registrov v državah članicah Evropske unije določa Priloga XI Direktive 2014/24/EU.</w:t>
            </w:r>
          </w:p>
          <w:p w14:paraId="2DD109F3" w14:textId="77777777" w:rsidR="00A81CE3" w:rsidRPr="00186DD1" w:rsidRDefault="00A81CE3" w:rsidP="00CF41BC">
            <w:pPr>
              <w:jc w:val="both"/>
            </w:pPr>
            <w:proofErr w:type="spellStart"/>
            <w:r w:rsidRPr="00186DD1">
              <w:t>Če</w:t>
            </w:r>
            <w:proofErr w:type="spellEnd"/>
            <w:r w:rsidRPr="00186DD1">
              <w:t xml:space="preserve"> morajo imeti gospodarski subjekti </w:t>
            </w:r>
            <w:proofErr w:type="spellStart"/>
            <w:r w:rsidRPr="00186DD1">
              <w:t>določeno</w:t>
            </w:r>
            <w:proofErr w:type="spellEnd"/>
            <w:r w:rsidRPr="00186DD1">
              <w:t xml:space="preserve"> dovoljenje ali biti </w:t>
            </w:r>
            <w:proofErr w:type="spellStart"/>
            <w:r w:rsidRPr="00186DD1">
              <w:t>člani</w:t>
            </w:r>
            <w:proofErr w:type="spellEnd"/>
            <w:r w:rsidRPr="00186DD1">
              <w:t xml:space="preserve"> </w:t>
            </w:r>
            <w:proofErr w:type="spellStart"/>
            <w:r w:rsidRPr="00186DD1">
              <w:t>določene</w:t>
            </w:r>
            <w:proofErr w:type="spellEnd"/>
            <w:r w:rsidRPr="00186DD1">
              <w:t xml:space="preserve"> organizacije, da lahko v svoji </w:t>
            </w:r>
            <w:proofErr w:type="spellStart"/>
            <w:r w:rsidRPr="00186DD1">
              <w:t>matični</w:t>
            </w:r>
            <w:proofErr w:type="spellEnd"/>
            <w:r w:rsidRPr="00186DD1">
              <w:t xml:space="preserve"> </w:t>
            </w:r>
            <w:proofErr w:type="spellStart"/>
            <w:r w:rsidRPr="00186DD1">
              <w:t>državi</w:t>
            </w:r>
            <w:proofErr w:type="spellEnd"/>
            <w:r w:rsidRPr="00186DD1">
              <w:t xml:space="preserve"> opravljajo </w:t>
            </w:r>
            <w:proofErr w:type="spellStart"/>
            <w:r w:rsidRPr="00186DD1">
              <w:t>določeno</w:t>
            </w:r>
            <w:proofErr w:type="spellEnd"/>
            <w:r w:rsidRPr="00186DD1">
              <w:t xml:space="preserve"> storitev, morajo </w:t>
            </w:r>
            <w:proofErr w:type="spellStart"/>
            <w:r w:rsidRPr="00186DD1">
              <w:t>predložiti</w:t>
            </w:r>
            <w:proofErr w:type="spellEnd"/>
            <w:r w:rsidRPr="00186DD1">
              <w:t xml:space="preserve"> dokazilo o tem dovoljenju ali </w:t>
            </w:r>
            <w:proofErr w:type="spellStart"/>
            <w:r w:rsidRPr="00186DD1">
              <w:t>članstvu</w:t>
            </w:r>
            <w:proofErr w:type="spellEnd"/>
            <w:r w:rsidRPr="00186DD1">
              <w:t>.</w:t>
            </w:r>
          </w:p>
        </w:tc>
      </w:tr>
      <w:tr w:rsidR="00A81CE3" w14:paraId="3FBB666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F7819B5"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D7F1EED"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20D252B3" w14:textId="77777777" w:rsidR="00A81CE3" w:rsidRDefault="00A81CE3" w:rsidP="00CF41BC">
            <w:pPr>
              <w:spacing w:before="6.75pt" w:after="6.75pt" w:line="12pt" w:lineRule="auto"/>
              <w:jc w:val="both"/>
            </w:pPr>
            <w:r>
              <w:rPr>
                <w:rFonts w:ascii="Arial" w:hAnsi="Arial" w:cs="Arial"/>
                <w:color w:val="000000"/>
                <w:position w:val="-12"/>
              </w:rPr>
              <w:t>Naročnik lahko izpolnjevanje navedenega pogoja preveri v uradnih registrih in evidencah.</w:t>
            </w:r>
          </w:p>
        </w:tc>
      </w:tr>
      <w:tr w:rsidR="00A81CE3" w14:paraId="7DBA96C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35390C6"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7E5C73D" w14:textId="77777777" w:rsidR="00A81CE3" w:rsidRDefault="00A81CE3" w:rsidP="00CF41BC">
            <w:pPr>
              <w:spacing w:before="6.75pt" w:after="6.75pt" w:line="12pt" w:lineRule="auto"/>
              <w:jc w:val="both"/>
            </w:pPr>
            <w:r>
              <w:rPr>
                <w:rFonts w:ascii="Arial" w:hAnsi="Arial" w:cs="Arial"/>
                <w:color w:val="000000"/>
                <w:position w:val="-12"/>
                <w:u w:val="single"/>
              </w:rPr>
              <w:t>Gospodarski subjekti, ki nimajo sedeža v Republiki Sloveniji:</w:t>
            </w:r>
          </w:p>
          <w:p w14:paraId="15191155" w14:textId="77777777" w:rsidR="00A81CE3" w:rsidRDefault="00A81CE3" w:rsidP="00CF41BC">
            <w:pPr>
              <w:spacing w:before="6.75pt" w:after="6.75pt" w:line="12pt" w:lineRule="auto"/>
              <w:jc w:val="both"/>
            </w:pPr>
            <w:r>
              <w:rPr>
                <w:rFonts w:ascii="Arial" w:hAnsi="Arial" w:cs="Arial"/>
                <w:color w:val="000000"/>
                <w:position w:val="-12"/>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A81CE3" w14:paraId="51240E2C"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A36891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936E21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698C9459" w14:textId="77777777" w:rsidR="00A81CE3" w:rsidRDefault="00A81CE3" w:rsidP="00CF41BC">
            <w:pPr>
              <w:spacing w:before="6.75pt" w:after="6.75pt" w:line="12pt" w:lineRule="auto"/>
              <w:jc w:val="both"/>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14:paraId="0D7047AA"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F4080C7"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899477C"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B5816D2"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277A0247"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08E3EFF2"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0EB61624" w14:textId="77777777" w:rsidR="00A81CE3" w:rsidRDefault="00A81CE3" w:rsidP="00CF41BC">
            <w:pPr>
              <w:spacing w:after="0pt" w:line="12pt" w:lineRule="auto"/>
              <w:jc w:val="center"/>
            </w:pPr>
            <w:r>
              <w:rPr>
                <w:rFonts w:ascii="Arial" w:hAnsi="Arial" w:cs="Arial"/>
                <w:b/>
                <w:bCs/>
                <w:color w:val="FFFFFF"/>
                <w:position w:val="-12"/>
              </w:rPr>
              <w:t>POGOJ 3</w:t>
            </w:r>
            <w:r>
              <w:rPr>
                <w:rFonts w:ascii="Arial" w:hAnsi="Arial" w:cs="Arial"/>
                <w:b/>
                <w:bCs/>
                <w:color w:val="FFFFFF"/>
                <w:position w:val="-12"/>
              </w:rPr>
              <w:br/>
              <w:t>Plačilni rok</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A7C2D54" w14:textId="77777777" w:rsidR="00A81CE3" w:rsidRDefault="00A81CE3" w:rsidP="00CF41BC">
            <w:pPr>
              <w:spacing w:before="6.75pt" w:after="6.75pt" w:line="12pt" w:lineRule="auto"/>
              <w:jc w:val="both"/>
            </w:pPr>
            <w:r>
              <w:rPr>
                <w:rFonts w:ascii="Arial" w:hAnsi="Arial" w:cs="Arial"/>
                <w:color w:val="000000"/>
                <w:position w:val="-12"/>
              </w:rPr>
              <w:t>Gospodarski subjekt naročniku nudi naslednje plačilne pogoje: 60-dnevni plačilni rok od datuma uradnega prejema računa, ki bo izstavljen po opravljeni dobavi blaga.</w:t>
            </w:r>
          </w:p>
        </w:tc>
      </w:tr>
      <w:tr w:rsidR="00A81CE3" w14:paraId="31026E96"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B78D747"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5E799C1"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16F52695"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559326E"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9F079CF" w14:textId="77777777" w:rsidR="00A81CE3" w:rsidRDefault="00A81CE3" w:rsidP="00CF41BC">
            <w:pPr>
              <w:spacing w:after="0pt" w:line="12pt" w:lineRule="auto"/>
              <w:jc w:val="both"/>
            </w:pPr>
            <w:r>
              <w:rPr>
                <w:rFonts w:ascii="Arial" w:hAnsi="Arial" w:cs="Arial"/>
                <w:color w:val="000000"/>
                <w:position w:val="-12"/>
              </w:rPr>
              <w:t> </w:t>
            </w:r>
          </w:p>
          <w:p w14:paraId="697DB77D" w14:textId="77777777" w:rsidR="00A81CE3" w:rsidRDefault="00A81CE3" w:rsidP="00CF41BC">
            <w:pPr>
              <w:spacing w:after="0pt" w:line="12pt" w:lineRule="auto"/>
            </w:pPr>
            <w:r>
              <w:rPr>
                <w:rFonts w:ascii="Arial" w:hAnsi="Arial" w:cs="Arial"/>
                <w:color w:val="000000"/>
                <w:position w:val="-12"/>
              </w:rPr>
              <w:t xml:space="preserve"> /</w:t>
            </w:r>
          </w:p>
        </w:tc>
      </w:tr>
      <w:tr w:rsidR="00A81CE3" w14:paraId="572B06E8"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5D5D262"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6F4D28C"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793DE945" w14:textId="77777777" w:rsidR="00A81CE3" w:rsidRDefault="00A81CE3" w:rsidP="00CF41BC">
            <w:pPr>
              <w:spacing w:before="6.75pt" w:after="6.75pt" w:line="12pt" w:lineRule="auto"/>
              <w:jc w:val="both"/>
            </w:pPr>
            <w:r>
              <w:rPr>
                <w:rFonts w:ascii="Arial" w:hAnsi="Arial" w:cs="Arial"/>
                <w:color w:val="000000"/>
                <w:position w:val="-12"/>
              </w:rPr>
              <w:lastRenderedPageBreak/>
              <w:t>Partnerji morajo pogoj izpolnjevati v obsegu, v katerem prevzemajo izvedbo del. Vsak izmed partnerjev mora predložiti izpolnjen in podpisan Obrazec ESPD s katerim izjavlja, da izpolnjuje navedeni pogoj.</w:t>
            </w:r>
          </w:p>
        </w:tc>
      </w:tr>
      <w:tr w:rsidR="00A81CE3" w14:paraId="698FCCA1"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8B4E273" w14:textId="77777777" w:rsidR="00A81CE3" w:rsidRDefault="00A81CE3" w:rsidP="00CF41BC">
            <w:pPr>
              <w:spacing w:after="0pt" w:line="12pt" w:lineRule="auto"/>
              <w:jc w:val="center"/>
            </w:pPr>
            <w:r>
              <w:rPr>
                <w:rFonts w:ascii="Arial" w:hAnsi="Arial" w:cs="Arial"/>
                <w:color w:val="000000"/>
                <w:position w:val="-12"/>
              </w:rPr>
              <w:lastRenderedPageBreak/>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E602C65"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0A93F7A3"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4CAA20F7"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6281C808"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35BF93D3" w14:textId="77777777" w:rsidR="00A81CE3" w:rsidRDefault="00A81CE3" w:rsidP="00CF41BC">
            <w:pPr>
              <w:spacing w:after="0pt" w:line="12pt" w:lineRule="auto"/>
              <w:jc w:val="center"/>
            </w:pPr>
            <w:r>
              <w:rPr>
                <w:rFonts w:ascii="Arial" w:hAnsi="Arial" w:cs="Arial"/>
                <w:b/>
                <w:bCs/>
                <w:color w:val="FFFFFF"/>
                <w:position w:val="-12"/>
              </w:rPr>
              <w:t>POGOJ 4</w:t>
            </w:r>
            <w:r>
              <w:rPr>
                <w:rFonts w:ascii="Arial" w:hAnsi="Arial" w:cs="Arial"/>
                <w:b/>
                <w:bCs/>
                <w:color w:val="FFFFFF"/>
                <w:position w:val="-12"/>
              </w:rPr>
              <w:br/>
              <w:t>Finančna sposobnost</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196D54E" w14:textId="77777777" w:rsidR="00A81CE3" w:rsidRDefault="00A81CE3" w:rsidP="00CF41BC">
            <w:pPr>
              <w:spacing w:before="6.75pt" w:after="6.75pt" w:line="12pt" w:lineRule="auto"/>
              <w:jc w:val="both"/>
            </w:pPr>
            <w:r>
              <w:rPr>
                <w:rFonts w:ascii="Arial" w:hAnsi="Arial" w:cs="Arial"/>
                <w:color w:val="000000"/>
                <w:position w:val="-12"/>
              </w:rPr>
              <w:t>Gospodarski subjekt je finančno in poslovno sposoben za izvedbo javnega naročila.</w:t>
            </w:r>
          </w:p>
        </w:tc>
      </w:tr>
      <w:tr w:rsidR="00A81CE3" w14:paraId="29BA0C6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7E3CBAD"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9096D7C" w14:textId="77777777" w:rsidR="00A81CE3" w:rsidRDefault="00A81CE3" w:rsidP="00CF41BC">
            <w:pPr>
              <w:spacing w:before="6.75pt" w:after="6.75pt" w:line="12pt" w:lineRule="auto"/>
              <w:jc w:val="both"/>
            </w:pPr>
            <w:r w:rsidRPr="00CD041E">
              <w:rPr>
                <w:rFonts w:ascii="Arial" w:hAnsi="Arial" w:cs="Arial"/>
                <w:color w:val="000000"/>
                <w:position w:val="-12"/>
              </w:rPr>
              <w:t>Izpolnjen in podpisan Obrazec  ESPD.</w:t>
            </w:r>
          </w:p>
        </w:tc>
      </w:tr>
      <w:tr w:rsidR="00A81CE3" w14:paraId="4DF38E2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179D960" w14:textId="77777777" w:rsidR="00A81CE3" w:rsidRDefault="00A81CE3" w:rsidP="00CF41BC">
            <w:pPr>
              <w:spacing w:after="0pt" w:line="12pt" w:lineRule="auto"/>
              <w:jc w:val="center"/>
            </w:pPr>
            <w:bookmarkStart w:id="7" w:name="_Hlk73440314"/>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A95268C" w14:textId="77777777" w:rsidR="00A81CE3" w:rsidRDefault="00A81CE3" w:rsidP="00CF41BC">
            <w:pPr>
              <w:spacing w:after="0pt" w:line="12pt" w:lineRule="auto"/>
              <w:jc w:val="both"/>
            </w:pPr>
            <w:r>
              <w:rPr>
                <w:rFonts w:ascii="Arial" w:hAnsi="Arial" w:cs="Arial"/>
                <w:color w:val="000000"/>
                <w:position w:val="-12"/>
              </w:rPr>
              <w:t> </w:t>
            </w:r>
          </w:p>
          <w:p w14:paraId="66F48733" w14:textId="77777777" w:rsidR="00A81CE3" w:rsidRDefault="00A81CE3" w:rsidP="00CF41BC">
            <w:pPr>
              <w:spacing w:after="0pt" w:line="12pt" w:lineRule="auto"/>
            </w:pPr>
            <w:r>
              <w:rPr>
                <w:rFonts w:ascii="Arial" w:hAnsi="Arial" w:cs="Arial"/>
                <w:color w:val="000000"/>
                <w:position w:val="-12"/>
              </w:rPr>
              <w:t xml:space="preserve"> /</w:t>
            </w:r>
          </w:p>
        </w:tc>
      </w:tr>
      <w:bookmarkEnd w:id="7"/>
      <w:tr w:rsidR="00A81CE3" w14:paraId="12CE676B"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3A1A48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B3246AE" w14:textId="77777777" w:rsidR="00A81CE3" w:rsidRDefault="00A81CE3" w:rsidP="00CF41BC">
            <w:pPr>
              <w:spacing w:after="0pt" w:line="12pt" w:lineRule="auto"/>
              <w:jc w:val="both"/>
            </w:pPr>
            <w:r w:rsidRPr="00CD041E">
              <w:rPr>
                <w:rFonts w:ascii="Arial" w:hAnsi="Arial" w:cs="Arial"/>
                <w:color w:val="000000"/>
                <w:position w:val="-12"/>
              </w:rPr>
              <w:t>Izpolnjen in podpisan Obrazec  ESPD.</w:t>
            </w:r>
            <w:r>
              <w:rPr>
                <w:rFonts w:ascii="Arial" w:hAnsi="Arial" w:cs="Arial"/>
                <w:color w:val="000000"/>
                <w:position w:val="-12"/>
              </w:rPr>
              <w:t> </w:t>
            </w:r>
          </w:p>
        </w:tc>
      </w:tr>
      <w:tr w:rsidR="00A81CE3" w14:paraId="333DDC50"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3621E0F"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627E30B" w14:textId="77777777" w:rsidR="00A81CE3" w:rsidRDefault="00A81CE3" w:rsidP="00CF41BC">
            <w:pPr>
              <w:spacing w:after="0pt" w:line="12pt" w:lineRule="auto"/>
              <w:jc w:val="both"/>
            </w:pPr>
            <w:r w:rsidRPr="00CD041E">
              <w:rPr>
                <w:rFonts w:ascii="Arial" w:hAnsi="Arial" w:cs="Arial"/>
                <w:color w:val="000000"/>
                <w:position w:val="-12"/>
              </w:rPr>
              <w:t>Izpolnjen in podpisan Obrazec  ESPD.</w:t>
            </w:r>
          </w:p>
        </w:tc>
      </w:tr>
    </w:tbl>
    <w:p w14:paraId="6739AF31" w14:textId="77777777" w:rsidR="00A81CE3" w:rsidRDefault="00A81CE3" w:rsidP="00A81CE3">
      <w:pPr>
        <w:rPr>
          <w:rFonts w:ascii="Arial" w:hAnsi="Arial" w:cs="Arial"/>
        </w:rPr>
      </w:pPr>
    </w:p>
    <w:tbl>
      <w:tblPr>
        <w:tblW w:w="465.05pt" w:type="dxa"/>
        <w:tblInd w:w="5.40pt" w:type="dxa"/>
        <w:tblLook w:firstRow="1" w:lastRow="0" w:firstColumn="1" w:lastColumn="0" w:noHBand="0" w:noVBand="1"/>
      </w:tblPr>
      <w:tblGrid>
        <w:gridCol w:w="1860"/>
        <w:gridCol w:w="7441"/>
      </w:tblGrid>
      <w:tr w:rsidR="00A81CE3" w:rsidRPr="00753C58" w14:paraId="0F911CCA" w14:textId="77777777" w:rsidTr="00CF41BC">
        <w:trPr>
          <w:trHeight w:val="1832"/>
        </w:trPr>
        <w:tc>
          <w:tcPr>
            <w:tcW w:w="20.0%" w:type="pct"/>
            <w:tcBorders>
              <w:top w:val="single" w:sz="5" w:space="0" w:color="7D60CF"/>
              <w:start w:val="single" w:sz="5" w:space="0" w:color="7D60CF"/>
              <w:bottom w:val="single" w:sz="5" w:space="0" w:color="000000"/>
              <w:end w:val="single" w:sz="5" w:space="0" w:color="000000"/>
            </w:tcBorders>
            <w:shd w:val="clear" w:color="auto" w:fill="7D60CF"/>
            <w:tcMar>
              <w:top w:w="6.75pt" w:type="dxa"/>
              <w:bottom w:w="6.75pt" w:type="dxa"/>
            </w:tcMar>
            <w:vAlign w:val="center"/>
          </w:tcPr>
          <w:p w14:paraId="2B02EB9B" w14:textId="77777777" w:rsidR="00A81CE3" w:rsidRPr="00753C58" w:rsidRDefault="00A81CE3" w:rsidP="00CF41BC">
            <w:pPr>
              <w:spacing w:line="12pt" w:lineRule="auto"/>
              <w:jc w:val="center"/>
              <w:rPr>
                <w:rFonts w:ascii="Arial" w:hAnsi="Arial" w:cs="Arial"/>
              </w:rPr>
            </w:pPr>
            <w:r w:rsidRPr="00753C58">
              <w:rPr>
                <w:rFonts w:ascii="Arial" w:hAnsi="Arial" w:cs="Arial"/>
                <w:b/>
                <w:bCs/>
                <w:color w:val="FFFFFF"/>
                <w:position w:val="-2"/>
              </w:rPr>
              <w:t xml:space="preserve">POGOJ </w:t>
            </w:r>
            <w:r>
              <w:rPr>
                <w:rFonts w:ascii="Arial" w:hAnsi="Arial" w:cs="Arial"/>
                <w:b/>
                <w:bCs/>
                <w:color w:val="FFFFFF"/>
                <w:position w:val="-2"/>
              </w:rPr>
              <w:t>5</w:t>
            </w:r>
            <w:r w:rsidRPr="00753C58">
              <w:rPr>
                <w:rFonts w:ascii="Arial" w:hAnsi="Arial" w:cs="Arial"/>
                <w:b/>
                <w:bCs/>
                <w:color w:val="FFFFFF"/>
                <w:position w:val="-2"/>
              </w:rPr>
              <w:br/>
              <w:t>Kršenje pogodbenih določil</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2A155601"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Iz postopka bo izločen ponudnik, ki je v preteklih treh letih izvajal storitve več kot trikrat nepravočasno ali/in nekvalitetno, večkrat kršil druga pogodbena določila oz. je bila med njim in naročnikom prekinjena pogodba. Kot dokazila o nekvalitetno izvedenih delih bo naročnik štel pisne reklamacije, pisna opozorila dobavitelju o kršitvah pogodbenih obveznosti, obračunane pogodbene kazni ali unovčenje bančne garancije. </w:t>
            </w:r>
          </w:p>
        </w:tc>
      </w:tr>
      <w:tr w:rsidR="00A81CE3" w:rsidRPr="00753C58" w14:paraId="1284582F" w14:textId="77777777" w:rsidTr="00CF41BC">
        <w:tc>
          <w:tcPr>
            <w:tcW w:w="2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4D0A1C3E" w14:textId="77777777" w:rsidR="00A81CE3" w:rsidRPr="00753C58" w:rsidRDefault="00A81CE3" w:rsidP="00CF41BC">
            <w:pPr>
              <w:spacing w:line="12pt" w:lineRule="auto"/>
              <w:jc w:val="center"/>
              <w:rPr>
                <w:rFonts w:ascii="Arial" w:hAnsi="Arial" w:cs="Arial"/>
              </w:rPr>
            </w:pPr>
            <w:r w:rsidRPr="00753C58">
              <w:rPr>
                <w:rFonts w:ascii="Arial" w:hAnsi="Arial" w:cs="Arial"/>
                <w:color w:val="000000"/>
                <w:position w:val="-2"/>
              </w:rPr>
              <w:t>DOKAZILO</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17EA4C78"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Ta pogoj naročnik preveri sam in ponudnik ne prilaga ničesar. Ta pogoj se nanaša na naročnika in v primeru, da je ponudnik v preteklosti pri poslovanju z naročnikom izvajal storitve oziroma gradnje ali dobavljal blago nepravočasno ali nekvalitetno (veliko št. reklamacij, nerešene reklamacije ali neustrezno reševanje reklamacij) oziroma je naročnik s ponudnikom prekinil pogodbo, bo ponudnik izločen iz postopka.</w:t>
            </w:r>
          </w:p>
        </w:tc>
      </w:tr>
      <w:tr w:rsidR="00A81CE3" w14:paraId="1BBD0FF8" w14:textId="77777777" w:rsidTr="00CF41BC">
        <w:tblPrEx>
          <w:tblLook w:firstRow="0" w:lastRow="0" w:firstColumn="0" w:lastColumn="0" w:noHBand="0" w:noVBand="0"/>
        </w:tblPrEx>
        <w:tc>
          <w:tcPr>
            <w:tcW w:w="20.0%" w:type="pct"/>
            <w:tcBorders>
              <w:top w:val="single" w:sz="4" w:space="0" w:color="000001"/>
              <w:start w:val="single" w:sz="4" w:space="0" w:color="000001"/>
              <w:bottom w:val="single" w:sz="4" w:space="0" w:color="000001"/>
              <w:end w:val="single" w:sz="4" w:space="0" w:color="000001"/>
            </w:tcBorders>
            <w:shd w:val="clear" w:color="auto" w:fill="auto"/>
            <w:vAlign w:val="center"/>
          </w:tcPr>
          <w:p w14:paraId="7A37CC93" w14:textId="77777777" w:rsidR="00A81CE3" w:rsidRDefault="00A81CE3" w:rsidP="00CF41BC">
            <w:pPr>
              <w:spacing w:after="0pt" w:line="12pt" w:lineRule="auto"/>
              <w:jc w:val="center"/>
            </w:pPr>
            <w:r>
              <w:rPr>
                <w:rFonts w:ascii="Arial" w:hAnsi="Arial" w:cs="Arial"/>
                <w:color w:val="000000"/>
                <w:position w:val="-12"/>
              </w:rPr>
              <w:t>NAVODILO / OPOMBA</w:t>
            </w:r>
          </w:p>
        </w:tc>
        <w:tc>
          <w:tcPr>
            <w:tcW w:w="80.0%" w:type="pct"/>
            <w:tcBorders>
              <w:top w:val="single" w:sz="4" w:space="0" w:color="000001"/>
              <w:start w:val="single" w:sz="4" w:space="0" w:color="000001"/>
              <w:bottom w:val="single" w:sz="4" w:space="0" w:color="000001"/>
              <w:end w:val="single" w:sz="4" w:space="0" w:color="000001"/>
            </w:tcBorders>
            <w:shd w:val="clear" w:color="auto" w:fill="auto"/>
            <w:vAlign w:val="center"/>
          </w:tcPr>
          <w:p w14:paraId="49B02ADF" w14:textId="77777777" w:rsidR="00A81CE3" w:rsidRDefault="00A81CE3" w:rsidP="00CF41BC">
            <w:pPr>
              <w:spacing w:after="0pt" w:line="12pt" w:lineRule="auto"/>
              <w:jc w:val="both"/>
            </w:pPr>
            <w:r>
              <w:rPr>
                <w:rFonts w:ascii="Arial" w:hAnsi="Arial" w:cs="Arial"/>
                <w:color w:val="000000"/>
                <w:position w:val="-12"/>
              </w:rPr>
              <w:t> </w:t>
            </w:r>
          </w:p>
          <w:p w14:paraId="06699671" w14:textId="77777777" w:rsidR="00A81CE3" w:rsidRDefault="00A81CE3" w:rsidP="00CF41BC">
            <w:pPr>
              <w:spacing w:after="0pt" w:line="12pt" w:lineRule="auto"/>
            </w:pPr>
            <w:r>
              <w:rPr>
                <w:rFonts w:ascii="Arial" w:hAnsi="Arial" w:cs="Arial"/>
                <w:color w:val="000000"/>
                <w:position w:val="-12"/>
              </w:rPr>
              <w:t xml:space="preserve"> /</w:t>
            </w:r>
          </w:p>
        </w:tc>
      </w:tr>
      <w:tr w:rsidR="00A81CE3" w:rsidRPr="00753C58" w14:paraId="21584171" w14:textId="77777777" w:rsidTr="00CF41BC">
        <w:trPr>
          <w:trHeight w:val="1394"/>
        </w:trPr>
        <w:tc>
          <w:tcPr>
            <w:tcW w:w="2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3F1A694C" w14:textId="77777777" w:rsidR="00A81CE3" w:rsidRPr="00753C58" w:rsidRDefault="00A81CE3" w:rsidP="00CF41BC">
            <w:pPr>
              <w:spacing w:line="12pt" w:lineRule="auto"/>
              <w:jc w:val="center"/>
              <w:rPr>
                <w:rFonts w:ascii="Arial" w:hAnsi="Arial" w:cs="Arial"/>
              </w:rPr>
            </w:pPr>
            <w:r w:rsidRPr="00753C58">
              <w:rPr>
                <w:rFonts w:ascii="Arial" w:hAnsi="Arial" w:cs="Arial"/>
                <w:color w:val="000000"/>
                <w:position w:val="-2"/>
              </w:rPr>
              <w:t>Partnerji v skupni ponudbi</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73465808"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MORAJO izpolnjevati pogoj</w:t>
            </w:r>
          </w:p>
          <w:p w14:paraId="6CAC196C" w14:textId="77777777" w:rsidR="00A81CE3" w:rsidRPr="00753C58" w:rsidRDefault="00A81CE3" w:rsidP="00CF41BC">
            <w:pPr>
              <w:spacing w:before="6.75pt" w:after="6.75pt" w:line="12pt" w:lineRule="auto"/>
              <w:jc w:val="both"/>
              <w:textAlignment w:val="center"/>
              <w:rPr>
                <w:rFonts w:ascii="Arial" w:hAnsi="Arial" w:cs="Arial"/>
              </w:rPr>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rsidRPr="00753C58" w14:paraId="1D17E795" w14:textId="77777777" w:rsidTr="00CF41BC">
        <w:tc>
          <w:tcPr>
            <w:tcW w:w="2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51D3539B" w14:textId="77777777" w:rsidR="00A81CE3" w:rsidRPr="00753C58" w:rsidRDefault="00A81CE3" w:rsidP="00CF41BC">
            <w:pPr>
              <w:spacing w:line="12pt" w:lineRule="auto"/>
              <w:jc w:val="center"/>
              <w:rPr>
                <w:rFonts w:ascii="Arial" w:hAnsi="Arial" w:cs="Arial"/>
              </w:rPr>
            </w:pPr>
            <w:r w:rsidRPr="00753C58">
              <w:rPr>
                <w:rFonts w:ascii="Arial" w:hAnsi="Arial" w:cs="Arial"/>
                <w:color w:val="000000"/>
                <w:position w:val="-2"/>
              </w:rPr>
              <w:t>Podizvajalci</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333B4D0E"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MORAJO izpolnjevati pogoj</w:t>
            </w:r>
          </w:p>
          <w:p w14:paraId="0507F392" w14:textId="77777777" w:rsidR="00A81CE3" w:rsidRPr="00753C58" w:rsidRDefault="00A81CE3" w:rsidP="00CF41BC">
            <w:pPr>
              <w:spacing w:before="6.75pt" w:after="6.75pt" w:line="12pt" w:lineRule="auto"/>
              <w:jc w:val="both"/>
              <w:textAlignment w:val="center"/>
              <w:rPr>
                <w:rFonts w:ascii="Arial" w:hAnsi="Arial" w:cs="Arial"/>
              </w:rPr>
            </w:pPr>
            <w:r>
              <w:rPr>
                <w:rFonts w:ascii="Arial" w:hAnsi="Arial" w:cs="Arial"/>
                <w:color w:val="000000"/>
                <w:position w:val="-12"/>
              </w:rPr>
              <w:lastRenderedPageBreak/>
              <w:t>Podizvajalci morajo pogoj izpolnjevati v obsegu, v katerem prevzemajo izvedbo del. Vsak izmed podizvajalcev mora predložiti izpolnjen in podpisan Obrazec ESPD s katerim izjavlja, da izpolnjuje navedeni pogoj.</w:t>
            </w:r>
          </w:p>
        </w:tc>
      </w:tr>
    </w:tbl>
    <w:p w14:paraId="391BF3CE"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4643"/>
      </w:tblGrid>
      <w:tr w:rsidR="00A81CE3" w14:paraId="3BEE15D3" w14:textId="77777777" w:rsidTr="00CF41BC">
        <w:tc>
          <w:tcPr>
            <w:tcW w:w="232.15pt" w:type="dxa"/>
            <w:tcBorders>
              <w:top w:val="single" w:sz="4" w:space="0" w:color="EE7700"/>
              <w:start w:val="single" w:sz="20" w:space="0" w:color="EE7700"/>
              <w:bottom w:val="single" w:sz="32" w:space="0" w:color="EE7700"/>
              <w:end w:val="single" w:sz="20" w:space="0" w:color="EE7700"/>
            </w:tcBorders>
            <w:shd w:val="clear" w:color="auto" w:fill="EE7700"/>
            <w:vAlign w:val="center"/>
          </w:tcPr>
          <w:p w14:paraId="0064F3EA" w14:textId="77777777" w:rsidR="00A81CE3" w:rsidRDefault="00A81CE3" w:rsidP="00CF41BC">
            <w:pPr>
              <w:spacing w:after="0pt" w:line="12pt" w:lineRule="auto"/>
            </w:pPr>
            <w:r>
              <w:rPr>
                <w:rFonts w:ascii="Arial" w:hAnsi="Arial" w:cs="Arial"/>
                <w:color w:val="FFFFFF"/>
                <w:position w:val="-12"/>
              </w:rPr>
              <w:t>Tehnična sposobnost</w:t>
            </w:r>
          </w:p>
        </w:tc>
      </w:tr>
    </w:tbl>
    <w:p w14:paraId="37C813E0"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694E16DC" w14:textId="77777777" w:rsidTr="00CF41BC">
        <w:tc>
          <w:tcPr>
            <w:tcW w:w="93pt" w:type="dxa"/>
            <w:tcBorders>
              <w:top w:val="single" w:sz="4" w:space="0" w:color="EE7700"/>
              <w:start w:val="single" w:sz="4" w:space="0" w:color="EE7700"/>
              <w:bottom w:val="single" w:sz="4" w:space="0" w:color="000001"/>
              <w:end w:val="single" w:sz="4" w:space="0" w:color="000001"/>
            </w:tcBorders>
            <w:shd w:val="clear" w:color="auto" w:fill="EE7700"/>
            <w:vAlign w:val="center"/>
          </w:tcPr>
          <w:p w14:paraId="11AF4089" w14:textId="77777777" w:rsidR="00A81CE3" w:rsidRDefault="00A81CE3" w:rsidP="00CF41BC">
            <w:pPr>
              <w:spacing w:after="0pt" w:line="12pt" w:lineRule="auto"/>
              <w:jc w:val="center"/>
            </w:pPr>
            <w:r>
              <w:rPr>
                <w:rFonts w:ascii="Arial" w:hAnsi="Arial" w:cs="Arial"/>
                <w:b/>
                <w:bCs/>
                <w:color w:val="FFFFFF"/>
                <w:position w:val="-12"/>
              </w:rPr>
              <w:t>POGOJ 1</w:t>
            </w:r>
            <w:r>
              <w:rPr>
                <w:rFonts w:ascii="Arial" w:hAnsi="Arial" w:cs="Arial"/>
                <w:b/>
                <w:bCs/>
                <w:color w:val="FFFFFF"/>
                <w:position w:val="-12"/>
              </w:rPr>
              <w:br/>
              <w:t>Izpolnjevanje strokovnih zahtev naročnika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B4B782D" w14:textId="77777777" w:rsidR="00A81CE3" w:rsidRDefault="00A81CE3" w:rsidP="00CF41BC">
            <w:pPr>
              <w:spacing w:before="6.75pt" w:after="6.75pt" w:line="12pt" w:lineRule="auto"/>
              <w:jc w:val="both"/>
            </w:pPr>
            <w:r>
              <w:rPr>
                <w:rFonts w:ascii="Arial" w:hAnsi="Arial" w:cs="Arial"/>
                <w:color w:val="000000"/>
                <w:position w:val="-12"/>
              </w:rPr>
              <w:t>Gospodarski subjekt mora zagotavljati izpolnjevanje vseh strokovnih zahtev naročnika iz razpisne dokumentacije in njenih prilog (zlasti: Specifikacija zahtev naročnika za predmet naročila, vzorec pogodbe.</w:t>
            </w:r>
          </w:p>
        </w:tc>
      </w:tr>
      <w:tr w:rsidR="00A81CE3" w14:paraId="1727C815"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3CFDED2"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8A40385"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522A589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C337B08"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E03E4F6" w14:textId="77777777" w:rsidR="00A81CE3" w:rsidRDefault="00A81CE3" w:rsidP="00CF41BC">
            <w:pPr>
              <w:spacing w:after="0pt" w:line="12pt" w:lineRule="auto"/>
              <w:jc w:val="both"/>
            </w:pPr>
            <w:r>
              <w:rPr>
                <w:rFonts w:ascii="Arial" w:hAnsi="Arial" w:cs="Arial"/>
                <w:color w:val="000000"/>
                <w:position w:val="-12"/>
              </w:rPr>
              <w:t> </w:t>
            </w:r>
          </w:p>
          <w:p w14:paraId="46735901" w14:textId="77777777" w:rsidR="00A81CE3" w:rsidRDefault="00A81CE3" w:rsidP="00CF41BC">
            <w:pPr>
              <w:spacing w:after="0pt" w:line="12pt" w:lineRule="auto"/>
            </w:pPr>
            <w:r>
              <w:rPr>
                <w:rFonts w:ascii="Arial" w:hAnsi="Arial" w:cs="Arial"/>
                <w:color w:val="000000"/>
                <w:position w:val="-12"/>
              </w:rPr>
              <w:t xml:space="preserve"> /</w:t>
            </w:r>
          </w:p>
        </w:tc>
      </w:tr>
      <w:tr w:rsidR="00A81CE3" w14:paraId="07F1A5C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D94D7BE"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22573C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1D79EBE" w14:textId="77777777" w:rsidR="00A81CE3" w:rsidRDefault="00A81CE3" w:rsidP="00CF41BC">
            <w:pPr>
              <w:spacing w:before="6.75pt" w:after="6.75pt" w:line="12pt" w:lineRule="auto"/>
              <w:jc w:val="both"/>
            </w:pPr>
            <w:r>
              <w:rPr>
                <w:rFonts w:ascii="Arial" w:hAnsi="Arial" w:cs="Arial"/>
                <w:color w:val="000000"/>
                <w:position w:val="-12"/>
              </w:rPr>
              <w:t xml:space="preserve">Partnerji morajo pogoj izpolnjevati v obsegu, v katerem prevzemajo izvedbo del. Vsak izmed partnerjev mora predložiti izpolnjen in podpisan Obrazec ESPD s katerim izjavlja, da izpolnjuje navedeni pogoj. </w:t>
            </w:r>
          </w:p>
        </w:tc>
      </w:tr>
      <w:tr w:rsidR="00A81CE3" w14:paraId="05F69F1C"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C70C8EF"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DD96146"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7759C36"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6142A054"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2AF77056" w14:textId="77777777" w:rsidTr="00CF41BC">
        <w:tc>
          <w:tcPr>
            <w:tcW w:w="93pt" w:type="dxa"/>
            <w:tcBorders>
              <w:top w:val="single" w:sz="4" w:space="0" w:color="EE7700"/>
              <w:start w:val="single" w:sz="4" w:space="0" w:color="EE7700"/>
              <w:bottom w:val="single" w:sz="4" w:space="0" w:color="000001"/>
              <w:end w:val="single" w:sz="4" w:space="0" w:color="000001"/>
            </w:tcBorders>
            <w:shd w:val="clear" w:color="auto" w:fill="EE7700"/>
            <w:vAlign w:val="center"/>
          </w:tcPr>
          <w:p w14:paraId="540DA855" w14:textId="77777777" w:rsidR="00A81CE3" w:rsidRDefault="00A81CE3" w:rsidP="00CF41BC">
            <w:pPr>
              <w:spacing w:after="0pt" w:line="12pt" w:lineRule="auto"/>
              <w:jc w:val="center"/>
            </w:pPr>
            <w:r>
              <w:rPr>
                <w:rFonts w:ascii="Arial" w:hAnsi="Arial" w:cs="Arial"/>
                <w:b/>
                <w:bCs/>
                <w:color w:val="FFFFFF"/>
                <w:position w:val="-12"/>
              </w:rPr>
              <w:t>POGOJ 2</w:t>
            </w:r>
            <w:r>
              <w:rPr>
                <w:rFonts w:ascii="Arial" w:hAnsi="Arial" w:cs="Arial"/>
                <w:b/>
                <w:bCs/>
                <w:color w:val="FFFFFF"/>
                <w:position w:val="-12"/>
              </w:rPr>
              <w:br/>
              <w:t>Zagotavljanje načela sledljivosti blaga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AFF9B59" w14:textId="77777777" w:rsidR="00A81CE3" w:rsidRDefault="00A81CE3" w:rsidP="00CF41BC">
            <w:pPr>
              <w:spacing w:before="6.75pt" w:after="6.75pt" w:line="12pt" w:lineRule="auto"/>
              <w:jc w:val="both"/>
            </w:pPr>
            <w:r>
              <w:rPr>
                <w:rFonts w:ascii="Arial" w:hAnsi="Arial" w:cs="Arial"/>
                <w:color w:val="000000"/>
                <w:position w:val="-12"/>
              </w:rPr>
              <w:t>Gospodarski subjekt mora zagotavljati načelo sledljivosti blaga pri naročniku, pri čemer se zavezuje ob dobavah blaga sklicevati na pogodbo in naročilnico naročnika ter zagotavljati ujemanje podatkov (naziv blaga, kataloška številka proizvajalca in proizvajalec) v ponudbeni dokumentaciji, na dobavnici, računu in embalaži, ter zagotavlja skladnost podatkov glede ponujenih popustov in cen, in sicer v ponudbi, pogodbi in na  dobavnici .</w:t>
            </w:r>
            <w:r>
              <w:rPr>
                <w:rFonts w:ascii="Arial" w:hAnsi="Arial" w:cs="Arial"/>
              </w:rPr>
              <w:t xml:space="preserve"> </w:t>
            </w:r>
          </w:p>
        </w:tc>
      </w:tr>
      <w:tr w:rsidR="00A81CE3" w14:paraId="5C9B0F6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19D6643"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E68FC12"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5AFD489C"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3AA226E"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0F7AB27" w14:textId="77777777" w:rsidR="00A81CE3" w:rsidRDefault="00A81CE3" w:rsidP="00CF41BC">
            <w:pPr>
              <w:spacing w:after="0pt" w:line="12pt" w:lineRule="auto"/>
              <w:jc w:val="both"/>
            </w:pPr>
            <w:r>
              <w:rPr>
                <w:rFonts w:ascii="Arial" w:hAnsi="Arial" w:cs="Arial"/>
                <w:color w:val="000000"/>
                <w:position w:val="-12"/>
              </w:rPr>
              <w:t> </w:t>
            </w:r>
          </w:p>
          <w:p w14:paraId="686DE529" w14:textId="77777777" w:rsidR="00A81CE3" w:rsidRDefault="00A81CE3" w:rsidP="00CF41BC">
            <w:pPr>
              <w:spacing w:after="0pt" w:line="12pt" w:lineRule="auto"/>
            </w:pPr>
            <w:r>
              <w:rPr>
                <w:rFonts w:ascii="Arial" w:hAnsi="Arial" w:cs="Arial"/>
                <w:color w:val="000000"/>
                <w:position w:val="-12"/>
              </w:rPr>
              <w:t xml:space="preserve"> /</w:t>
            </w:r>
          </w:p>
        </w:tc>
      </w:tr>
      <w:tr w:rsidR="00A81CE3" w14:paraId="555439B0"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1D76608"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F72272E"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59560D97" w14:textId="77777777" w:rsidR="00A81CE3" w:rsidRDefault="00A81CE3" w:rsidP="00CF41BC">
            <w:pPr>
              <w:spacing w:before="6.75pt" w:after="6.75pt" w:line="12pt" w:lineRule="auto"/>
              <w:jc w:val="both"/>
            </w:pPr>
            <w:r>
              <w:rPr>
                <w:rFonts w:ascii="Arial" w:hAnsi="Arial" w:cs="Arial"/>
                <w:color w:val="000000"/>
                <w:position w:val="-12"/>
              </w:rPr>
              <w:t xml:space="preserve">Partnerji morajo pogoj izpolnjevati v obsegu, v katerem prevzemajo izvedbo del. Vsak izmed partnerjev mora predložiti izpolnjen in podpisan Obrazec ESPD s katerim izjavlja, da izpolnjuje navedeni pogoj. </w:t>
            </w:r>
          </w:p>
        </w:tc>
      </w:tr>
      <w:tr w:rsidR="00A81CE3" w14:paraId="3C626E8A"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B35FAFE"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0EAA4E4"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4C45E4C"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27377CC6"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40233638" w14:textId="77777777" w:rsidTr="00CF41BC">
        <w:tc>
          <w:tcPr>
            <w:tcW w:w="93pt" w:type="dxa"/>
            <w:tcBorders>
              <w:top w:val="single" w:sz="4" w:space="0" w:color="EE7700"/>
              <w:start w:val="single" w:sz="4" w:space="0" w:color="EE7700"/>
              <w:bottom w:val="single" w:sz="4" w:space="0" w:color="000001"/>
              <w:end w:val="single" w:sz="4" w:space="0" w:color="000001"/>
            </w:tcBorders>
            <w:shd w:val="clear" w:color="auto" w:fill="EE7700"/>
            <w:vAlign w:val="center"/>
          </w:tcPr>
          <w:p w14:paraId="16BA8D33" w14:textId="77777777" w:rsidR="00A81CE3" w:rsidRDefault="00A81CE3" w:rsidP="00CF41BC">
            <w:pPr>
              <w:spacing w:after="0pt" w:line="12pt" w:lineRule="auto"/>
              <w:jc w:val="center"/>
            </w:pPr>
            <w:r>
              <w:rPr>
                <w:rFonts w:ascii="Arial" w:hAnsi="Arial" w:cs="Arial"/>
                <w:b/>
                <w:bCs/>
                <w:color w:val="FFFFFF"/>
                <w:position w:val="-12"/>
              </w:rPr>
              <w:t>POGOJ 3</w:t>
            </w:r>
            <w:r>
              <w:rPr>
                <w:rFonts w:ascii="Arial" w:hAnsi="Arial" w:cs="Arial"/>
                <w:b/>
                <w:bCs/>
                <w:color w:val="FFFFFF"/>
                <w:position w:val="-12"/>
              </w:rPr>
              <w:br/>
              <w:t>Kvalitetno izvajanje dobav po pogodbah z naročniki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DC7AC21" w14:textId="77777777" w:rsidR="00A81CE3" w:rsidRDefault="00A81CE3" w:rsidP="00CF41BC">
            <w:pPr>
              <w:spacing w:before="6.75pt" w:after="6.75pt" w:line="12pt" w:lineRule="auto"/>
              <w:jc w:val="both"/>
            </w:pPr>
            <w:r>
              <w:rPr>
                <w:rFonts w:ascii="Arial" w:hAnsi="Arial" w:cs="Arial"/>
                <w:color w:val="000000"/>
                <w:position w:val="-12"/>
              </w:rPr>
              <w:t>Gospodarski subjekt mora zagotavljati, da je kvalitetno in strokovno izpolnjeval pogodbene obveznosti iz pogodb sklenjenih z naročniki v zadnjih treh letih oz. v zadnjih treh letih pred oddajo ponudbe nima nerešenih upravičenih reklamacij glede kakovosti blaga ali nespoštovanja drugih določil pogodb ter soglaša, da lahko naročnik v primeru, če razpolaga z dokazili o nespoštovanju pogodbenih obveznosti ponudnika, le-tega izloči iz predmetnega postopka.</w:t>
            </w:r>
          </w:p>
        </w:tc>
      </w:tr>
      <w:tr w:rsidR="00A81CE3" w14:paraId="43A9A317"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1E3E015"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E184206"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769BC0D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DE28B0F"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6FDB941" w14:textId="77777777" w:rsidR="00A81CE3" w:rsidRDefault="00A81CE3" w:rsidP="00CF41BC">
            <w:pPr>
              <w:spacing w:after="0pt" w:line="12pt" w:lineRule="auto"/>
              <w:jc w:val="both"/>
            </w:pPr>
            <w:r>
              <w:rPr>
                <w:rFonts w:ascii="Arial" w:hAnsi="Arial" w:cs="Arial"/>
                <w:color w:val="000000"/>
                <w:position w:val="-12"/>
              </w:rPr>
              <w:t> </w:t>
            </w:r>
          </w:p>
          <w:p w14:paraId="5EB8E7A6" w14:textId="77777777" w:rsidR="00A81CE3" w:rsidRDefault="00A81CE3" w:rsidP="00CF41BC">
            <w:pPr>
              <w:spacing w:after="0pt" w:line="12pt" w:lineRule="auto"/>
            </w:pPr>
            <w:r>
              <w:rPr>
                <w:rFonts w:ascii="Arial" w:hAnsi="Arial" w:cs="Arial"/>
                <w:color w:val="000000"/>
                <w:position w:val="-12"/>
              </w:rPr>
              <w:t xml:space="preserve"> /</w:t>
            </w:r>
          </w:p>
        </w:tc>
      </w:tr>
      <w:tr w:rsidR="00A81CE3" w14:paraId="586F4B6F"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042DE43"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055937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5E074858" w14:textId="77777777" w:rsidR="00A81CE3" w:rsidRDefault="00A81CE3" w:rsidP="00CF41BC">
            <w:pPr>
              <w:spacing w:before="6.75pt" w:after="6.75pt" w:line="12pt" w:lineRule="auto"/>
              <w:jc w:val="both"/>
            </w:pPr>
            <w:r>
              <w:rPr>
                <w:rFonts w:ascii="Arial" w:hAnsi="Arial" w:cs="Arial"/>
                <w:color w:val="000000"/>
                <w:position w:val="-12"/>
              </w:rPr>
              <w:t xml:space="preserve">Partnerji morajo pogoj izpolnjevati v obsegu, v katerem prevzemajo izvedbo del. Vsak izmed partnerjev mora predložiti izpolnjen in podpisan Obrazec ESPD s katerim izjavlja, da izpolnjuje navedeni pogoj. </w:t>
            </w:r>
          </w:p>
        </w:tc>
      </w:tr>
      <w:tr w:rsidR="00A81CE3" w14:paraId="7465F9E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0ADB7A4"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36AF202"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18D311FE"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073077A6" w14:textId="77777777" w:rsidR="00A81CE3" w:rsidRDefault="00A81CE3" w:rsidP="00A81CE3">
      <w:pPr>
        <w:spacing w:after="0pt"/>
        <w:jc w:val="both"/>
        <w:rPr>
          <w:rFonts w:cs="Arial"/>
        </w:rPr>
      </w:pPr>
    </w:p>
    <w:p w14:paraId="0011C4CE" w14:textId="77777777" w:rsidR="004B3F58" w:rsidRDefault="004B3F58" w:rsidP="006943C8">
      <w:pPr>
        <w:spacing w:after="0pt"/>
        <w:jc w:val="both"/>
        <w:rPr>
          <w:rFonts w:cs="Arial"/>
          <w:b/>
        </w:rPr>
      </w:pPr>
      <w:r w:rsidRPr="00801CC1">
        <w:rPr>
          <w:rFonts w:cs="Arial"/>
          <w:b/>
        </w:rPr>
        <w:t>2.</w:t>
      </w:r>
      <w:r w:rsidR="0021562A">
        <w:rPr>
          <w:rFonts w:cs="Arial"/>
          <w:b/>
        </w:rPr>
        <w:t>13.</w:t>
      </w:r>
      <w:r w:rsidRPr="00801CC1">
        <w:rPr>
          <w:rFonts w:cs="Arial"/>
          <w:b/>
        </w:rPr>
        <w:t xml:space="preserve">  Ponudbena vrednost </w:t>
      </w:r>
    </w:p>
    <w:p w14:paraId="5645FF02" w14:textId="77777777" w:rsidR="00484E6A" w:rsidRDefault="00484E6A" w:rsidP="006943C8">
      <w:pPr>
        <w:tabs>
          <w:tab w:val="start" w:pos="48.10pt"/>
        </w:tabs>
        <w:spacing w:after="0pt"/>
        <w:jc w:val="both"/>
      </w:pPr>
      <w:r>
        <w:rPr>
          <w:rFonts w:cs="Arial"/>
        </w:rPr>
        <w:t xml:space="preserve">Cene morajo biti podane v evrih (EUR). </w:t>
      </w:r>
    </w:p>
    <w:p w14:paraId="5654C24C" w14:textId="77777777" w:rsidR="00484E6A" w:rsidRDefault="00484E6A" w:rsidP="006943C8">
      <w:pPr>
        <w:tabs>
          <w:tab w:val="start" w:pos="48.10pt"/>
        </w:tabs>
        <w:spacing w:after="0pt"/>
        <w:jc w:val="both"/>
        <w:rPr>
          <w:rFonts w:cs="Arial"/>
        </w:rPr>
      </w:pPr>
    </w:p>
    <w:p w14:paraId="0CAEBDE5" w14:textId="77777777" w:rsidR="00484E6A" w:rsidRDefault="00484E6A" w:rsidP="006943C8">
      <w:pPr>
        <w:spacing w:after="0pt"/>
        <w:jc w:val="both"/>
      </w:pPr>
      <w:r>
        <w:rPr>
          <w:rFonts w:cs="Arial"/>
        </w:rPr>
        <w:t xml:space="preserve">Končna cena mora vsebovati </w:t>
      </w:r>
      <w:r>
        <w:rPr>
          <w:rFonts w:cs="Arial"/>
          <w:b/>
          <w:bCs/>
        </w:rPr>
        <w:t>vse stroške</w:t>
      </w:r>
      <w:r>
        <w:rPr>
          <w:rFonts w:cs="Arial"/>
        </w:rPr>
        <w:t xml:space="preserve"> (dobave blaga, špediterske, prevozne, carinske ter vse morebitne druge stroške…), stopnjo popusta in davek na dodano vrednost. </w:t>
      </w:r>
      <w:r>
        <w:rPr>
          <w:rFonts w:ascii="Arial" w:hAnsi="Arial" w:cs="Arial"/>
          <w:color w:val="000000"/>
        </w:rPr>
        <w:t>DDV se obračunava po stopnji, ki velja v trenutku nastanka obdavčljivega dogodka.</w:t>
      </w:r>
    </w:p>
    <w:p w14:paraId="26B7BD54" w14:textId="77777777" w:rsidR="0021562A" w:rsidRDefault="0021562A" w:rsidP="006943C8">
      <w:pPr>
        <w:spacing w:after="0pt"/>
        <w:jc w:val="both"/>
        <w:rPr>
          <w:rFonts w:cs="Arial"/>
          <w:b/>
        </w:rPr>
      </w:pPr>
    </w:p>
    <w:p w14:paraId="71E70FC3" w14:textId="77777777" w:rsidR="004B3F58" w:rsidRDefault="004B3F58" w:rsidP="006943C8">
      <w:pPr>
        <w:spacing w:after="0pt"/>
        <w:jc w:val="both"/>
        <w:rPr>
          <w:rFonts w:cs="Arial"/>
        </w:rPr>
      </w:pPr>
      <w:r w:rsidRPr="00801CC1">
        <w:rPr>
          <w:rFonts w:cs="Arial"/>
          <w:b/>
        </w:rPr>
        <w:t>2.</w:t>
      </w:r>
      <w:r>
        <w:rPr>
          <w:rFonts w:cs="Arial"/>
          <w:b/>
        </w:rPr>
        <w:t>1</w:t>
      </w:r>
      <w:r w:rsidR="0021562A">
        <w:rPr>
          <w:rFonts w:cs="Arial"/>
          <w:b/>
        </w:rPr>
        <w:t>4.</w:t>
      </w:r>
      <w:r w:rsidRPr="00801CC1">
        <w:rPr>
          <w:rFonts w:cs="Arial"/>
          <w:b/>
        </w:rPr>
        <w:t xml:space="preserve">  Merilo </w:t>
      </w:r>
    </w:p>
    <w:p w14:paraId="6627BEAB" w14:textId="77777777" w:rsidR="00A81CE3" w:rsidRDefault="00A81CE3" w:rsidP="00A81CE3">
      <w:pPr>
        <w:spacing w:after="0pt"/>
        <w:jc w:val="both"/>
        <w:rPr>
          <w:rFonts w:ascii="Arial" w:hAnsi="Arial" w:cs="Arial"/>
          <w:color w:val="000000"/>
        </w:rPr>
      </w:pPr>
      <w:r>
        <w:rPr>
          <w:rFonts w:ascii="Arial" w:hAnsi="Arial" w:cs="Arial"/>
          <w:color w:val="000000"/>
        </w:rPr>
        <w:t xml:space="preserve">Izbira ponudb bo potekala po naslednjem kriteriju: </w:t>
      </w:r>
    </w:p>
    <w:p w14:paraId="1DCA8CED" w14:textId="77777777" w:rsidR="00A81CE3" w:rsidRPr="009C4AC7" w:rsidRDefault="00A81CE3" w:rsidP="00A81CE3">
      <w:pPr>
        <w:spacing w:after="0pt"/>
        <w:jc w:val="both"/>
        <w:rPr>
          <w:rFonts w:cs="Arial"/>
        </w:rPr>
      </w:pPr>
    </w:p>
    <w:p w14:paraId="7E8D1BAA" w14:textId="77777777" w:rsidR="00A81CE3" w:rsidRPr="00695A13" w:rsidRDefault="00A81CE3" w:rsidP="00A81CE3">
      <w:pPr>
        <w:spacing w:after="0pt"/>
        <w:jc w:val="both"/>
        <w:rPr>
          <w:rFonts w:cs="Arial"/>
          <w:color w:val="000000"/>
        </w:rPr>
      </w:pPr>
      <w:r w:rsidRPr="00695A13">
        <w:rPr>
          <w:rFonts w:cs="Arial"/>
          <w:color w:val="000000"/>
        </w:rPr>
        <w:t xml:space="preserve">Merilo, za izbor najugodnejšega ponudnika za posamezni podsklop medicinskih pripomočkov je ekonomsko najugodnejša ponudba. Izbrana ponudba bo ponudba z najnižjo končno ceno za posamezni podsklop, ki obenem ustreza vsem tehničnih zahtevam naročnika. </w:t>
      </w:r>
    </w:p>
    <w:p w14:paraId="6909DEA0" w14:textId="77777777" w:rsidR="00A81CE3" w:rsidRDefault="00A81CE3" w:rsidP="009B7197">
      <w:pPr>
        <w:pStyle w:val="xl38"/>
        <w:tabs>
          <w:tab w:val="start" w:pos="9pt"/>
          <w:tab w:val="start" w:pos="19.85pt"/>
        </w:tabs>
        <w:spacing w:before="0pt" w:after="0pt" w:line="13.80pt" w:lineRule="auto"/>
        <w:jc w:val="both"/>
        <w:rPr>
          <w:rFonts w:eastAsia="Times New Roman"/>
          <w:sz w:val="22"/>
          <w:szCs w:val="22"/>
        </w:rPr>
      </w:pPr>
    </w:p>
    <w:p w14:paraId="31442E60" w14:textId="3AAE7FE2" w:rsidR="009B7197" w:rsidRPr="00A81CE3" w:rsidRDefault="009B7197" w:rsidP="009B7197">
      <w:pPr>
        <w:pStyle w:val="xl38"/>
        <w:tabs>
          <w:tab w:val="start" w:pos="9pt"/>
          <w:tab w:val="start" w:pos="19.85pt"/>
        </w:tabs>
        <w:spacing w:before="0pt" w:after="0pt" w:line="13.80pt" w:lineRule="auto"/>
        <w:jc w:val="both"/>
        <w:rPr>
          <w:b w:val="0"/>
          <w:bCs w:val="0"/>
        </w:rPr>
      </w:pPr>
      <w:r w:rsidRPr="00A81CE3">
        <w:rPr>
          <w:rFonts w:eastAsia="Times New Roman"/>
          <w:b w:val="0"/>
          <w:bCs w:val="0"/>
          <w:sz w:val="22"/>
          <w:szCs w:val="22"/>
        </w:rPr>
        <w:t>Merilo, za izbor najugodnejšega ponudnika za registrirana zdravila</w:t>
      </w:r>
      <w:r w:rsidR="00A81CE3">
        <w:rPr>
          <w:rFonts w:eastAsia="Times New Roman"/>
          <w:b w:val="0"/>
          <w:bCs w:val="0"/>
          <w:sz w:val="22"/>
          <w:szCs w:val="22"/>
        </w:rPr>
        <w:t>:</w:t>
      </w:r>
    </w:p>
    <w:p w14:paraId="1FB3E0E2" w14:textId="6704E9DC" w:rsidR="009B7197" w:rsidRDefault="009B7197" w:rsidP="009B7197">
      <w:pPr>
        <w:spacing w:after="0pt"/>
        <w:jc w:val="both"/>
      </w:pPr>
      <w:r>
        <w:rPr>
          <w:rFonts w:cs="Arial"/>
        </w:rPr>
        <w:t xml:space="preserve">Merilo, za izbor najugodnejšega ponudnika za registrirana zdravila je najnižja končna cena z upoštevanim </w:t>
      </w:r>
      <w:r>
        <w:rPr>
          <w:rFonts w:cs="Arial"/>
          <w:u w:val="single"/>
        </w:rPr>
        <w:t>fiksnim popustom</w:t>
      </w:r>
      <w:r>
        <w:rPr>
          <w:rFonts w:cs="Arial"/>
        </w:rPr>
        <w:t xml:space="preserve"> na dogovorjene oz. izredno višje dovoljene cene oz. najvišje dovoljene cene, ki jih določa Javna agencija RS za zdravila in medicinske pripomočke oz. dogovorjene cene na podlagi dogovora o cenah zdravil med ZZZS in proizvajalci zdravil, in sicer za posamezno razpisano vrsto blaga. Osnova za izračun najugodnejše ponudbe je najnižja absolutna cena ponujenega zdravila brez DDV za vsako razpisano učinkovino (cena na enoto </w:t>
      </w:r>
      <w:proofErr w:type="spellStart"/>
      <w:r>
        <w:rPr>
          <w:rFonts w:cs="Arial"/>
        </w:rPr>
        <w:t>oz</w:t>
      </w:r>
      <w:proofErr w:type="spellEnd"/>
      <w:r>
        <w:rPr>
          <w:rFonts w:cs="Arial"/>
        </w:rPr>
        <w:t xml:space="preserve"> cena v EUR brez DDV z </w:t>
      </w:r>
      <w:r>
        <w:rPr>
          <w:rFonts w:cs="Arial"/>
          <w:u w:val="single"/>
        </w:rPr>
        <w:t>upoštevanim fiksnim popustom na dogovorjene cene</w:t>
      </w:r>
      <w:r>
        <w:rPr>
          <w:rFonts w:cs="Arial"/>
        </w:rPr>
        <w:t>), ponujena ob predpostavki izračuna na dan</w:t>
      </w:r>
      <w:r w:rsidR="00A43F8D">
        <w:rPr>
          <w:rFonts w:cs="Arial"/>
        </w:rPr>
        <w:t xml:space="preserve"> </w:t>
      </w:r>
      <w:r w:rsidR="00A43F8D">
        <w:rPr>
          <w:rFonts w:cs="Arial"/>
          <w:b/>
          <w:bCs/>
        </w:rPr>
        <w:t>5</w:t>
      </w:r>
      <w:r>
        <w:rPr>
          <w:rFonts w:cs="Arial"/>
          <w:b/>
        </w:rPr>
        <w:t>. 1</w:t>
      </w:r>
      <w:r w:rsidR="00A81CE3">
        <w:rPr>
          <w:rFonts w:cs="Arial"/>
          <w:b/>
        </w:rPr>
        <w:t>0</w:t>
      </w:r>
      <w:r w:rsidRPr="009E4E14">
        <w:rPr>
          <w:rFonts w:cs="Arial"/>
          <w:b/>
        </w:rPr>
        <w:t>. 20</w:t>
      </w:r>
      <w:r w:rsidR="00A81CE3">
        <w:rPr>
          <w:rFonts w:cs="Arial"/>
          <w:b/>
        </w:rPr>
        <w:t>21</w:t>
      </w:r>
      <w:r w:rsidRPr="009E4E14">
        <w:rPr>
          <w:rFonts w:cs="Arial"/>
          <w:b/>
        </w:rPr>
        <w:t xml:space="preserve"> </w:t>
      </w:r>
      <w:r>
        <w:rPr>
          <w:rFonts w:cs="Arial"/>
        </w:rPr>
        <w:t xml:space="preserve">(ne glede na to, ali se od tega datuma do oddaje ponudbe oziroma izdaje odločitve dogovorjena cena z ZZZS oziroma najvišja dovoljena cena zdravila pri JAZMP spremeni). V kolikor bo ponudnik za posamezno zdravilo </w:t>
      </w:r>
      <w:r>
        <w:rPr>
          <w:rFonts w:cs="Arial"/>
        </w:rPr>
        <w:lastRenderedPageBreak/>
        <w:t xml:space="preserve">podal dogovorjeno ceno z ZZZS oziroma najvišjo dovoljeno ceno zdravila pri JAZMP, veljavno na kasnejši datum, bo naročnik pri izračunu upošteval ceno na dan </w:t>
      </w:r>
      <w:r w:rsidR="00A43F8D">
        <w:rPr>
          <w:rFonts w:cs="Arial"/>
          <w:b/>
        </w:rPr>
        <w:t>5</w:t>
      </w:r>
      <w:r w:rsidRPr="009E4E14">
        <w:rPr>
          <w:rFonts w:cs="Arial"/>
          <w:b/>
        </w:rPr>
        <w:t xml:space="preserve">. </w:t>
      </w:r>
      <w:r>
        <w:rPr>
          <w:rFonts w:cs="Arial"/>
          <w:b/>
        </w:rPr>
        <w:t>10</w:t>
      </w:r>
      <w:r w:rsidRPr="009E4E14">
        <w:rPr>
          <w:rFonts w:cs="Arial"/>
          <w:b/>
        </w:rPr>
        <w:t>. 20</w:t>
      </w:r>
      <w:r w:rsidR="00A81CE3">
        <w:rPr>
          <w:rFonts w:cs="Arial"/>
          <w:b/>
        </w:rPr>
        <w:t>21</w:t>
      </w:r>
      <w:r w:rsidRPr="009E4E14">
        <w:rPr>
          <w:rFonts w:cs="Arial"/>
          <w:b/>
        </w:rPr>
        <w:t>.</w:t>
      </w:r>
      <w:r>
        <w:rPr>
          <w:rFonts w:cs="Arial"/>
        </w:rPr>
        <w:t xml:space="preserve"> </w:t>
      </w:r>
    </w:p>
    <w:p w14:paraId="52C706EE" w14:textId="77777777" w:rsidR="009B7197" w:rsidRDefault="009B7197" w:rsidP="0021562A">
      <w:pPr>
        <w:spacing w:after="0pt"/>
        <w:jc w:val="both"/>
        <w:rPr>
          <w:rFonts w:cs="Arial"/>
        </w:rPr>
      </w:pPr>
    </w:p>
    <w:p w14:paraId="536CE02F" w14:textId="77777777" w:rsidR="00A81CE3" w:rsidRPr="00D328AC" w:rsidRDefault="00A81CE3" w:rsidP="00A81CE3">
      <w:pPr>
        <w:spacing w:after="0pt" w:line="15pt" w:lineRule="exact"/>
        <w:jc w:val="both"/>
        <w:rPr>
          <w:rFonts w:cs="Arial"/>
          <w:bCs/>
        </w:rPr>
      </w:pPr>
      <w:r w:rsidRPr="00D328AC">
        <w:rPr>
          <w:rFonts w:cs="Arial"/>
          <w:bCs/>
        </w:rPr>
        <w:t xml:space="preserve">Naročnik bo v primeru, da bo dobil dve enaki najugodnejši </w:t>
      </w:r>
      <w:r>
        <w:rPr>
          <w:rFonts w:cs="Arial"/>
          <w:bCs/>
        </w:rPr>
        <w:t xml:space="preserve">ponudbi, ki ustrezata vsem tehničnim zahtevam </w:t>
      </w:r>
      <w:r w:rsidRPr="00D328AC">
        <w:rPr>
          <w:rFonts w:cs="Arial"/>
          <w:bCs/>
        </w:rPr>
        <w:t xml:space="preserve">za izbor dobavitelja opravil žrebanje. </w:t>
      </w:r>
      <w:r>
        <w:rPr>
          <w:rFonts w:cs="Arial"/>
          <w:bCs/>
        </w:rPr>
        <w:t>Ponudniki, ki so ponudili enako najugodnejšo ponudbo bodo na žrebanje vabljeni.</w:t>
      </w:r>
    </w:p>
    <w:p w14:paraId="1A3260EB" w14:textId="77777777" w:rsidR="00CD2B4E" w:rsidRDefault="00CD2B4E" w:rsidP="006943C8">
      <w:pPr>
        <w:pStyle w:val="ASB2"/>
        <w:spacing w:line="13.80pt" w:lineRule="auto"/>
        <w:jc w:val="both"/>
      </w:pPr>
    </w:p>
    <w:p w14:paraId="19BCDD48" w14:textId="77777777" w:rsidR="003977FE" w:rsidRPr="00655DF6" w:rsidRDefault="003977FE" w:rsidP="006943C8">
      <w:pPr>
        <w:pStyle w:val="ASB2"/>
        <w:spacing w:line="13.80pt" w:lineRule="auto"/>
        <w:jc w:val="both"/>
        <w:rPr>
          <w:rFonts w:ascii="Arial" w:hAnsi="Arial" w:cs="Arial"/>
          <w:b/>
          <w:sz w:val="22"/>
          <w:szCs w:val="22"/>
          <w:lang w:val="sl-SI"/>
        </w:rPr>
      </w:pPr>
      <w:r w:rsidRPr="003977FE">
        <w:rPr>
          <w:rFonts w:ascii="Arial" w:hAnsi="Arial" w:cs="Arial"/>
          <w:b/>
          <w:sz w:val="22"/>
          <w:szCs w:val="22"/>
        </w:rPr>
        <w:t xml:space="preserve">2.15. </w:t>
      </w:r>
      <w:r w:rsidRPr="00655DF6">
        <w:rPr>
          <w:rFonts w:ascii="Arial" w:hAnsi="Arial" w:cs="Arial"/>
          <w:b/>
          <w:sz w:val="22"/>
          <w:szCs w:val="22"/>
          <w:lang w:val="sl-SI"/>
        </w:rPr>
        <w:t>Vzorčenje blaga ali predstavitev ponujenih artiklov</w:t>
      </w:r>
    </w:p>
    <w:p w14:paraId="774AF563" w14:textId="7AE6278F" w:rsidR="00A81CE3" w:rsidRPr="001855C7" w:rsidRDefault="00A81CE3" w:rsidP="00A81CE3">
      <w:pPr>
        <w:pStyle w:val="ASB2"/>
        <w:spacing w:line="13.80pt" w:lineRule="auto"/>
        <w:jc w:val="both"/>
        <w:rPr>
          <w:rFonts w:ascii="Arial" w:hAnsi="Arial" w:cs="Arial"/>
          <w:b/>
          <w:sz w:val="22"/>
          <w:szCs w:val="22"/>
          <w:lang w:val="sl-SI"/>
        </w:rPr>
      </w:pPr>
      <w:r w:rsidRPr="00655DF6">
        <w:rPr>
          <w:rFonts w:ascii="Arial" w:hAnsi="Arial" w:cs="Arial"/>
          <w:sz w:val="22"/>
          <w:szCs w:val="22"/>
          <w:lang w:val="sl-SI"/>
        </w:rPr>
        <w:t xml:space="preserve">Naročnik si pridružuje pravico ponudnika pozvati k predstavitvi ponujenega blaga ali dostavi zahtevanih vzorcev ponujenega blaga. V primeru, da bo naročnik od ponudnika zahteval predstavitev ponujenega blaga ali dostavo ponujenih vzorcev za klinično preizkušnjo, bo moral ponudnik le te predstaviti ali dostaviti v </w:t>
      </w:r>
      <w:r w:rsidRPr="00A43F8D">
        <w:rPr>
          <w:rFonts w:ascii="Arial" w:hAnsi="Arial" w:cs="Arial"/>
          <w:b/>
          <w:bCs/>
          <w:sz w:val="22"/>
          <w:szCs w:val="22"/>
          <w:lang w:val="sl-SI"/>
        </w:rPr>
        <w:t>6-tih delovnih dneh</w:t>
      </w:r>
      <w:r w:rsidRPr="00655DF6">
        <w:rPr>
          <w:rFonts w:ascii="Arial" w:hAnsi="Arial" w:cs="Arial"/>
          <w:sz w:val="22"/>
          <w:szCs w:val="22"/>
          <w:lang w:val="sl-SI"/>
        </w:rPr>
        <w:t xml:space="preserve"> od prejema poziva naročnika preko e</w:t>
      </w:r>
      <w:r w:rsidR="00D96AF1">
        <w:rPr>
          <w:rFonts w:ascii="Arial" w:hAnsi="Arial" w:cs="Arial"/>
          <w:sz w:val="22"/>
          <w:szCs w:val="22"/>
          <w:lang w:val="sl-SI"/>
        </w:rPr>
        <w:t>-</w:t>
      </w:r>
      <w:r w:rsidRPr="00655DF6">
        <w:rPr>
          <w:rFonts w:ascii="Arial" w:hAnsi="Arial" w:cs="Arial"/>
          <w:sz w:val="22"/>
          <w:szCs w:val="22"/>
          <w:lang w:val="sl-SI"/>
        </w:rPr>
        <w:t xml:space="preserve">JN sistema. </w:t>
      </w:r>
    </w:p>
    <w:p w14:paraId="11B4D752" w14:textId="77777777" w:rsidR="00A81CE3" w:rsidRPr="00655DF6" w:rsidRDefault="00A81CE3" w:rsidP="00A81CE3">
      <w:pPr>
        <w:pStyle w:val="ASB2"/>
        <w:spacing w:line="13.80pt" w:lineRule="auto"/>
        <w:jc w:val="both"/>
        <w:rPr>
          <w:rFonts w:ascii="Arial" w:hAnsi="Arial" w:cs="Arial"/>
          <w:sz w:val="22"/>
          <w:szCs w:val="22"/>
          <w:lang w:val="sl-SI"/>
        </w:rPr>
      </w:pPr>
    </w:p>
    <w:p w14:paraId="61B51E1C" w14:textId="77777777" w:rsidR="00A81CE3" w:rsidRPr="00655DF6" w:rsidRDefault="00A81CE3" w:rsidP="00A81CE3">
      <w:pPr>
        <w:pStyle w:val="ASB2"/>
        <w:spacing w:line="13.80pt" w:lineRule="auto"/>
        <w:jc w:val="both"/>
        <w:rPr>
          <w:rFonts w:ascii="Arial" w:hAnsi="Arial" w:cs="Arial"/>
          <w:sz w:val="22"/>
          <w:szCs w:val="22"/>
          <w:lang w:val="sl-SI"/>
        </w:rPr>
      </w:pPr>
      <w:r w:rsidRPr="00655DF6">
        <w:rPr>
          <w:rFonts w:ascii="Arial" w:hAnsi="Arial" w:cs="Arial"/>
          <w:sz w:val="22"/>
          <w:szCs w:val="22"/>
          <w:lang w:val="sl-SI"/>
        </w:rPr>
        <w:t>Naročnik si pridružuje pravico, da vse ponujeno blago, ki ga ne pozna, klinično preizkusi. V kolikor se pri klinični preizkušnji vzorca ugotovi, da ponujeno blago funkcionalno in kakovostno ne ustreza, si naročnik pridružuje pravico, da blago izloči iz nadaljnje obravnave.</w:t>
      </w:r>
    </w:p>
    <w:p w14:paraId="7C50F049" w14:textId="77777777" w:rsidR="00A81CE3" w:rsidRPr="00655DF6" w:rsidRDefault="00A81CE3" w:rsidP="00A81CE3">
      <w:pPr>
        <w:pStyle w:val="ASB2"/>
        <w:spacing w:line="13.80pt" w:lineRule="auto"/>
        <w:jc w:val="both"/>
        <w:rPr>
          <w:rFonts w:ascii="Arial" w:hAnsi="Arial" w:cs="Arial"/>
          <w:sz w:val="22"/>
          <w:szCs w:val="22"/>
          <w:lang w:val="sl-SI"/>
        </w:rPr>
      </w:pPr>
    </w:p>
    <w:p w14:paraId="481F11BC" w14:textId="792D1D76" w:rsidR="00A81CE3" w:rsidRDefault="00A81CE3" w:rsidP="00A81CE3">
      <w:pPr>
        <w:pStyle w:val="ASB2"/>
        <w:spacing w:line="13.80pt" w:lineRule="auto"/>
        <w:jc w:val="both"/>
        <w:rPr>
          <w:rFonts w:ascii="Arial" w:hAnsi="Arial" w:cs="Arial"/>
          <w:sz w:val="22"/>
          <w:szCs w:val="22"/>
        </w:rPr>
      </w:pPr>
      <w:r w:rsidRPr="00655DF6">
        <w:rPr>
          <w:rFonts w:ascii="Arial" w:hAnsi="Arial" w:cs="Arial"/>
          <w:sz w:val="22"/>
          <w:szCs w:val="22"/>
          <w:lang w:val="sl-SI"/>
        </w:rPr>
        <w:t>Ponudnik mora v ponudbi predložiti kataloge in prospekte ponujenega materiala, iz katerih bo razvidno, da pon</w:t>
      </w:r>
      <w:r w:rsidRPr="00675AC8">
        <w:rPr>
          <w:rFonts w:ascii="Arial" w:hAnsi="Arial" w:cs="Arial"/>
          <w:sz w:val="22"/>
          <w:szCs w:val="22"/>
          <w:lang w:val="sl-SI"/>
        </w:rPr>
        <w:t xml:space="preserve">ujeni material ustreza naročnikovim zahtevam </w:t>
      </w:r>
      <w:r>
        <w:rPr>
          <w:rFonts w:ascii="Arial" w:hAnsi="Arial" w:cs="Arial"/>
          <w:sz w:val="22"/>
          <w:szCs w:val="22"/>
        </w:rPr>
        <w:t>i</w:t>
      </w:r>
      <w:r w:rsidRPr="00675AC8">
        <w:rPr>
          <w:rFonts w:ascii="Arial" w:hAnsi="Arial" w:cs="Arial"/>
          <w:sz w:val="22"/>
          <w:szCs w:val="22"/>
        </w:rPr>
        <w:t xml:space="preserve">n v </w:t>
      </w:r>
      <w:proofErr w:type="spellStart"/>
      <w:r w:rsidRPr="00675AC8">
        <w:rPr>
          <w:rFonts w:ascii="Arial" w:hAnsi="Arial" w:cs="Arial"/>
          <w:sz w:val="22"/>
          <w:szCs w:val="22"/>
        </w:rPr>
        <w:t>predloženi</w:t>
      </w:r>
      <w:proofErr w:type="spellEnd"/>
      <w:r w:rsidRPr="00675AC8">
        <w:rPr>
          <w:rFonts w:ascii="Arial" w:hAnsi="Arial" w:cs="Arial"/>
          <w:sz w:val="22"/>
          <w:szCs w:val="22"/>
        </w:rPr>
        <w:t xml:space="preserve"> </w:t>
      </w:r>
      <w:proofErr w:type="spellStart"/>
      <w:r w:rsidRPr="00675AC8">
        <w:rPr>
          <w:rFonts w:ascii="Arial" w:hAnsi="Arial" w:cs="Arial"/>
          <w:sz w:val="22"/>
          <w:szCs w:val="22"/>
        </w:rPr>
        <w:t>dokumentaciji</w:t>
      </w:r>
      <w:proofErr w:type="spellEnd"/>
      <w:r w:rsidRPr="00675AC8">
        <w:rPr>
          <w:rFonts w:ascii="Arial" w:hAnsi="Arial" w:cs="Arial"/>
          <w:sz w:val="22"/>
          <w:szCs w:val="22"/>
        </w:rPr>
        <w:t xml:space="preserve"> </w:t>
      </w:r>
      <w:proofErr w:type="spellStart"/>
      <w:r w:rsidRPr="00675AC8">
        <w:rPr>
          <w:rFonts w:ascii="Arial" w:hAnsi="Arial" w:cs="Arial"/>
          <w:sz w:val="22"/>
          <w:szCs w:val="22"/>
        </w:rPr>
        <w:t>označiti</w:t>
      </w:r>
      <w:proofErr w:type="spellEnd"/>
      <w:r w:rsidRPr="00675AC8">
        <w:rPr>
          <w:rFonts w:ascii="Arial" w:hAnsi="Arial" w:cs="Arial"/>
          <w:sz w:val="22"/>
          <w:szCs w:val="22"/>
        </w:rPr>
        <w:t xml:space="preserve"> </w:t>
      </w:r>
      <w:proofErr w:type="spellStart"/>
      <w:r w:rsidRPr="00675AC8">
        <w:rPr>
          <w:rFonts w:ascii="Arial" w:hAnsi="Arial" w:cs="Arial"/>
          <w:sz w:val="22"/>
          <w:szCs w:val="22"/>
        </w:rPr>
        <w:t>ustrezanje</w:t>
      </w:r>
      <w:proofErr w:type="spellEnd"/>
      <w:r w:rsidRPr="00675AC8">
        <w:rPr>
          <w:rFonts w:ascii="Arial" w:hAnsi="Arial" w:cs="Arial"/>
          <w:sz w:val="22"/>
          <w:szCs w:val="22"/>
        </w:rPr>
        <w:t xml:space="preserve"> </w:t>
      </w:r>
      <w:proofErr w:type="spellStart"/>
      <w:r w:rsidRPr="00675AC8">
        <w:rPr>
          <w:rFonts w:ascii="Arial" w:hAnsi="Arial" w:cs="Arial"/>
          <w:sz w:val="22"/>
          <w:szCs w:val="22"/>
        </w:rPr>
        <w:t>naročnikovim</w:t>
      </w:r>
      <w:proofErr w:type="spellEnd"/>
      <w:r w:rsidRPr="00675AC8">
        <w:rPr>
          <w:rFonts w:ascii="Arial" w:hAnsi="Arial" w:cs="Arial"/>
          <w:sz w:val="22"/>
          <w:szCs w:val="22"/>
        </w:rPr>
        <w:t xml:space="preserve"> </w:t>
      </w:r>
      <w:proofErr w:type="spellStart"/>
      <w:r w:rsidRPr="00675AC8">
        <w:rPr>
          <w:rFonts w:ascii="Arial" w:hAnsi="Arial" w:cs="Arial"/>
          <w:sz w:val="22"/>
          <w:szCs w:val="22"/>
        </w:rPr>
        <w:t>zahtevam</w:t>
      </w:r>
      <w:proofErr w:type="spellEnd"/>
      <w:r w:rsidRPr="00675AC8">
        <w:rPr>
          <w:rFonts w:ascii="Arial" w:hAnsi="Arial" w:cs="Arial"/>
          <w:sz w:val="22"/>
          <w:szCs w:val="22"/>
        </w:rPr>
        <w:t xml:space="preserve">, </w:t>
      </w:r>
      <w:proofErr w:type="spellStart"/>
      <w:r w:rsidRPr="00675AC8">
        <w:rPr>
          <w:rFonts w:ascii="Arial" w:hAnsi="Arial" w:cs="Arial"/>
          <w:sz w:val="22"/>
          <w:szCs w:val="22"/>
        </w:rPr>
        <w:t>navedenim</w:t>
      </w:r>
      <w:proofErr w:type="spellEnd"/>
      <w:r w:rsidRPr="00675AC8">
        <w:rPr>
          <w:rFonts w:ascii="Arial" w:hAnsi="Arial" w:cs="Arial"/>
          <w:sz w:val="22"/>
          <w:szCs w:val="22"/>
        </w:rPr>
        <w:t xml:space="preserve"> v </w:t>
      </w:r>
      <w:proofErr w:type="spellStart"/>
      <w:r w:rsidRPr="00675AC8">
        <w:rPr>
          <w:rFonts w:ascii="Arial" w:hAnsi="Arial" w:cs="Arial"/>
          <w:sz w:val="22"/>
          <w:szCs w:val="22"/>
        </w:rPr>
        <w:t>tehničnem</w:t>
      </w:r>
      <w:proofErr w:type="spellEnd"/>
      <w:r w:rsidRPr="00675AC8">
        <w:rPr>
          <w:rFonts w:ascii="Arial" w:hAnsi="Arial" w:cs="Arial"/>
          <w:sz w:val="22"/>
          <w:szCs w:val="22"/>
        </w:rPr>
        <w:t xml:space="preserve"> </w:t>
      </w:r>
      <w:proofErr w:type="spellStart"/>
      <w:r w:rsidRPr="00675AC8">
        <w:rPr>
          <w:rFonts w:ascii="Arial" w:hAnsi="Arial" w:cs="Arial"/>
          <w:sz w:val="22"/>
          <w:szCs w:val="22"/>
        </w:rPr>
        <w:t>opisu</w:t>
      </w:r>
      <w:proofErr w:type="spellEnd"/>
      <w:r w:rsidR="00BD6278">
        <w:rPr>
          <w:rFonts w:ascii="Arial" w:hAnsi="Arial" w:cs="Arial"/>
          <w:sz w:val="22"/>
          <w:szCs w:val="22"/>
        </w:rPr>
        <w:t>.</w:t>
      </w:r>
    </w:p>
    <w:p w14:paraId="6AF844D1" w14:textId="77777777" w:rsidR="00A81CE3" w:rsidRDefault="00A81CE3" w:rsidP="00A81CE3">
      <w:pPr>
        <w:pStyle w:val="ASB2"/>
        <w:spacing w:line="13.80pt" w:lineRule="auto"/>
        <w:jc w:val="both"/>
        <w:rPr>
          <w:rFonts w:ascii="Arial" w:hAnsi="Arial" w:cs="Arial"/>
          <w:sz w:val="22"/>
          <w:szCs w:val="22"/>
        </w:rPr>
      </w:pPr>
    </w:p>
    <w:p w14:paraId="5174F8DD" w14:textId="77777777" w:rsidR="00A81CE3" w:rsidRPr="00674AB1" w:rsidRDefault="00A81CE3" w:rsidP="00A81CE3">
      <w:pPr>
        <w:spacing w:after="0pt"/>
        <w:jc w:val="both"/>
        <w:rPr>
          <w:rFonts w:cs="Arial"/>
        </w:rPr>
      </w:pPr>
      <w:r w:rsidRPr="00674AB1">
        <w:rPr>
          <w:rFonts w:cs="Arial"/>
        </w:rPr>
        <w:t>Ponudnik mora v času preverjanja ponudb zagotoviti vzorce in sicer na sledeč način:</w:t>
      </w:r>
    </w:p>
    <w:p w14:paraId="0F7C28B4" w14:textId="77777777" w:rsidR="00A81CE3" w:rsidRPr="00674AB1" w:rsidRDefault="00A81CE3" w:rsidP="009712F9">
      <w:pPr>
        <w:numPr>
          <w:ilvl w:val="0"/>
          <w:numId w:val="29"/>
        </w:numPr>
        <w:suppressAutoHyphens w:val="0"/>
        <w:spacing w:after="0pt"/>
        <w:jc w:val="both"/>
        <w:rPr>
          <w:rFonts w:eastAsia="Times New Roman" w:cs="Arial"/>
        </w:rPr>
      </w:pPr>
      <w:r w:rsidRPr="00674AB1">
        <w:rPr>
          <w:rFonts w:eastAsia="Times New Roman" w:cs="Arial"/>
        </w:rPr>
        <w:t xml:space="preserve">Naročnik bo pisno zahteval predložitev vzorcev. Rok za predložitev vzorcev je </w:t>
      </w:r>
      <w:r>
        <w:rPr>
          <w:rFonts w:eastAsia="Times New Roman" w:cs="Arial"/>
        </w:rPr>
        <w:t>6</w:t>
      </w:r>
      <w:r w:rsidRPr="00674AB1">
        <w:rPr>
          <w:rFonts w:eastAsia="Times New Roman" w:cs="Arial"/>
        </w:rPr>
        <w:t xml:space="preserve"> (</w:t>
      </w:r>
      <w:r>
        <w:rPr>
          <w:rFonts w:eastAsia="Times New Roman" w:cs="Arial"/>
        </w:rPr>
        <w:t>šest</w:t>
      </w:r>
      <w:r w:rsidRPr="00674AB1">
        <w:rPr>
          <w:rFonts w:eastAsia="Times New Roman" w:cs="Arial"/>
        </w:rPr>
        <w:t>) delovne dni od prejema poziva.</w:t>
      </w:r>
    </w:p>
    <w:p w14:paraId="293242E1" w14:textId="77777777" w:rsidR="00A81CE3" w:rsidRPr="00674AB1" w:rsidRDefault="00A81CE3" w:rsidP="009712F9">
      <w:pPr>
        <w:numPr>
          <w:ilvl w:val="0"/>
          <w:numId w:val="29"/>
        </w:numPr>
        <w:suppressAutoHyphens w:val="0"/>
        <w:spacing w:after="0pt"/>
        <w:jc w:val="both"/>
        <w:rPr>
          <w:rFonts w:eastAsia="Times New Roman" w:cs="Arial"/>
        </w:rPr>
      </w:pPr>
      <w:r w:rsidRPr="00674AB1">
        <w:rPr>
          <w:rFonts w:eastAsia="Times New Roman" w:cs="Arial"/>
        </w:rPr>
        <w:t>Vsi vzorci so za naročnika brezplačni.</w:t>
      </w:r>
    </w:p>
    <w:p w14:paraId="083C8224" w14:textId="77777777" w:rsidR="00A81CE3" w:rsidRPr="00674AB1" w:rsidRDefault="00A81CE3" w:rsidP="009712F9">
      <w:pPr>
        <w:numPr>
          <w:ilvl w:val="0"/>
          <w:numId w:val="29"/>
        </w:numPr>
        <w:suppressAutoHyphens w:val="0"/>
        <w:spacing w:after="0pt"/>
        <w:jc w:val="both"/>
        <w:rPr>
          <w:rFonts w:eastAsia="Times New Roman" w:cs="Arial"/>
        </w:rPr>
      </w:pPr>
      <w:r w:rsidRPr="00674AB1">
        <w:rPr>
          <w:rFonts w:eastAsia="Times New Roman" w:cs="Arial"/>
        </w:rPr>
        <w:t>Vsi vzorci bodo predloženi v originalni embalaži in s priloženo dokumentacijo proizvajalca, iz katere bo razvidna kvalitetna ustreznost glede na zahteve naročnika. Dokumentacija proizvajalca mora biti BERLJIVA in predložena v jeziku proizvajalca. Na zahtevo naročnika bo ponudnik zagotovil laični slovenski prevod.</w:t>
      </w:r>
    </w:p>
    <w:p w14:paraId="14594EBC" w14:textId="77777777" w:rsidR="00A81CE3" w:rsidRPr="00674AB1" w:rsidRDefault="00A81CE3" w:rsidP="009712F9">
      <w:pPr>
        <w:numPr>
          <w:ilvl w:val="0"/>
          <w:numId w:val="29"/>
        </w:numPr>
        <w:suppressAutoHyphens w:val="0"/>
        <w:spacing w:after="0pt"/>
        <w:jc w:val="both"/>
        <w:rPr>
          <w:rFonts w:eastAsia="Times New Roman" w:cs="Arial"/>
        </w:rPr>
      </w:pPr>
      <w:r w:rsidRPr="00674AB1">
        <w:rPr>
          <w:rFonts w:eastAsia="Times New Roman" w:cs="Arial"/>
        </w:rPr>
        <w:t>Vsi ponujeni artikli morajo imeti CE certifikat in ustrezna dovoljenja za promet v EU.</w:t>
      </w:r>
    </w:p>
    <w:p w14:paraId="412E49DB" w14:textId="77777777" w:rsidR="00A81CE3" w:rsidRDefault="00A81CE3" w:rsidP="009712F9">
      <w:pPr>
        <w:numPr>
          <w:ilvl w:val="0"/>
          <w:numId w:val="29"/>
        </w:numPr>
        <w:suppressAutoHyphens w:val="0"/>
        <w:spacing w:after="0pt"/>
        <w:jc w:val="both"/>
        <w:rPr>
          <w:rFonts w:eastAsia="Times New Roman" w:cs="Arial"/>
        </w:rPr>
      </w:pPr>
      <w:r w:rsidRPr="00674AB1">
        <w:rPr>
          <w:rFonts w:eastAsia="Times New Roman" w:cs="Arial"/>
        </w:rPr>
        <w:t>Naročnik bo opredelil potrebno količino vzorcev v pozivu, pri čemer je obseg vzorcev v izključni pristojnosti naročnika.</w:t>
      </w:r>
    </w:p>
    <w:p w14:paraId="11831ADD" w14:textId="77777777" w:rsidR="0025666D" w:rsidRPr="00655DF6" w:rsidRDefault="0025666D" w:rsidP="006943C8">
      <w:pPr>
        <w:pStyle w:val="ASB2"/>
        <w:spacing w:line="13.80pt" w:lineRule="auto"/>
        <w:jc w:val="both"/>
        <w:rPr>
          <w:rFonts w:ascii="Arial" w:hAnsi="Arial" w:cs="Arial"/>
          <w:sz w:val="22"/>
          <w:szCs w:val="22"/>
          <w:lang w:val="sl-SI"/>
        </w:rPr>
      </w:pPr>
    </w:p>
    <w:p w14:paraId="6DAA5B70" w14:textId="77777777" w:rsidR="004B3F58" w:rsidRPr="00F82D56" w:rsidRDefault="004B3F58" w:rsidP="006943C8">
      <w:pPr>
        <w:spacing w:after="0pt"/>
        <w:contextualSpacing/>
        <w:jc w:val="both"/>
        <w:rPr>
          <w:rFonts w:cs="Arial"/>
          <w:b/>
        </w:rPr>
      </w:pPr>
      <w:r w:rsidRPr="00F82D56">
        <w:rPr>
          <w:rFonts w:cs="Arial"/>
          <w:b/>
        </w:rPr>
        <w:t>2.1</w:t>
      </w:r>
      <w:r w:rsidR="0020359A">
        <w:rPr>
          <w:rFonts w:cs="Arial"/>
          <w:b/>
        </w:rPr>
        <w:t>6</w:t>
      </w:r>
      <w:r w:rsidR="0021562A">
        <w:rPr>
          <w:rFonts w:cs="Arial"/>
          <w:b/>
        </w:rPr>
        <w:t>.</w:t>
      </w:r>
      <w:r w:rsidRPr="00F82D56">
        <w:rPr>
          <w:rFonts w:cs="Arial"/>
          <w:b/>
        </w:rPr>
        <w:t xml:space="preserve"> Neobičajno nizka cena </w:t>
      </w:r>
    </w:p>
    <w:p w14:paraId="20F26D95" w14:textId="77777777" w:rsidR="004B3F58" w:rsidRPr="005F6D10" w:rsidRDefault="004B3F58" w:rsidP="006943C8">
      <w:pPr>
        <w:spacing w:after="0pt"/>
        <w:contextualSpacing/>
        <w:jc w:val="both"/>
        <w:rPr>
          <w:rFonts w:cs="Arial"/>
        </w:rPr>
      </w:pPr>
      <w:r w:rsidRPr="005F6D10">
        <w:rPr>
          <w:rFonts w:cs="Arial"/>
        </w:rPr>
        <w:t xml:space="preserve">Če bo naročnik menil, da je pri določenem naročilu glede na njegove zahteve ponudba </w:t>
      </w:r>
      <w:proofErr w:type="spellStart"/>
      <w:r w:rsidRPr="005F6D10">
        <w:rPr>
          <w:rFonts w:cs="Arial"/>
        </w:rPr>
        <w:t>neobičajno</w:t>
      </w:r>
      <w:proofErr w:type="spellEnd"/>
      <w:r w:rsidRPr="005F6D10">
        <w:rPr>
          <w:rFonts w:cs="Arial"/>
        </w:rPr>
        <w:t xml:space="preserve"> nizka glede na cene na trgu ali v zvezi z njo obstaja dvom o možnosti izpolnitve </w:t>
      </w:r>
      <w:proofErr w:type="spellStart"/>
      <w:r w:rsidRPr="005F6D10">
        <w:rPr>
          <w:rFonts w:cs="Arial"/>
        </w:rPr>
        <w:t>naročila</w:t>
      </w:r>
      <w:proofErr w:type="spellEnd"/>
      <w:r w:rsidRPr="005F6D10">
        <w:rPr>
          <w:rFonts w:cs="Arial"/>
        </w:rPr>
        <w:t xml:space="preserve">, bo </w:t>
      </w:r>
      <w:proofErr w:type="spellStart"/>
      <w:r w:rsidRPr="005F6D10">
        <w:rPr>
          <w:rFonts w:cs="Arial"/>
        </w:rPr>
        <w:t>naročnik</w:t>
      </w:r>
      <w:proofErr w:type="spellEnd"/>
      <w:r w:rsidRPr="005F6D10">
        <w:rPr>
          <w:rFonts w:cs="Arial"/>
        </w:rPr>
        <w:t xml:space="preserve"> preveril, ali je </w:t>
      </w:r>
      <w:proofErr w:type="spellStart"/>
      <w:r w:rsidRPr="005F6D10">
        <w:rPr>
          <w:rFonts w:cs="Arial"/>
        </w:rPr>
        <w:t>neobičajno</w:t>
      </w:r>
      <w:proofErr w:type="spellEnd"/>
      <w:r w:rsidRPr="005F6D10">
        <w:rPr>
          <w:rFonts w:cs="Arial"/>
        </w:rPr>
        <w:t xml:space="preserve"> nizka in od ponudnika zahteval, da pojasni ceno ali stroške v ponudbi.</w:t>
      </w:r>
    </w:p>
    <w:p w14:paraId="0F62A63A" w14:textId="77777777" w:rsidR="004B3F58" w:rsidRPr="005F6D10" w:rsidRDefault="004B3F58" w:rsidP="006943C8">
      <w:pPr>
        <w:spacing w:after="0pt"/>
        <w:contextualSpacing/>
        <w:jc w:val="both"/>
        <w:rPr>
          <w:rFonts w:cs="Arial"/>
        </w:rPr>
      </w:pPr>
      <w:proofErr w:type="spellStart"/>
      <w:r w:rsidRPr="005F6D10">
        <w:rPr>
          <w:rFonts w:cs="Arial"/>
        </w:rPr>
        <w:t>Naročnik</w:t>
      </w:r>
      <w:proofErr w:type="spellEnd"/>
      <w:r w:rsidRPr="005F6D10">
        <w:rPr>
          <w:rFonts w:cs="Arial"/>
        </w:rPr>
        <w:t xml:space="preserve"> bo preveril, ali je ponudba </w:t>
      </w:r>
      <w:proofErr w:type="spellStart"/>
      <w:r w:rsidRPr="005F6D10">
        <w:rPr>
          <w:rFonts w:cs="Arial"/>
        </w:rPr>
        <w:t>neobičajno</w:t>
      </w:r>
      <w:proofErr w:type="spellEnd"/>
      <w:r w:rsidRPr="005F6D10">
        <w:rPr>
          <w:rFonts w:cs="Arial"/>
        </w:rPr>
        <w:t xml:space="preserve"> nizka tudi, </w:t>
      </w:r>
      <w:proofErr w:type="spellStart"/>
      <w:r w:rsidRPr="005F6D10">
        <w:rPr>
          <w:rFonts w:cs="Arial"/>
        </w:rPr>
        <w:t>če</w:t>
      </w:r>
      <w:proofErr w:type="spellEnd"/>
      <w:r w:rsidRPr="005F6D10">
        <w:rPr>
          <w:rFonts w:cs="Arial"/>
        </w:rPr>
        <w:t xml:space="preserve"> je vrednost ponudbe za </w:t>
      </w:r>
      <w:proofErr w:type="spellStart"/>
      <w:r w:rsidRPr="005F6D10">
        <w:rPr>
          <w:rFonts w:cs="Arial"/>
        </w:rPr>
        <w:t>vec</w:t>
      </w:r>
      <w:proofErr w:type="spellEnd"/>
      <w:r w:rsidRPr="005F6D10">
        <w:rPr>
          <w:rFonts w:cs="Arial"/>
        </w:rPr>
        <w:t xml:space="preserve">̌ kot 50 odstotkov nižja od </w:t>
      </w:r>
      <w:proofErr w:type="spellStart"/>
      <w:r w:rsidRPr="005F6D10">
        <w:rPr>
          <w:rFonts w:cs="Arial"/>
        </w:rPr>
        <w:t>povprečne</w:t>
      </w:r>
      <w:proofErr w:type="spellEnd"/>
      <w:r w:rsidRPr="005F6D10">
        <w:rPr>
          <w:rFonts w:cs="Arial"/>
        </w:rPr>
        <w:t xml:space="preserve"> vrednosti </w:t>
      </w:r>
      <w:proofErr w:type="spellStart"/>
      <w:r w:rsidRPr="005F6D10">
        <w:rPr>
          <w:rFonts w:cs="Arial"/>
        </w:rPr>
        <w:t>pravočasnih</w:t>
      </w:r>
      <w:proofErr w:type="spellEnd"/>
      <w:r w:rsidRPr="005F6D10">
        <w:rPr>
          <w:rFonts w:cs="Arial"/>
        </w:rPr>
        <w:t xml:space="preserve"> ponudb in za </w:t>
      </w:r>
      <w:proofErr w:type="spellStart"/>
      <w:r w:rsidRPr="005F6D10">
        <w:rPr>
          <w:rFonts w:cs="Arial"/>
        </w:rPr>
        <w:t>vec</w:t>
      </w:r>
      <w:proofErr w:type="spellEnd"/>
      <w:r w:rsidRPr="005F6D10">
        <w:rPr>
          <w:rFonts w:cs="Arial"/>
        </w:rPr>
        <w:t>̌ kot dvaj</w:t>
      </w:r>
      <w:r>
        <w:rPr>
          <w:rFonts w:cs="Arial"/>
        </w:rPr>
        <w:t>se</w:t>
      </w:r>
      <w:r w:rsidRPr="005F6D10">
        <w:rPr>
          <w:rFonts w:cs="Arial"/>
        </w:rPr>
        <w:t xml:space="preserve">t (20) odstotkov nižja od naslednje </w:t>
      </w:r>
      <w:proofErr w:type="spellStart"/>
      <w:r w:rsidRPr="005F6D10">
        <w:rPr>
          <w:rFonts w:cs="Arial"/>
        </w:rPr>
        <w:t>uvrščene</w:t>
      </w:r>
      <w:proofErr w:type="spellEnd"/>
      <w:r w:rsidRPr="005F6D10">
        <w:rPr>
          <w:rFonts w:cs="Arial"/>
        </w:rPr>
        <w:t xml:space="preserve"> ponudbe, vendar le, </w:t>
      </w:r>
      <w:proofErr w:type="spellStart"/>
      <w:r w:rsidRPr="005F6D10">
        <w:rPr>
          <w:rFonts w:cs="Arial"/>
        </w:rPr>
        <w:t>če</w:t>
      </w:r>
      <w:proofErr w:type="spellEnd"/>
      <w:r w:rsidRPr="005F6D10">
        <w:rPr>
          <w:rFonts w:cs="Arial"/>
        </w:rPr>
        <w:t xml:space="preserve"> je prejel vsaj štiri (4) </w:t>
      </w:r>
      <w:proofErr w:type="spellStart"/>
      <w:r w:rsidRPr="005F6D10">
        <w:rPr>
          <w:rFonts w:cs="Arial"/>
        </w:rPr>
        <w:t>pravočasne</w:t>
      </w:r>
      <w:proofErr w:type="spellEnd"/>
      <w:r w:rsidRPr="005F6D10">
        <w:rPr>
          <w:rFonts w:cs="Arial"/>
        </w:rPr>
        <w:t xml:space="preserve"> ponudbe. </w:t>
      </w:r>
    </w:p>
    <w:p w14:paraId="568FC248" w14:textId="77777777" w:rsidR="004B3F58" w:rsidRPr="005F6D10" w:rsidRDefault="004B3F58" w:rsidP="006943C8">
      <w:pPr>
        <w:spacing w:after="0pt"/>
        <w:contextualSpacing/>
        <w:jc w:val="both"/>
        <w:rPr>
          <w:rFonts w:cs="Arial"/>
        </w:rPr>
      </w:pPr>
      <w:r w:rsidRPr="005F6D10">
        <w:rPr>
          <w:rFonts w:cs="Arial"/>
        </w:rPr>
        <w:t xml:space="preserve">Kadar </w:t>
      </w:r>
      <w:proofErr w:type="spellStart"/>
      <w:r w:rsidRPr="005F6D10">
        <w:rPr>
          <w:rFonts w:cs="Arial"/>
        </w:rPr>
        <w:t>naročnik</w:t>
      </w:r>
      <w:proofErr w:type="spellEnd"/>
      <w:r w:rsidRPr="005F6D10">
        <w:rPr>
          <w:rFonts w:cs="Arial"/>
        </w:rPr>
        <w:t xml:space="preserve"> v postopku javnega </w:t>
      </w:r>
      <w:proofErr w:type="spellStart"/>
      <w:r w:rsidRPr="005F6D10">
        <w:rPr>
          <w:rFonts w:cs="Arial"/>
        </w:rPr>
        <w:t>naročanja</w:t>
      </w:r>
      <w:proofErr w:type="spellEnd"/>
      <w:r w:rsidRPr="005F6D10">
        <w:rPr>
          <w:rFonts w:cs="Arial"/>
        </w:rPr>
        <w:t xml:space="preserve"> preveri dopustnost vseh ponudb, v skladu s prejšnjim stavkom preveri, ali je ponudba </w:t>
      </w:r>
      <w:proofErr w:type="spellStart"/>
      <w:r w:rsidRPr="005F6D10">
        <w:rPr>
          <w:rFonts w:cs="Arial"/>
        </w:rPr>
        <w:t>neobičajno</w:t>
      </w:r>
      <w:proofErr w:type="spellEnd"/>
      <w:r w:rsidRPr="005F6D10">
        <w:rPr>
          <w:rFonts w:cs="Arial"/>
        </w:rPr>
        <w:t xml:space="preserve"> nizka glede na dopustne ponudbe. </w:t>
      </w:r>
    </w:p>
    <w:p w14:paraId="641D1B5F" w14:textId="77777777" w:rsidR="004B3F58" w:rsidRPr="005F6D10" w:rsidRDefault="004B3F58" w:rsidP="006943C8">
      <w:pPr>
        <w:spacing w:after="0pt"/>
        <w:contextualSpacing/>
        <w:jc w:val="both"/>
        <w:rPr>
          <w:rFonts w:cs="Arial"/>
        </w:rPr>
      </w:pPr>
    </w:p>
    <w:p w14:paraId="4BAFF5D6" w14:textId="77777777" w:rsidR="004B3F58" w:rsidRPr="005F6D10" w:rsidRDefault="004B3F58" w:rsidP="006943C8">
      <w:pPr>
        <w:spacing w:after="0pt"/>
        <w:contextualSpacing/>
        <w:jc w:val="both"/>
        <w:rPr>
          <w:rFonts w:cs="Arial"/>
        </w:rPr>
      </w:pPr>
      <w:r w:rsidRPr="005F6D10">
        <w:rPr>
          <w:rFonts w:cs="Arial"/>
        </w:rPr>
        <w:t xml:space="preserve">Preden naročnik izloči neobičajno nizko ponudbo, mora od ponudnika v skladu s 86. členom ZJN-3 pisno zahtevati podrobne podatke in utemeljitev o elementih ponudbe, za katere meni, </w:t>
      </w:r>
      <w:r w:rsidRPr="005F6D10">
        <w:rPr>
          <w:rFonts w:cs="Arial"/>
        </w:rPr>
        <w:lastRenderedPageBreak/>
        <w:t xml:space="preserve">da so odločilni za izpolnitev naročila oziroma vplivajo na razvrstitev ponudb. </w:t>
      </w:r>
      <w:proofErr w:type="spellStart"/>
      <w:r w:rsidRPr="005F6D10">
        <w:rPr>
          <w:rFonts w:cs="Arial"/>
        </w:rPr>
        <w:t>Naročnik</w:t>
      </w:r>
      <w:proofErr w:type="spellEnd"/>
      <w:r w:rsidRPr="005F6D10">
        <w:rPr>
          <w:rFonts w:cs="Arial"/>
        </w:rPr>
        <w:t xml:space="preserve"> bo ocenil pojasnila tako, da se bo posvetoval s ponudnikom. Ponudbo bo zavrnil le, </w:t>
      </w:r>
      <w:proofErr w:type="spellStart"/>
      <w:r w:rsidRPr="005F6D10">
        <w:rPr>
          <w:rFonts w:cs="Arial"/>
        </w:rPr>
        <w:t>če</w:t>
      </w:r>
      <w:proofErr w:type="spellEnd"/>
      <w:r w:rsidRPr="005F6D10">
        <w:rPr>
          <w:rFonts w:cs="Arial"/>
        </w:rPr>
        <w:t xml:space="preserve"> predložena dokazila zadostno ne pojasnijo nizke ravni predlagane cene ali stroškov, pri </w:t>
      </w:r>
      <w:proofErr w:type="spellStart"/>
      <w:r w:rsidRPr="005F6D10">
        <w:rPr>
          <w:rFonts w:cs="Arial"/>
        </w:rPr>
        <w:t>čemer</w:t>
      </w:r>
      <w:proofErr w:type="spellEnd"/>
      <w:r w:rsidRPr="005F6D10">
        <w:rPr>
          <w:rFonts w:cs="Arial"/>
        </w:rPr>
        <w:t xml:space="preserve"> se upoštevajo elementi iz prejšnjega odstavka. </w:t>
      </w:r>
    </w:p>
    <w:p w14:paraId="3876E2EB" w14:textId="77777777" w:rsidR="004B3F58" w:rsidRPr="005F6D10" w:rsidRDefault="004B3F58" w:rsidP="006943C8">
      <w:pPr>
        <w:spacing w:after="0pt"/>
        <w:contextualSpacing/>
        <w:jc w:val="both"/>
        <w:rPr>
          <w:rFonts w:cs="Arial"/>
        </w:rPr>
      </w:pPr>
      <w:proofErr w:type="spellStart"/>
      <w:r w:rsidRPr="005F6D10">
        <w:rPr>
          <w:rFonts w:cs="Arial"/>
        </w:rPr>
        <w:t>Če</w:t>
      </w:r>
      <w:proofErr w:type="spellEnd"/>
      <w:r w:rsidRPr="005F6D10">
        <w:rPr>
          <w:rFonts w:cs="Arial"/>
        </w:rPr>
        <w:t xml:space="preserve"> bo </w:t>
      </w:r>
      <w:proofErr w:type="spellStart"/>
      <w:r w:rsidRPr="005F6D10">
        <w:rPr>
          <w:rFonts w:cs="Arial"/>
        </w:rPr>
        <w:t>naročnik</w:t>
      </w:r>
      <w:proofErr w:type="spellEnd"/>
      <w:r w:rsidRPr="005F6D10">
        <w:rPr>
          <w:rFonts w:cs="Arial"/>
        </w:rPr>
        <w:t xml:space="preserve"> ugotovil, da je ponudba </w:t>
      </w:r>
      <w:proofErr w:type="spellStart"/>
      <w:r w:rsidRPr="005F6D10">
        <w:rPr>
          <w:rFonts w:cs="Arial"/>
        </w:rPr>
        <w:t>neobičajno</w:t>
      </w:r>
      <w:proofErr w:type="spellEnd"/>
      <w:r w:rsidRPr="005F6D10">
        <w:rPr>
          <w:rFonts w:cs="Arial"/>
        </w:rPr>
        <w:t xml:space="preserve"> nizka, ker ni skladna z veljavnimi obveznostmi iz drugega odstavka 3. </w:t>
      </w:r>
      <w:proofErr w:type="spellStart"/>
      <w:r w:rsidRPr="005F6D10">
        <w:rPr>
          <w:rFonts w:cs="Arial"/>
        </w:rPr>
        <w:t>člena</w:t>
      </w:r>
      <w:proofErr w:type="spellEnd"/>
      <w:r w:rsidRPr="005F6D10">
        <w:rPr>
          <w:rFonts w:cs="Arial"/>
        </w:rPr>
        <w:t xml:space="preserve"> ZJN-3, jo bo naročnik zavrnil. </w:t>
      </w:r>
    </w:p>
    <w:p w14:paraId="43EC127C" w14:textId="77777777" w:rsidR="004B3F58" w:rsidRDefault="004B3F58" w:rsidP="006943C8">
      <w:pPr>
        <w:spacing w:after="0pt"/>
        <w:jc w:val="both"/>
        <w:rPr>
          <w:rFonts w:cs="Arial"/>
        </w:rPr>
      </w:pPr>
      <w:r w:rsidRPr="00D9617D">
        <w:rPr>
          <w:rFonts w:cs="Arial"/>
        </w:rPr>
        <w:t xml:space="preserve">  </w:t>
      </w:r>
    </w:p>
    <w:p w14:paraId="528DF2F7" w14:textId="77777777" w:rsidR="004B3F58" w:rsidRPr="00801CC1" w:rsidRDefault="004B3F58" w:rsidP="006943C8">
      <w:pPr>
        <w:spacing w:after="0pt"/>
        <w:jc w:val="both"/>
        <w:rPr>
          <w:rFonts w:cs="Arial"/>
          <w:b/>
        </w:rPr>
      </w:pPr>
      <w:r w:rsidRPr="00801CC1">
        <w:rPr>
          <w:rFonts w:cs="Arial"/>
          <w:b/>
        </w:rPr>
        <w:t>2.1</w:t>
      </w:r>
      <w:r w:rsidR="0020359A">
        <w:rPr>
          <w:rFonts w:cs="Arial"/>
          <w:b/>
        </w:rPr>
        <w:t>7</w:t>
      </w:r>
      <w:r w:rsidR="0021562A">
        <w:rPr>
          <w:rFonts w:cs="Arial"/>
          <w:b/>
        </w:rPr>
        <w:t>.</w:t>
      </w:r>
      <w:r w:rsidRPr="00801CC1">
        <w:rPr>
          <w:rFonts w:cs="Arial"/>
          <w:b/>
        </w:rPr>
        <w:t xml:space="preserve">  Veljavnost ponudbe </w:t>
      </w:r>
    </w:p>
    <w:p w14:paraId="10AEE0BF" w14:textId="27FD5C59" w:rsidR="004B3F58" w:rsidRDefault="004B3F58" w:rsidP="006943C8">
      <w:pPr>
        <w:spacing w:after="0pt"/>
        <w:jc w:val="both"/>
        <w:rPr>
          <w:rFonts w:cs="Arial"/>
        </w:rPr>
      </w:pPr>
      <w:r>
        <w:rPr>
          <w:rFonts w:cs="Arial"/>
        </w:rPr>
        <w:t xml:space="preserve">Ponudba mora veljati vsaj </w:t>
      </w:r>
      <w:r w:rsidR="0021562A">
        <w:rPr>
          <w:rFonts w:cs="Arial"/>
        </w:rPr>
        <w:t xml:space="preserve">do </w:t>
      </w:r>
      <w:r w:rsidR="006835F8" w:rsidRPr="006835F8">
        <w:rPr>
          <w:rFonts w:cs="Arial"/>
          <w:b/>
        </w:rPr>
        <w:t>3</w:t>
      </w:r>
      <w:r w:rsidR="00A43F8D">
        <w:rPr>
          <w:rFonts w:cs="Arial"/>
          <w:b/>
        </w:rPr>
        <w:t>0</w:t>
      </w:r>
      <w:r w:rsidR="006835F8" w:rsidRPr="006835F8">
        <w:rPr>
          <w:rFonts w:cs="Arial"/>
          <w:b/>
        </w:rPr>
        <w:t xml:space="preserve">. </w:t>
      </w:r>
      <w:r w:rsidR="00A43F8D">
        <w:rPr>
          <w:rFonts w:cs="Arial"/>
          <w:b/>
        </w:rPr>
        <w:t>6</w:t>
      </w:r>
      <w:r w:rsidR="006835F8" w:rsidRPr="006835F8">
        <w:rPr>
          <w:rFonts w:cs="Arial"/>
          <w:b/>
        </w:rPr>
        <w:t xml:space="preserve">. </w:t>
      </w:r>
      <w:r w:rsidR="0021562A" w:rsidRPr="006835F8">
        <w:rPr>
          <w:rFonts w:cs="Arial"/>
          <w:b/>
        </w:rPr>
        <w:t>20</w:t>
      </w:r>
      <w:r w:rsidR="008E27B1">
        <w:rPr>
          <w:rFonts w:cs="Arial"/>
          <w:b/>
        </w:rPr>
        <w:t>2</w:t>
      </w:r>
      <w:r w:rsidR="00A43F8D">
        <w:rPr>
          <w:rFonts w:cs="Arial"/>
          <w:b/>
        </w:rPr>
        <w:t>2</w:t>
      </w:r>
      <w:r w:rsidRPr="006835F8">
        <w:rPr>
          <w:rFonts w:cs="Arial"/>
          <w:b/>
        </w:rPr>
        <w:t>.</w:t>
      </w:r>
      <w:r>
        <w:rPr>
          <w:rFonts w:cs="Arial"/>
        </w:rPr>
        <w:t xml:space="preserve"> </w:t>
      </w:r>
    </w:p>
    <w:p w14:paraId="1FF0B004" w14:textId="77777777" w:rsidR="004B3F58" w:rsidRDefault="004B3F58" w:rsidP="006943C8">
      <w:pPr>
        <w:spacing w:after="0pt"/>
        <w:jc w:val="both"/>
        <w:rPr>
          <w:rFonts w:cs="Arial"/>
        </w:rPr>
      </w:pPr>
      <w:r w:rsidRPr="00D9617D">
        <w:rPr>
          <w:rFonts w:cs="Arial"/>
        </w:rPr>
        <w:t xml:space="preserve">  </w:t>
      </w:r>
    </w:p>
    <w:p w14:paraId="6F9D5EDE" w14:textId="77777777" w:rsidR="004B3F58" w:rsidRPr="005F6D10" w:rsidRDefault="004B3F58" w:rsidP="006943C8">
      <w:pPr>
        <w:spacing w:after="0pt"/>
        <w:jc w:val="both"/>
        <w:rPr>
          <w:rFonts w:cs="Arial"/>
        </w:rPr>
      </w:pPr>
      <w:r w:rsidRPr="005F6D10">
        <w:rPr>
          <w:rFonts w:cs="Arial"/>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034D6D8D" w14:textId="77777777" w:rsidR="004B3F58" w:rsidRPr="00D9617D" w:rsidRDefault="004B3F58" w:rsidP="006943C8">
      <w:pPr>
        <w:spacing w:after="0pt"/>
        <w:jc w:val="both"/>
        <w:rPr>
          <w:rFonts w:cs="Arial"/>
        </w:rPr>
      </w:pPr>
    </w:p>
    <w:p w14:paraId="4C707A49" w14:textId="77777777" w:rsidR="004B3F58" w:rsidRDefault="004B3F58" w:rsidP="006943C8">
      <w:pPr>
        <w:spacing w:after="0pt"/>
        <w:jc w:val="both"/>
        <w:rPr>
          <w:rFonts w:cs="Arial"/>
          <w:b/>
        </w:rPr>
      </w:pPr>
      <w:r w:rsidRPr="00801CC1">
        <w:rPr>
          <w:rFonts w:cs="Arial"/>
          <w:b/>
        </w:rPr>
        <w:t>2.1</w:t>
      </w:r>
      <w:r w:rsidR="0020359A">
        <w:rPr>
          <w:rFonts w:cs="Arial"/>
          <w:b/>
        </w:rPr>
        <w:t>8</w:t>
      </w:r>
      <w:r w:rsidR="0021562A">
        <w:rPr>
          <w:rFonts w:cs="Arial"/>
          <w:b/>
        </w:rPr>
        <w:t xml:space="preserve">. </w:t>
      </w:r>
      <w:r w:rsidRPr="00801CC1">
        <w:rPr>
          <w:rFonts w:cs="Arial"/>
          <w:b/>
        </w:rPr>
        <w:t xml:space="preserve">  Variantne ponudbe </w:t>
      </w:r>
    </w:p>
    <w:p w14:paraId="10DA6A0E" w14:textId="77777777" w:rsidR="004B3F58" w:rsidRDefault="004B3F58" w:rsidP="006943C8">
      <w:pPr>
        <w:spacing w:after="0pt"/>
        <w:jc w:val="both"/>
        <w:rPr>
          <w:rFonts w:cs="Arial"/>
        </w:rPr>
      </w:pPr>
      <w:r w:rsidRPr="00D9617D">
        <w:rPr>
          <w:rFonts w:cs="Arial"/>
        </w:rPr>
        <w:t xml:space="preserve">Variantne ponudbe niso dovoljene.  </w:t>
      </w:r>
    </w:p>
    <w:p w14:paraId="26235276" w14:textId="77777777" w:rsidR="004B3F58" w:rsidRDefault="004B3F58" w:rsidP="006943C8">
      <w:pPr>
        <w:spacing w:after="0pt"/>
        <w:jc w:val="both"/>
        <w:rPr>
          <w:rFonts w:cs="Arial"/>
          <w:b/>
        </w:rPr>
      </w:pPr>
    </w:p>
    <w:p w14:paraId="341F3543" w14:textId="77777777" w:rsidR="004B3F58" w:rsidRDefault="004B3F58" w:rsidP="006943C8">
      <w:pPr>
        <w:spacing w:after="0pt"/>
        <w:jc w:val="both"/>
        <w:rPr>
          <w:rFonts w:cs="Arial"/>
          <w:b/>
          <w:bCs/>
        </w:rPr>
      </w:pPr>
      <w:r>
        <w:rPr>
          <w:rFonts w:cs="Arial"/>
          <w:b/>
          <w:bCs/>
        </w:rPr>
        <w:t>2.1</w:t>
      </w:r>
      <w:r w:rsidR="0020359A">
        <w:rPr>
          <w:rFonts w:cs="Arial"/>
          <w:b/>
          <w:bCs/>
        </w:rPr>
        <w:t>9</w:t>
      </w:r>
      <w:r>
        <w:rPr>
          <w:rFonts w:cs="Arial"/>
          <w:b/>
          <w:bCs/>
        </w:rPr>
        <w:t>. Finančna zavarovanja</w:t>
      </w:r>
      <w:r w:rsidRPr="00723491">
        <w:rPr>
          <w:rFonts w:cs="Arial"/>
          <w:b/>
          <w:bCs/>
        </w:rPr>
        <w:t xml:space="preserve"> </w:t>
      </w:r>
    </w:p>
    <w:p w14:paraId="4DFE13B3" w14:textId="77777777" w:rsidR="00A43F8D" w:rsidRDefault="00A43F8D" w:rsidP="00A43F8D">
      <w:pPr>
        <w:spacing w:after="0pt"/>
        <w:jc w:val="both"/>
        <w:rPr>
          <w:rFonts w:cs="Arial"/>
          <w:color w:val="FF0000"/>
        </w:rPr>
      </w:pPr>
      <w:r>
        <w:rPr>
          <w:rFonts w:cs="Arial"/>
        </w:rPr>
        <w:t xml:space="preserve">Izbrani ponudnik bo moral ob podpisu pogodbe naročniku predložiti menično izjavo in lastno podpisano menico za dobro izvedbo pogodbenih obveznosti v višini 5% skupne pogodbene vrednosti z DDV, z veljavnostjo še najmanj 1 teden po poteku veljavnosti pogodbe. </w:t>
      </w:r>
    </w:p>
    <w:p w14:paraId="274696CB" w14:textId="77777777" w:rsidR="00A43F8D" w:rsidRPr="00695A13" w:rsidRDefault="00A43F8D" w:rsidP="00A43F8D">
      <w:pPr>
        <w:spacing w:before="11.25pt" w:after="11.25pt"/>
        <w:jc w:val="both"/>
        <w:rPr>
          <w:color w:val="000000"/>
        </w:rPr>
      </w:pPr>
      <w:r w:rsidRPr="00695A13">
        <w:rPr>
          <w:rFonts w:ascii="Arial" w:hAnsi="Arial" w:cs="Arial"/>
          <w:color w:val="000000"/>
        </w:rPr>
        <w:t>V primeru, da bo skupna pogodbena vrednost pri posameznem izbranem ponudniku nižja od 5.000 EUR brez DDV, izbranemu ponudniku menice ne bo potrebno prilagati.</w:t>
      </w:r>
    </w:p>
    <w:p w14:paraId="5A13AF47" w14:textId="77777777" w:rsidR="00A43F8D" w:rsidRPr="00723491" w:rsidRDefault="00A43F8D" w:rsidP="00A43F8D">
      <w:pPr>
        <w:autoSpaceDE w:val="0"/>
        <w:autoSpaceDN w:val="0"/>
        <w:adjustRightInd w:val="0"/>
        <w:spacing w:after="0pt"/>
        <w:jc w:val="both"/>
        <w:rPr>
          <w:rFonts w:cs="Arial"/>
        </w:rPr>
      </w:pPr>
      <w:r w:rsidRPr="00723491">
        <w:rPr>
          <w:rFonts w:cs="Arial"/>
        </w:rPr>
        <w:t xml:space="preserve">Naročnik bo unovčil finančno zavarovanje za dobro izvedbo pogodbenih obveznosti v primeru: </w:t>
      </w:r>
    </w:p>
    <w:p w14:paraId="40382636" w14:textId="77777777" w:rsidR="00A43F8D" w:rsidRPr="00723491" w:rsidRDefault="00A43F8D" w:rsidP="00A43F8D">
      <w:pPr>
        <w:autoSpaceDE w:val="0"/>
        <w:autoSpaceDN w:val="0"/>
        <w:adjustRightInd w:val="0"/>
        <w:spacing w:before="5pt" w:beforeAutospacing="1" w:after="0pt"/>
        <w:ind w:start="35.40pt"/>
        <w:contextualSpacing/>
        <w:jc w:val="both"/>
        <w:rPr>
          <w:rFonts w:cs="Arial"/>
          <w:color w:val="000000"/>
        </w:rPr>
      </w:pPr>
      <w:r w:rsidRPr="00723491">
        <w:rPr>
          <w:rFonts w:cs="Arial"/>
          <w:color w:val="000000"/>
        </w:rPr>
        <w:t>- če dobavitelj ne bo dobavljal blaga  v skladu z zahtevami dokumentacije v zvezi z oddajo javnega naročila;</w:t>
      </w:r>
    </w:p>
    <w:p w14:paraId="451EC347" w14:textId="77777777" w:rsidR="00A43F8D" w:rsidRDefault="00A43F8D" w:rsidP="00A43F8D">
      <w:pPr>
        <w:autoSpaceDE w:val="0"/>
        <w:autoSpaceDN w:val="0"/>
        <w:adjustRightInd w:val="0"/>
        <w:spacing w:after="0pt"/>
        <w:ind w:start="35.40pt"/>
        <w:jc w:val="both"/>
        <w:rPr>
          <w:rFonts w:cs="Arial"/>
          <w:color w:val="000000"/>
        </w:rPr>
      </w:pPr>
      <w:r w:rsidRPr="00723491">
        <w:rPr>
          <w:rFonts w:cs="Arial"/>
          <w:color w:val="000000"/>
        </w:rPr>
        <w:t>- če bo dobavitelj kršil določila pogodbe in določbe veljavne zakonodaje v zvezi z varovanjem poslovnih skrivnosti in zaupnosti podatkov</w:t>
      </w:r>
      <w:r>
        <w:rPr>
          <w:rFonts w:cs="Arial"/>
          <w:color w:val="000000"/>
        </w:rPr>
        <w:t>.</w:t>
      </w:r>
    </w:p>
    <w:p w14:paraId="48365694" w14:textId="77777777" w:rsidR="00A43F8D" w:rsidRDefault="00A43F8D" w:rsidP="00A43F8D">
      <w:pPr>
        <w:autoSpaceDE w:val="0"/>
        <w:autoSpaceDN w:val="0"/>
        <w:adjustRightInd w:val="0"/>
        <w:jc w:val="both"/>
        <w:rPr>
          <w:rFonts w:cs="Arial"/>
        </w:rPr>
      </w:pPr>
      <w:r>
        <w:rPr>
          <w:rFonts w:cs="Arial"/>
        </w:rPr>
        <w:br/>
        <w:t xml:space="preserve">Vzorec zavarovanja za dobro izvedbo pogodbenih obveznosti je del razpisne dokumentacije. Ponudnik ga samo parafira in priloži v ponudbo. </w:t>
      </w:r>
    </w:p>
    <w:p w14:paraId="68D6B9C8" w14:textId="77777777" w:rsidR="00BA0680" w:rsidRDefault="00BA0680" w:rsidP="00A43F8D">
      <w:pPr>
        <w:autoSpaceDE w:val="0"/>
        <w:autoSpaceDN w:val="0"/>
        <w:adjustRightInd w:val="0"/>
        <w:spacing w:after="0pt"/>
        <w:jc w:val="both"/>
        <w:rPr>
          <w:rFonts w:ascii="Arial" w:hAnsi="Arial" w:cs="Arial"/>
          <w:b/>
        </w:rPr>
      </w:pPr>
      <w:r w:rsidRPr="00BA0680">
        <w:rPr>
          <w:rFonts w:ascii="Arial" w:hAnsi="Arial" w:cs="Arial"/>
          <w:b/>
        </w:rPr>
        <w:t>2.20. Reference</w:t>
      </w:r>
    </w:p>
    <w:p w14:paraId="6E2A7014" w14:textId="77777777" w:rsidR="00A43F8D" w:rsidRPr="00BA0680" w:rsidRDefault="00A43F8D" w:rsidP="00A43F8D">
      <w:pPr>
        <w:autoSpaceDE w:val="0"/>
        <w:autoSpaceDN w:val="0"/>
        <w:adjustRightInd w:val="0"/>
        <w:spacing w:after="0pt"/>
        <w:jc w:val="both"/>
        <w:rPr>
          <w:rFonts w:ascii="Arial" w:hAnsi="Arial" w:cs="Arial"/>
        </w:rPr>
      </w:pPr>
      <w:r w:rsidRPr="00BA0680">
        <w:rPr>
          <w:rFonts w:ascii="Arial" w:hAnsi="Arial" w:cs="Arial"/>
        </w:rPr>
        <w:t>Naročnik bo lahko od ponudnika zahteval reference in sicer da je ponudnik v zadnjih treh letih pred oddajo ponudbe na navedeni javni razpis vsaj eno leto dobavljal istovrstno blago vsaj dvema bolnišnicama, ki sta po velikosti primerljivi z naročnikom.</w:t>
      </w:r>
    </w:p>
    <w:p w14:paraId="6D1AACB1" w14:textId="77777777" w:rsidR="00A43F8D" w:rsidRDefault="00A43F8D" w:rsidP="00A43F8D">
      <w:pPr>
        <w:autoSpaceDE w:val="0"/>
        <w:autoSpaceDN w:val="0"/>
        <w:adjustRightInd w:val="0"/>
        <w:jc w:val="both"/>
        <w:rPr>
          <w:rFonts w:ascii="Arial" w:hAnsi="Arial" w:cs="Arial"/>
        </w:rPr>
      </w:pPr>
      <w:r w:rsidRPr="00BA0680">
        <w:rPr>
          <w:rFonts w:ascii="Arial" w:hAnsi="Arial" w:cs="Arial"/>
        </w:rPr>
        <w:t xml:space="preserve">Ponudnik bo moral dostaviti zahtevano referenco v roku </w:t>
      </w:r>
      <w:r w:rsidRPr="00A43F8D">
        <w:rPr>
          <w:rFonts w:ascii="Arial" w:hAnsi="Arial" w:cs="Arial"/>
          <w:b/>
          <w:bCs/>
        </w:rPr>
        <w:t>6 dni</w:t>
      </w:r>
      <w:r w:rsidRPr="00BA0680">
        <w:rPr>
          <w:rFonts w:ascii="Arial" w:hAnsi="Arial" w:cs="Arial"/>
        </w:rPr>
        <w:t xml:space="preserve"> po pozivu naročnika preko </w:t>
      </w:r>
      <w:proofErr w:type="spellStart"/>
      <w:r w:rsidRPr="00BA0680">
        <w:rPr>
          <w:rFonts w:ascii="Arial" w:hAnsi="Arial" w:cs="Arial"/>
        </w:rPr>
        <w:t>eJN</w:t>
      </w:r>
      <w:proofErr w:type="spellEnd"/>
      <w:r w:rsidRPr="00BA0680">
        <w:rPr>
          <w:rFonts w:ascii="Arial" w:hAnsi="Arial" w:cs="Arial"/>
        </w:rPr>
        <w:t xml:space="preserve"> sistema, v nasprotnem primeru se njegova ponudba izloči iz nadaljnje obravnave. Reference bodo morale biti potrjene od ustanove, v kateri se medicinski potrošni material uporablja. </w:t>
      </w:r>
    </w:p>
    <w:p w14:paraId="33600534" w14:textId="77777777" w:rsidR="00A43F8D" w:rsidRPr="00BA0680" w:rsidRDefault="00A43F8D" w:rsidP="00A43F8D">
      <w:pPr>
        <w:autoSpaceDE w:val="0"/>
        <w:autoSpaceDN w:val="0"/>
        <w:adjustRightInd w:val="0"/>
        <w:jc w:val="both"/>
        <w:rPr>
          <w:rFonts w:ascii="Arial" w:hAnsi="Arial" w:cs="Arial"/>
        </w:rPr>
      </w:pPr>
      <w:r>
        <w:rPr>
          <w:rFonts w:ascii="Arial" w:hAnsi="Arial" w:cs="Arial"/>
        </w:rPr>
        <w:t>Naročnik v ta namen v RD prilaga obrazec Referenčno potrdilo, ki ga bo ponudnik moral predložiti pravočasno na podlagi naročnikovega poziva v času pregledovanja ponudb.</w:t>
      </w:r>
    </w:p>
    <w:p w14:paraId="21E2E672" w14:textId="77777777" w:rsidR="00A43F8D" w:rsidRDefault="00A43F8D" w:rsidP="006943C8">
      <w:pPr>
        <w:spacing w:after="0pt"/>
        <w:jc w:val="both"/>
        <w:rPr>
          <w:rFonts w:cs="Arial"/>
          <w:b/>
        </w:rPr>
      </w:pPr>
    </w:p>
    <w:p w14:paraId="1B31E8A8" w14:textId="77777777" w:rsidR="00A43F8D" w:rsidRDefault="00A43F8D" w:rsidP="006943C8">
      <w:pPr>
        <w:spacing w:after="0pt"/>
        <w:jc w:val="both"/>
        <w:rPr>
          <w:rFonts w:cs="Arial"/>
          <w:b/>
        </w:rPr>
      </w:pPr>
    </w:p>
    <w:p w14:paraId="7B8BE148" w14:textId="18AF613C" w:rsidR="004B3F58" w:rsidRDefault="004B3F58" w:rsidP="006943C8">
      <w:pPr>
        <w:spacing w:after="0pt"/>
        <w:jc w:val="both"/>
        <w:rPr>
          <w:rFonts w:cs="Arial"/>
          <w:b/>
        </w:rPr>
      </w:pPr>
      <w:r>
        <w:rPr>
          <w:rFonts w:cs="Arial"/>
          <w:b/>
        </w:rPr>
        <w:lastRenderedPageBreak/>
        <w:t>3.</w:t>
      </w:r>
      <w:r w:rsidRPr="00801CC1">
        <w:rPr>
          <w:rFonts w:cs="Arial"/>
          <w:b/>
        </w:rPr>
        <w:t xml:space="preserve"> </w:t>
      </w:r>
      <w:r w:rsidR="00A43F8D">
        <w:rPr>
          <w:rFonts w:cs="Arial"/>
          <w:b/>
        </w:rPr>
        <w:t>O</w:t>
      </w:r>
      <w:r>
        <w:rPr>
          <w:rFonts w:cs="Arial"/>
          <w:b/>
        </w:rPr>
        <w:t>dpiranje ponudb</w:t>
      </w:r>
      <w:r w:rsidRPr="00801CC1">
        <w:rPr>
          <w:rFonts w:cs="Arial"/>
          <w:b/>
        </w:rPr>
        <w:t xml:space="preserve"> </w:t>
      </w:r>
    </w:p>
    <w:p w14:paraId="1DF6B9D4" w14:textId="150C430E" w:rsidR="004B3F58" w:rsidRDefault="004B3F58" w:rsidP="006943C8">
      <w:pPr>
        <w:spacing w:after="0pt"/>
        <w:jc w:val="both"/>
        <w:rPr>
          <w:rFonts w:cs="Arial"/>
        </w:rPr>
      </w:pPr>
      <w:r w:rsidRPr="00110638">
        <w:rPr>
          <w:rFonts w:cs="Arial"/>
        </w:rPr>
        <w:t xml:space="preserve">Odpiranje ponudb bo potekalo avtomatično v informacijskem sistemu e-JN dne </w:t>
      </w:r>
      <w:r w:rsidR="00D96AF1">
        <w:rPr>
          <w:rFonts w:cs="Arial"/>
          <w:b/>
          <w:bCs/>
        </w:rPr>
        <w:t>4</w:t>
      </w:r>
      <w:r w:rsidR="006835F8" w:rsidRPr="00A43F8D">
        <w:rPr>
          <w:rFonts w:cs="Arial"/>
          <w:b/>
          <w:bCs/>
        </w:rPr>
        <w:t>.</w:t>
      </w:r>
      <w:r w:rsidR="006835F8">
        <w:rPr>
          <w:rFonts w:cs="Arial"/>
          <w:b/>
        </w:rPr>
        <w:t xml:space="preserve"> </w:t>
      </w:r>
      <w:r w:rsidR="00F45727">
        <w:rPr>
          <w:rFonts w:cs="Arial"/>
          <w:b/>
        </w:rPr>
        <w:t>1</w:t>
      </w:r>
      <w:r w:rsidR="00A43F8D">
        <w:rPr>
          <w:rFonts w:cs="Arial"/>
          <w:b/>
        </w:rPr>
        <w:t>1</w:t>
      </w:r>
      <w:r w:rsidR="00186DD1">
        <w:rPr>
          <w:rFonts w:cs="Arial"/>
          <w:b/>
        </w:rPr>
        <w:t>. 20</w:t>
      </w:r>
      <w:r w:rsidR="00A43F8D">
        <w:rPr>
          <w:rFonts w:cs="Arial"/>
          <w:b/>
        </w:rPr>
        <w:t>21</w:t>
      </w:r>
      <w:r w:rsidRPr="00110638">
        <w:rPr>
          <w:rFonts w:cs="Arial"/>
        </w:rPr>
        <w:t xml:space="preserve"> in se bo začelo ob </w:t>
      </w:r>
      <w:r w:rsidRPr="00110638">
        <w:rPr>
          <w:rFonts w:cs="Arial"/>
          <w:b/>
        </w:rPr>
        <w:t xml:space="preserve">10. </w:t>
      </w:r>
      <w:r>
        <w:rPr>
          <w:rFonts w:cs="Arial"/>
          <w:b/>
        </w:rPr>
        <w:t xml:space="preserve">01 </w:t>
      </w:r>
      <w:r w:rsidRPr="00110638">
        <w:rPr>
          <w:rFonts w:cs="Arial"/>
          <w:b/>
        </w:rPr>
        <w:t xml:space="preserve">uri </w:t>
      </w:r>
      <w:r w:rsidRPr="00110638">
        <w:rPr>
          <w:rFonts w:cs="Arial"/>
        </w:rPr>
        <w:t xml:space="preserve">na spletnem naslovu </w:t>
      </w:r>
      <w:hyperlink r:id="rId27" w:history="1">
        <w:r w:rsidRPr="00110638">
          <w:rPr>
            <w:rStyle w:val="Hiperpovezava"/>
            <w:rFonts w:cs="Arial"/>
          </w:rPr>
          <w:t>https://ejn.gov.si/eJN2</w:t>
        </w:r>
      </w:hyperlink>
      <w:r w:rsidRPr="00110638">
        <w:rPr>
          <w:rFonts w:cs="Arial"/>
        </w:rPr>
        <w:t xml:space="preserve">. </w:t>
      </w:r>
    </w:p>
    <w:p w14:paraId="1D43C09A" w14:textId="77777777" w:rsidR="004B3F58" w:rsidRPr="00110638" w:rsidRDefault="004B3F58" w:rsidP="006943C8">
      <w:pPr>
        <w:spacing w:after="0pt"/>
        <w:jc w:val="both"/>
        <w:rPr>
          <w:rFonts w:cs="Arial"/>
        </w:rPr>
      </w:pPr>
    </w:p>
    <w:p w14:paraId="4B408B78" w14:textId="77777777" w:rsidR="004B3F58" w:rsidRDefault="004B3F58" w:rsidP="006943C8">
      <w:pPr>
        <w:spacing w:after="0pt"/>
        <w:contextualSpacing/>
        <w:jc w:val="both"/>
        <w:rPr>
          <w:rFonts w:cs="Arial"/>
        </w:rPr>
      </w:pPr>
      <w:r w:rsidRPr="00110638">
        <w:rPr>
          <w:rFonts w:cs="Arial"/>
        </w:rPr>
        <w:t>Odpiranje poteka tako, da informacijski sistem e-JN samod</w:t>
      </w:r>
      <w:r>
        <w:rPr>
          <w:rFonts w:cs="Arial"/>
        </w:rPr>
        <w:t>ej</w:t>
      </w:r>
      <w:r w:rsidRPr="00110638">
        <w:rPr>
          <w:rFonts w:cs="Arial"/>
        </w:rPr>
        <w:t xml:space="preserve">no ob uri, ki je določena za javno odpiranje ponudb, prikaže podatke o ponudniku, o variantah, če so bile zahtevane oziroma dovoljene, ter omogoči dostop do </w:t>
      </w:r>
      <w:proofErr w:type="spellStart"/>
      <w:r w:rsidRPr="00110638">
        <w:rPr>
          <w:rFonts w:cs="Arial"/>
        </w:rPr>
        <w:t>pdf</w:t>
      </w:r>
      <w:proofErr w:type="spellEnd"/>
      <w:r w:rsidRPr="00110638">
        <w:rPr>
          <w:rFonts w:cs="Arial"/>
        </w:rPr>
        <w:t xml:space="preserve"> dokumenta, ki ga ponudnik naloži v sistem e-JN pod razdelek »Predračun«. </w:t>
      </w:r>
    </w:p>
    <w:p w14:paraId="063344ED" w14:textId="77777777" w:rsidR="00BD589A" w:rsidRPr="00DE6CC4" w:rsidRDefault="00BD589A" w:rsidP="006943C8">
      <w:pPr>
        <w:spacing w:after="0pt"/>
        <w:contextualSpacing/>
        <w:jc w:val="both"/>
        <w:rPr>
          <w:rFonts w:ascii="Calibri" w:hAnsi="Calibri" w:cs="Calibri"/>
          <w:b/>
          <w:color w:val="272727"/>
        </w:rPr>
      </w:pPr>
    </w:p>
    <w:p w14:paraId="77E7F2C3" w14:textId="77777777" w:rsidR="004B3F58" w:rsidRPr="00BD589A" w:rsidRDefault="004B3F58" w:rsidP="006943C8">
      <w:pPr>
        <w:spacing w:after="0pt"/>
        <w:jc w:val="both"/>
        <w:rPr>
          <w:rFonts w:ascii="Arial" w:hAnsi="Arial" w:cs="Arial"/>
          <w:b/>
        </w:rPr>
      </w:pPr>
      <w:r w:rsidRPr="00BD589A">
        <w:rPr>
          <w:rFonts w:ascii="Arial" w:hAnsi="Arial" w:cs="Arial"/>
          <w:b/>
        </w:rPr>
        <w:t>4.   SKLENITEV POGODB</w:t>
      </w:r>
    </w:p>
    <w:p w14:paraId="2FECBFF2" w14:textId="77777777" w:rsidR="004B3F58" w:rsidRPr="00BD589A" w:rsidRDefault="004B3F58" w:rsidP="006943C8">
      <w:pPr>
        <w:spacing w:after="0pt"/>
        <w:jc w:val="both"/>
        <w:rPr>
          <w:rFonts w:ascii="Arial" w:hAnsi="Arial" w:cs="Arial"/>
          <w:b/>
        </w:rPr>
      </w:pPr>
      <w:r w:rsidRPr="00BD589A">
        <w:rPr>
          <w:rFonts w:ascii="Arial" w:hAnsi="Arial" w:cs="Arial"/>
          <w:b/>
        </w:rPr>
        <w:t xml:space="preserve">4.1 Sklenitev kupoprodajne pogodbe </w:t>
      </w:r>
    </w:p>
    <w:p w14:paraId="392F59D4" w14:textId="77777777" w:rsidR="00A43F8D" w:rsidRPr="00881F24" w:rsidRDefault="00A43F8D" w:rsidP="00A43F8D">
      <w:pPr>
        <w:spacing w:after="0pt"/>
        <w:jc w:val="both"/>
        <w:rPr>
          <w:rFonts w:ascii="Arial" w:hAnsi="Arial" w:cs="Arial"/>
          <w:b/>
        </w:rPr>
      </w:pPr>
      <w:r w:rsidRPr="00BD589A">
        <w:rPr>
          <w:rFonts w:ascii="Arial" w:hAnsi="Arial" w:cs="Arial"/>
          <w:color w:val="000000"/>
        </w:rPr>
        <w:t xml:space="preserve">Naročnik bo </w:t>
      </w:r>
      <w:r>
        <w:rPr>
          <w:rFonts w:ascii="Arial" w:hAnsi="Arial" w:cs="Arial"/>
          <w:color w:val="000000"/>
        </w:rPr>
        <w:t>s</w:t>
      </w:r>
      <w:r w:rsidRPr="00BD589A">
        <w:rPr>
          <w:rFonts w:ascii="Arial" w:hAnsi="Arial" w:cs="Arial"/>
          <w:color w:val="000000"/>
        </w:rPr>
        <w:t xml:space="preserve"> ponudniki, za katere bo ugotovil, da izpolnjujejo vse zahteve in pogoje iz te razpisne dokumentacije</w:t>
      </w:r>
      <w:r>
        <w:rPr>
          <w:rFonts w:ascii="Arial" w:hAnsi="Arial" w:cs="Arial"/>
          <w:color w:val="000000"/>
        </w:rPr>
        <w:t xml:space="preserve"> in bodo ponudili najugodnejšo ceno za posamezen podsklop</w:t>
      </w:r>
      <w:r w:rsidRPr="00BD589A">
        <w:rPr>
          <w:rFonts w:ascii="Arial" w:hAnsi="Arial" w:cs="Arial"/>
          <w:color w:val="000000"/>
        </w:rPr>
        <w:t>, sklenil pogodbo v skladu z določbami vzorca pogodbe iz te razpisne dokumentacije. </w:t>
      </w:r>
    </w:p>
    <w:p w14:paraId="2A3EB644" w14:textId="259AB046" w:rsidR="00A43F8D" w:rsidRPr="008E27B1" w:rsidRDefault="00A43F8D" w:rsidP="00A43F8D">
      <w:pPr>
        <w:spacing w:before="11.25pt" w:after="11.25pt"/>
        <w:jc w:val="both"/>
        <w:rPr>
          <w:rFonts w:ascii="Arial" w:hAnsi="Arial" w:cs="Arial"/>
        </w:rPr>
      </w:pPr>
      <w:r w:rsidRPr="00BD589A">
        <w:rPr>
          <w:rFonts w:ascii="Arial" w:hAnsi="Arial" w:cs="Arial"/>
          <w:b/>
          <w:bCs/>
          <w:color w:val="000000"/>
        </w:rPr>
        <w:t>Pogodba o dobavi blaga</w:t>
      </w:r>
      <w:r w:rsidRPr="00BD589A">
        <w:rPr>
          <w:rFonts w:ascii="Arial" w:hAnsi="Arial" w:cs="Arial"/>
          <w:color w:val="000000"/>
        </w:rPr>
        <w:t xml:space="preserve"> bo sklenjena za obdobje</w:t>
      </w:r>
      <w:r w:rsidRPr="008E27B1">
        <w:rPr>
          <w:rFonts w:ascii="Arial" w:hAnsi="Arial" w:cs="Arial"/>
          <w:b/>
          <w:color w:val="000000"/>
        </w:rPr>
        <w:t xml:space="preserve"> </w:t>
      </w:r>
      <w:r w:rsidRPr="008E27B1">
        <w:rPr>
          <w:rFonts w:ascii="Arial" w:hAnsi="Arial" w:cs="Arial"/>
          <w:bCs/>
          <w:color w:val="000000"/>
        </w:rPr>
        <w:t>24 mesecev od oddaje naročila in sicer od 1. 1. 202</w:t>
      </w:r>
      <w:r>
        <w:rPr>
          <w:rFonts w:ascii="Arial" w:hAnsi="Arial" w:cs="Arial"/>
          <w:bCs/>
          <w:color w:val="000000"/>
        </w:rPr>
        <w:t>2</w:t>
      </w:r>
      <w:r w:rsidRPr="008E27B1">
        <w:rPr>
          <w:rFonts w:ascii="Arial" w:hAnsi="Arial" w:cs="Arial"/>
          <w:bCs/>
          <w:color w:val="000000"/>
        </w:rPr>
        <w:t xml:space="preserve"> do 31. 12. 202</w:t>
      </w:r>
      <w:r>
        <w:rPr>
          <w:rFonts w:ascii="Arial" w:hAnsi="Arial" w:cs="Arial"/>
          <w:bCs/>
          <w:color w:val="000000"/>
        </w:rPr>
        <w:t xml:space="preserve">3 </w:t>
      </w:r>
      <w:r w:rsidRPr="00695A13">
        <w:rPr>
          <w:rFonts w:ascii="Arial" w:hAnsi="Arial" w:cs="Arial"/>
          <w:color w:val="000000"/>
        </w:rPr>
        <w:t>z možnostjo podaljšanja za obdobje do največ dveh (2) let.</w:t>
      </w:r>
    </w:p>
    <w:p w14:paraId="58FB89C9" w14:textId="77777777" w:rsidR="00A43F8D" w:rsidRPr="00BD589A" w:rsidRDefault="00A43F8D" w:rsidP="00A43F8D">
      <w:pPr>
        <w:spacing w:before="11.25pt" w:after="11.25pt"/>
        <w:jc w:val="both"/>
        <w:rPr>
          <w:rFonts w:ascii="Arial" w:hAnsi="Arial" w:cs="Arial"/>
        </w:rPr>
      </w:pPr>
      <w:r w:rsidRPr="00BD589A">
        <w:rPr>
          <w:rFonts w:ascii="Arial" w:hAnsi="Arial" w:cs="Arial"/>
          <w:color w:val="000000"/>
        </w:rPr>
        <w:t>Pogodbo bo treba podpisati v roku desetih (10) dni od prejema naročnikovega poziva k podpisu sporazuma.</w:t>
      </w:r>
    </w:p>
    <w:p w14:paraId="44E1C580" w14:textId="77777777" w:rsidR="00A43F8D" w:rsidRDefault="00A43F8D" w:rsidP="00A43F8D">
      <w:pPr>
        <w:pStyle w:val="Noga"/>
        <w:spacing w:line="13.80pt" w:lineRule="auto"/>
        <w:jc w:val="both"/>
        <w:rPr>
          <w:rFonts w:ascii="Arial" w:hAnsi="Arial" w:cs="Arial"/>
        </w:rPr>
      </w:pPr>
      <w:r w:rsidRPr="00BD589A">
        <w:rPr>
          <w:rFonts w:ascii="Arial" w:hAnsi="Arial" w:cs="Arial"/>
        </w:rPr>
        <w:t>Če se ponudnik v desetih (10) dneh po pozivu k podpisu pogodbe ne bo odzval na poziv, lahko naročnik šteje, da je odstopil od ponudbe.</w:t>
      </w:r>
    </w:p>
    <w:p w14:paraId="4CD63BE5" w14:textId="77777777" w:rsidR="00136085" w:rsidRDefault="00136085" w:rsidP="00136085">
      <w:pPr>
        <w:pStyle w:val="Noga"/>
        <w:spacing w:line="13.80pt" w:lineRule="auto"/>
        <w:rPr>
          <w:rFonts w:ascii="Arial" w:hAnsi="Arial" w:cs="Arial"/>
        </w:rPr>
      </w:pPr>
    </w:p>
    <w:p w14:paraId="51C4A0C6" w14:textId="77777777" w:rsidR="004B3F58" w:rsidRPr="00BD589A" w:rsidRDefault="004B3F58" w:rsidP="00136085">
      <w:pPr>
        <w:pStyle w:val="Noga"/>
        <w:spacing w:line="13.80pt" w:lineRule="auto"/>
        <w:jc w:val="both"/>
        <w:rPr>
          <w:rFonts w:ascii="Arial" w:hAnsi="Arial" w:cs="Arial"/>
          <w:b/>
        </w:rPr>
      </w:pPr>
      <w:r w:rsidRPr="00BD589A">
        <w:rPr>
          <w:rFonts w:ascii="Arial" w:hAnsi="Arial" w:cs="Arial"/>
          <w:b/>
        </w:rPr>
        <w:t xml:space="preserve">5.  KONČNA DOLOČILA </w:t>
      </w:r>
    </w:p>
    <w:p w14:paraId="07A29F52" w14:textId="77777777" w:rsidR="004B3F58" w:rsidRPr="00BD589A" w:rsidRDefault="004B3F58" w:rsidP="006943C8">
      <w:pPr>
        <w:spacing w:after="0pt"/>
        <w:jc w:val="both"/>
        <w:rPr>
          <w:rFonts w:ascii="Arial" w:hAnsi="Arial" w:cs="Arial"/>
        </w:rPr>
      </w:pPr>
      <w:r w:rsidRPr="00BD589A">
        <w:rPr>
          <w:rFonts w:ascii="Arial" w:hAnsi="Arial" w:cs="Arial"/>
        </w:rPr>
        <w:t xml:space="preserve">Poleg določil iz teh navodil veljajo tudi določila iz pogodbe o nabavi in celotne dokumentacije v zvezi z oddajo javnega naročila. V dvomu se presojajo posamezna določila v skladu z zakonskimi členi ZJN-3 in Obligacijskega zakonika (Uradni list RS, št. 97/07).  </w:t>
      </w:r>
    </w:p>
    <w:p w14:paraId="04C6B016" w14:textId="77777777" w:rsidR="004B3F58" w:rsidRPr="00BD589A" w:rsidRDefault="004B3F58" w:rsidP="006943C8">
      <w:pPr>
        <w:spacing w:after="0pt"/>
        <w:jc w:val="both"/>
        <w:rPr>
          <w:rFonts w:ascii="Arial" w:hAnsi="Arial" w:cs="Arial"/>
          <w:b/>
        </w:rPr>
      </w:pPr>
    </w:p>
    <w:p w14:paraId="555DDE4F" w14:textId="77777777" w:rsidR="004B3F58" w:rsidRPr="00BD589A" w:rsidRDefault="004B3F58" w:rsidP="006943C8">
      <w:pPr>
        <w:jc w:val="both"/>
        <w:rPr>
          <w:rFonts w:ascii="Arial" w:hAnsi="Arial" w:cs="Arial"/>
          <w:b/>
        </w:rPr>
      </w:pPr>
      <w:r w:rsidRPr="00BD589A">
        <w:rPr>
          <w:rFonts w:ascii="Arial" w:hAnsi="Arial" w:cs="Arial"/>
          <w:b/>
        </w:rPr>
        <w:t xml:space="preserve">6.  PRAVNO VARSTVO </w:t>
      </w:r>
    </w:p>
    <w:p w14:paraId="0D265DE2" w14:textId="77777777" w:rsidR="004B3F58" w:rsidRPr="00BD589A" w:rsidRDefault="004B3F58" w:rsidP="006943C8">
      <w:pPr>
        <w:spacing w:after="0pt"/>
        <w:jc w:val="both"/>
        <w:rPr>
          <w:rFonts w:ascii="Arial" w:hAnsi="Arial" w:cs="Arial"/>
          <w:b/>
        </w:rPr>
      </w:pPr>
      <w:r w:rsidRPr="00BD589A">
        <w:rPr>
          <w:rFonts w:ascii="Arial" w:hAnsi="Arial" w:cs="Arial"/>
        </w:rPr>
        <w:t xml:space="preserve">Pravno varstvo ponudnikov v postopku javnega naročanja je zagotovljeno v skladu z določbami Zakona o  pravnem varstvu v postopkih javnega naročanja (Uradni list RS, št. 43/11, 60/11 - ZTP-D, 63/13, 90/14 - ZDU-1in 60/17, v nadaljnjem besedilu: ZPVPJN -B), po postopku in na način kot ga določa zakon. </w:t>
      </w:r>
    </w:p>
    <w:p w14:paraId="13EC7122" w14:textId="77777777" w:rsidR="004B3F58" w:rsidRPr="00BD589A" w:rsidRDefault="004B3F58" w:rsidP="006943C8">
      <w:pPr>
        <w:spacing w:after="0pt"/>
        <w:jc w:val="both"/>
        <w:rPr>
          <w:rFonts w:ascii="Arial" w:hAnsi="Arial" w:cs="Arial"/>
        </w:rPr>
      </w:pPr>
    </w:p>
    <w:p w14:paraId="70BCEA82" w14:textId="77777777" w:rsidR="004B3F58" w:rsidRPr="00D9617D" w:rsidRDefault="004B3F58" w:rsidP="006943C8">
      <w:pPr>
        <w:spacing w:after="0pt"/>
        <w:jc w:val="both"/>
        <w:rPr>
          <w:rFonts w:cs="Arial"/>
        </w:rPr>
      </w:pPr>
      <w:r w:rsidRPr="00BD589A">
        <w:rPr>
          <w:rFonts w:ascii="Arial" w:hAnsi="Arial" w:cs="Arial"/>
        </w:rPr>
        <w:t>Zahteva za pravno varstvo v postopkih javnega naročanja se lahko vloži v vseh stopnjah postopka oddaje javnega naročila zoper ravnanje naročnika, ki pomeni kršitev predpisov, ki bistveno vpliva ali bi lahko bistveno vplivala na oddajo javnega naročila, razen če zakon, ki</w:t>
      </w:r>
      <w:r w:rsidRPr="00D9617D">
        <w:rPr>
          <w:rFonts w:cs="Arial"/>
        </w:rPr>
        <w:t xml:space="preserve">  ureja oddajo javnih naročil, ali ZPVPJN</w:t>
      </w:r>
      <w:r>
        <w:rPr>
          <w:rFonts w:cs="Arial"/>
        </w:rPr>
        <w:t>-B</w:t>
      </w:r>
      <w:r w:rsidRPr="00D9617D">
        <w:rPr>
          <w:rFonts w:cs="Arial"/>
        </w:rPr>
        <w:t xml:space="preserve"> ne določa drugače. Zahtevo za pravno varstvo lahko vloži aktivno legitimirana oseba, kot jo določa </w:t>
      </w:r>
      <w:r w:rsidRPr="004C55B5">
        <w:rPr>
          <w:rFonts w:cs="Arial"/>
        </w:rPr>
        <w:t>14. člen ZPVPJN-B.</w:t>
      </w:r>
    </w:p>
    <w:p w14:paraId="1A7D702B" w14:textId="77777777" w:rsidR="004B3F58" w:rsidRDefault="004B3F58" w:rsidP="006943C8">
      <w:pPr>
        <w:spacing w:after="0pt"/>
        <w:jc w:val="both"/>
        <w:rPr>
          <w:rFonts w:cs="Arial"/>
        </w:rPr>
      </w:pPr>
    </w:p>
    <w:p w14:paraId="5944EDAC" w14:textId="77777777" w:rsidR="004B3F58" w:rsidRDefault="004B3F58" w:rsidP="006943C8">
      <w:pPr>
        <w:spacing w:after="0pt"/>
        <w:jc w:val="both"/>
        <w:rPr>
          <w:rFonts w:cs="Arial"/>
        </w:rPr>
      </w:pPr>
      <w:r w:rsidRPr="00D9617D">
        <w:rPr>
          <w:rFonts w:cs="Arial"/>
        </w:rPr>
        <w:t xml:space="preserve">Zahtevek za revizijo mora vsebovati: </w:t>
      </w:r>
    </w:p>
    <w:p w14:paraId="445EC756" w14:textId="77777777" w:rsidR="004B3F58" w:rsidRDefault="004B3F58" w:rsidP="006943C8">
      <w:pPr>
        <w:spacing w:after="0pt"/>
        <w:jc w:val="both"/>
        <w:rPr>
          <w:rFonts w:cs="Arial"/>
        </w:rPr>
      </w:pPr>
      <w:r w:rsidRPr="00D9617D">
        <w:rPr>
          <w:rFonts w:cs="Arial"/>
        </w:rPr>
        <w:t xml:space="preserve">1. ime in naslov vlagatelja zahtevka (v nadaljnjem besedilu: vlagatelj) ter kontaktno osebo, </w:t>
      </w:r>
    </w:p>
    <w:p w14:paraId="0311FEA5" w14:textId="77777777" w:rsidR="004B3F58" w:rsidRDefault="004B3F58" w:rsidP="006943C8">
      <w:pPr>
        <w:spacing w:after="0pt"/>
        <w:jc w:val="both"/>
        <w:rPr>
          <w:rFonts w:cs="Arial"/>
        </w:rPr>
      </w:pPr>
      <w:r w:rsidRPr="00D9617D">
        <w:rPr>
          <w:rFonts w:cs="Arial"/>
        </w:rPr>
        <w:t xml:space="preserve">2. ime naročnika, </w:t>
      </w:r>
    </w:p>
    <w:p w14:paraId="6462AF98" w14:textId="77777777" w:rsidR="004B3F58" w:rsidRDefault="004B3F58" w:rsidP="006943C8">
      <w:pPr>
        <w:spacing w:after="0pt"/>
        <w:jc w:val="both"/>
        <w:rPr>
          <w:rFonts w:cs="Arial"/>
        </w:rPr>
      </w:pPr>
      <w:r w:rsidRPr="00D9617D">
        <w:rPr>
          <w:rFonts w:cs="Arial"/>
        </w:rPr>
        <w:t xml:space="preserve">3. oznako javnega naročila, </w:t>
      </w:r>
    </w:p>
    <w:p w14:paraId="38F74824" w14:textId="77777777" w:rsidR="004B3F58" w:rsidRDefault="004B3F58" w:rsidP="006943C8">
      <w:pPr>
        <w:spacing w:after="0pt"/>
        <w:jc w:val="both"/>
        <w:rPr>
          <w:rFonts w:cs="Arial"/>
        </w:rPr>
      </w:pPr>
      <w:r w:rsidRPr="00D9617D">
        <w:rPr>
          <w:rFonts w:cs="Arial"/>
        </w:rPr>
        <w:t xml:space="preserve">4. predmet javnega naročila, </w:t>
      </w:r>
    </w:p>
    <w:p w14:paraId="01976978" w14:textId="77777777" w:rsidR="004B3F58" w:rsidRDefault="004B3F58" w:rsidP="006943C8">
      <w:pPr>
        <w:spacing w:after="0pt"/>
        <w:jc w:val="both"/>
        <w:rPr>
          <w:rFonts w:cs="Arial"/>
        </w:rPr>
      </w:pPr>
      <w:r w:rsidRPr="00D9617D">
        <w:rPr>
          <w:rFonts w:cs="Arial"/>
        </w:rPr>
        <w:t xml:space="preserve">5. očitane kršitve, </w:t>
      </w:r>
    </w:p>
    <w:p w14:paraId="28B5D2A6" w14:textId="77777777" w:rsidR="004B3F58" w:rsidRDefault="004B3F58" w:rsidP="006943C8">
      <w:pPr>
        <w:spacing w:after="0pt"/>
        <w:jc w:val="both"/>
        <w:rPr>
          <w:rFonts w:cs="Arial"/>
        </w:rPr>
      </w:pPr>
      <w:r w:rsidRPr="00D9617D">
        <w:rPr>
          <w:rFonts w:cs="Arial"/>
        </w:rPr>
        <w:t xml:space="preserve">6. dejstva in dokaze, s katerimi se kršitve dokazujejo, </w:t>
      </w:r>
    </w:p>
    <w:p w14:paraId="625EEAAB" w14:textId="77777777" w:rsidR="004B3F58" w:rsidRDefault="004B3F58" w:rsidP="006943C8">
      <w:pPr>
        <w:spacing w:after="0pt"/>
        <w:jc w:val="both"/>
        <w:rPr>
          <w:rFonts w:cs="Arial"/>
        </w:rPr>
      </w:pPr>
      <w:r w:rsidRPr="00D9617D">
        <w:rPr>
          <w:rFonts w:cs="Arial"/>
        </w:rPr>
        <w:lastRenderedPageBreak/>
        <w:t xml:space="preserve">7. pooblastilo za zastopanje v </w:t>
      </w:r>
      <w:proofErr w:type="spellStart"/>
      <w:r w:rsidRPr="00D9617D">
        <w:rPr>
          <w:rFonts w:cs="Arial"/>
        </w:rPr>
        <w:t>predrevizijskem</w:t>
      </w:r>
      <w:proofErr w:type="spellEnd"/>
      <w:r w:rsidRPr="00D9617D">
        <w:rPr>
          <w:rFonts w:cs="Arial"/>
        </w:rPr>
        <w:t xml:space="preserve"> in revizijskem postopku, če vlagatelj nastopa s pooblaščencem,</w:t>
      </w:r>
    </w:p>
    <w:p w14:paraId="6E5D8895" w14:textId="77777777" w:rsidR="004B3F58" w:rsidRDefault="004B3F58" w:rsidP="006943C8">
      <w:pPr>
        <w:spacing w:after="0pt"/>
        <w:jc w:val="both"/>
        <w:rPr>
          <w:rFonts w:cs="Arial"/>
        </w:rPr>
      </w:pPr>
      <w:r w:rsidRPr="00D9617D">
        <w:rPr>
          <w:rFonts w:cs="Arial"/>
        </w:rPr>
        <w:t xml:space="preserve">8. navedbo, ali gre v konkretnem postopku javnega naročila za sofinanciranje iz evropskih sredstev in iz katerega sklada. </w:t>
      </w:r>
    </w:p>
    <w:p w14:paraId="154DB837" w14:textId="77777777" w:rsidR="004B3F58" w:rsidRPr="00D9617D" w:rsidRDefault="004B3F58" w:rsidP="006943C8">
      <w:pPr>
        <w:spacing w:after="0pt"/>
        <w:jc w:val="both"/>
        <w:rPr>
          <w:rFonts w:cs="Arial"/>
        </w:rPr>
      </w:pPr>
    </w:p>
    <w:p w14:paraId="61A0C1A9" w14:textId="77777777" w:rsidR="004B3F58" w:rsidRDefault="004B3F58" w:rsidP="006943C8">
      <w:pPr>
        <w:spacing w:after="0pt"/>
        <w:jc w:val="both"/>
        <w:rPr>
          <w:rFonts w:cs="Arial"/>
        </w:rPr>
      </w:pPr>
      <w:r w:rsidRPr="00D9617D">
        <w:rPr>
          <w:rFonts w:cs="Arial"/>
        </w:rPr>
        <w:t>Vlagatelj mora zahtevku za revizijo priložiti pot</w:t>
      </w:r>
      <w:r>
        <w:rPr>
          <w:rFonts w:cs="Arial"/>
        </w:rPr>
        <w:t>rdilo o plačilu takse</w:t>
      </w:r>
      <w:r w:rsidR="00136085">
        <w:rPr>
          <w:rFonts w:cs="Arial"/>
        </w:rPr>
        <w:t xml:space="preserve"> v višini </w:t>
      </w:r>
      <w:r w:rsidR="00E224B0">
        <w:rPr>
          <w:rFonts w:cs="Arial"/>
        </w:rPr>
        <w:t>4.000,00 EUR</w:t>
      </w:r>
      <w:r>
        <w:rPr>
          <w:rFonts w:cs="Arial"/>
        </w:rPr>
        <w:t>.</w:t>
      </w:r>
    </w:p>
    <w:p w14:paraId="6F326CA0" w14:textId="77777777" w:rsidR="004B3F58" w:rsidRPr="00D9617D" w:rsidRDefault="004B3F58" w:rsidP="006943C8">
      <w:pPr>
        <w:spacing w:after="0pt"/>
        <w:jc w:val="both"/>
        <w:rPr>
          <w:rFonts w:cs="Arial"/>
        </w:rPr>
      </w:pPr>
      <w:r w:rsidRPr="00D9617D">
        <w:rPr>
          <w:rFonts w:cs="Arial"/>
        </w:rPr>
        <w:t xml:space="preserve"> </w:t>
      </w:r>
    </w:p>
    <w:p w14:paraId="7C7E161B" w14:textId="77777777" w:rsidR="004B3F58" w:rsidRPr="00D9617D" w:rsidRDefault="004B3F58" w:rsidP="006943C8">
      <w:pPr>
        <w:spacing w:after="0pt"/>
        <w:jc w:val="both"/>
        <w:rPr>
          <w:rFonts w:cs="Arial"/>
        </w:rPr>
      </w:pPr>
      <w:r w:rsidRPr="00D9617D">
        <w:rPr>
          <w:rFonts w:cs="Arial"/>
        </w:rPr>
        <w:t xml:space="preserve">Takso je potrebno vplačati na podračun, odprt pri Banki Slovenije za namen plačila taks za </w:t>
      </w:r>
      <w:proofErr w:type="spellStart"/>
      <w:r w:rsidRPr="00D9617D">
        <w:rPr>
          <w:rFonts w:cs="Arial"/>
        </w:rPr>
        <w:t>predrevizijski</w:t>
      </w:r>
      <w:proofErr w:type="spellEnd"/>
      <w:r w:rsidRPr="00D9617D">
        <w:rPr>
          <w:rFonts w:cs="Arial"/>
        </w:rPr>
        <w:t xml:space="preserve"> in revizijski postopek, številka</w:t>
      </w:r>
      <w:r>
        <w:rPr>
          <w:rFonts w:cs="Arial"/>
        </w:rPr>
        <w:t xml:space="preserve"> SI56 </w:t>
      </w:r>
      <w:r w:rsidRPr="00D9617D">
        <w:rPr>
          <w:rFonts w:cs="Arial"/>
        </w:rPr>
        <w:t xml:space="preserve"> 0110</w:t>
      </w:r>
      <w:r>
        <w:rPr>
          <w:rFonts w:cs="Arial"/>
        </w:rPr>
        <w:t xml:space="preserve"> 0</w:t>
      </w:r>
      <w:r w:rsidRPr="00D9617D">
        <w:rPr>
          <w:rFonts w:cs="Arial"/>
        </w:rPr>
        <w:t>100</w:t>
      </w:r>
      <w:r>
        <w:rPr>
          <w:rFonts w:cs="Arial"/>
        </w:rPr>
        <w:t xml:space="preserve"> </w:t>
      </w:r>
      <w:r w:rsidRPr="00D9617D">
        <w:rPr>
          <w:rFonts w:cs="Arial"/>
        </w:rPr>
        <w:t>0358</w:t>
      </w:r>
      <w:r>
        <w:rPr>
          <w:rFonts w:cs="Arial"/>
        </w:rPr>
        <w:t xml:space="preserve"> </w:t>
      </w:r>
      <w:r w:rsidRPr="00D9617D">
        <w:rPr>
          <w:rFonts w:cs="Arial"/>
        </w:rPr>
        <w:t xml:space="preserve">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 </w:t>
      </w:r>
    </w:p>
    <w:p w14:paraId="0C22FDE0" w14:textId="77777777" w:rsidR="004B3F58" w:rsidRDefault="004B3F58" w:rsidP="006943C8">
      <w:pPr>
        <w:spacing w:after="0pt"/>
        <w:jc w:val="both"/>
        <w:rPr>
          <w:rFonts w:cs="Arial"/>
        </w:rPr>
      </w:pPr>
    </w:p>
    <w:p w14:paraId="0F4DA026" w14:textId="77777777" w:rsidR="003C76F4" w:rsidRPr="00C724D1" w:rsidRDefault="003C76F4" w:rsidP="003C76F4">
      <w:pPr>
        <w:autoSpaceDE w:val="0"/>
        <w:autoSpaceDN w:val="0"/>
        <w:jc w:val="both"/>
        <w:rPr>
          <w:color w:val="000000"/>
          <w:lang w:eastAsia="sl-SI"/>
        </w:rPr>
      </w:pPr>
      <w:r w:rsidRPr="00C724D1">
        <w:rPr>
          <w:color w:val="000000"/>
          <w:lang w:eastAsia="sl-SI"/>
        </w:rPr>
        <w:t xml:space="preserve">Zahtevek za revizijo se vloži </w:t>
      </w:r>
      <w:r>
        <w:rPr>
          <w:color w:val="000000"/>
          <w:lang w:eastAsia="sl-SI"/>
        </w:rPr>
        <w:t xml:space="preserve">preko informacijskega sistema </w:t>
      </w:r>
      <w:proofErr w:type="spellStart"/>
      <w:r>
        <w:rPr>
          <w:color w:val="000000"/>
          <w:lang w:eastAsia="sl-SI"/>
        </w:rPr>
        <w:t>eRevizija</w:t>
      </w:r>
      <w:proofErr w:type="spellEnd"/>
      <w:r>
        <w:rPr>
          <w:color w:val="000000"/>
          <w:lang w:eastAsia="sl-SI"/>
        </w:rPr>
        <w:t>.</w:t>
      </w:r>
    </w:p>
    <w:p w14:paraId="2F236EB4" w14:textId="77777777" w:rsidR="004B3F58" w:rsidRDefault="004B3F58" w:rsidP="006943C8">
      <w:pPr>
        <w:spacing w:after="0pt"/>
        <w:jc w:val="both"/>
        <w:rPr>
          <w:rFonts w:cs="Arial"/>
        </w:rPr>
      </w:pPr>
      <w:r w:rsidRPr="00D9617D">
        <w:rPr>
          <w:rFonts w:cs="Arial"/>
        </w:rPr>
        <w:t>Ponudnik mora kopijo zahtevka za revizijo hkrati posredovati ministrstvu, pristojnemu za javna naročila (Ministrstvo RS za javno upravo).  Zahtevek za revizijo, ki se nanaša na vsebino objave, povabilo k oddaji ponudbe ali dokumentacijo v zvezi z oddajo javnega naročila, se, razen v primeru iz četrtega odstavka 25. člena ZPVPJN</w:t>
      </w:r>
      <w:r w:rsidR="008E12BF">
        <w:rPr>
          <w:rFonts w:cs="Arial"/>
        </w:rPr>
        <w:t>-B</w:t>
      </w:r>
      <w:r w:rsidRPr="00D9617D">
        <w:rPr>
          <w:rFonts w:cs="Arial"/>
        </w:rPr>
        <w:t xml:space="preserve">, </w:t>
      </w:r>
      <w:r w:rsidRPr="00EE157E">
        <w:rPr>
          <w:rFonts w:cs="Arial"/>
        </w:rPr>
        <w:t xml:space="preserve">vloži v desetih </w:t>
      </w:r>
      <w:r w:rsidRPr="00D9617D">
        <w:rPr>
          <w:rFonts w:cs="Arial"/>
        </w:rPr>
        <w:t xml:space="preserve">delovnih dneh od dneva: </w:t>
      </w:r>
    </w:p>
    <w:p w14:paraId="7D5AB6A5" w14:textId="77777777" w:rsidR="004B3F58" w:rsidRDefault="004B3F58" w:rsidP="006943C8">
      <w:pPr>
        <w:spacing w:after="0pt"/>
        <w:jc w:val="both"/>
        <w:rPr>
          <w:rFonts w:cs="Arial"/>
        </w:rPr>
      </w:pPr>
    </w:p>
    <w:p w14:paraId="1C1DCE2E" w14:textId="77777777" w:rsidR="004B3F58" w:rsidRDefault="004B3F58" w:rsidP="008E7E58">
      <w:pPr>
        <w:pStyle w:val="Odstavekseznama"/>
        <w:numPr>
          <w:ilvl w:val="0"/>
          <w:numId w:val="8"/>
        </w:numPr>
        <w:spacing w:line="13.80pt" w:lineRule="auto"/>
        <w:jc w:val="both"/>
        <w:rPr>
          <w:rFonts w:ascii="Arial" w:hAnsi="Arial" w:cs="Arial"/>
          <w:sz w:val="22"/>
          <w:szCs w:val="22"/>
        </w:rPr>
      </w:pPr>
      <w:r w:rsidRPr="006C7BF2">
        <w:rPr>
          <w:rFonts w:ascii="Arial" w:hAnsi="Arial" w:cs="Arial"/>
          <w:sz w:val="22"/>
          <w:szCs w:val="22"/>
        </w:rPr>
        <w:t xml:space="preserve">objave obvestila o javnem naročilu ali </w:t>
      </w:r>
    </w:p>
    <w:p w14:paraId="3E7B8677" w14:textId="77777777" w:rsidR="004B3F58" w:rsidRPr="006C7BF2" w:rsidRDefault="004B3F58" w:rsidP="008E7E58">
      <w:pPr>
        <w:pStyle w:val="Odstavekseznama"/>
        <w:numPr>
          <w:ilvl w:val="0"/>
          <w:numId w:val="8"/>
        </w:numPr>
        <w:spacing w:line="13.80pt" w:lineRule="auto"/>
        <w:jc w:val="both"/>
        <w:rPr>
          <w:rFonts w:ascii="Arial" w:hAnsi="Arial" w:cs="Arial"/>
          <w:sz w:val="22"/>
          <w:szCs w:val="22"/>
        </w:rPr>
      </w:pPr>
      <w:r w:rsidRPr="006C7BF2">
        <w:rPr>
          <w:rFonts w:ascii="Arial" w:hAnsi="Arial" w:cs="Arial"/>
          <w:sz w:val="22"/>
          <w:szCs w:val="22"/>
        </w:rPr>
        <w:t xml:space="preserve">obvestila o dodatnih informacijah, informacijah o nedokončanem postopku ali popravku, če se s tem obvestilom spreminjajo ali dopolnjujejo zahteve ali merila za izbor najugodnejšega ponudnika iz razpisne dokumentacije ali predhodno objavljenega obvestila o naročilu. </w:t>
      </w:r>
    </w:p>
    <w:p w14:paraId="23E24F36" w14:textId="77777777" w:rsidR="004B3F58" w:rsidRDefault="004B3F58" w:rsidP="006943C8">
      <w:pPr>
        <w:jc w:val="both"/>
        <w:rPr>
          <w:rFonts w:cs="Arial"/>
        </w:rPr>
      </w:pPr>
    </w:p>
    <w:p w14:paraId="3C058523" w14:textId="77777777" w:rsidR="004B3F58" w:rsidRPr="006C7BF2" w:rsidRDefault="004B3F58" w:rsidP="006943C8">
      <w:pPr>
        <w:jc w:val="both"/>
        <w:rPr>
          <w:rFonts w:cs="Arial"/>
        </w:rPr>
      </w:pPr>
      <w:r w:rsidRPr="006C7BF2">
        <w:rPr>
          <w:rFonts w:cs="Arial"/>
        </w:rPr>
        <w:t xml:space="preserve">Če naročnik ugotovi, da zahtevek za revizijo ni bil vložen pravočasno ali ga ni vložila aktivno legitimirana oseba iz </w:t>
      </w:r>
      <w:r w:rsidRPr="00EE157E">
        <w:rPr>
          <w:rFonts w:cs="Arial"/>
        </w:rPr>
        <w:t xml:space="preserve">14. člena ZPVPJN-B, </w:t>
      </w:r>
      <w:r w:rsidRPr="006C7BF2">
        <w:rPr>
          <w:rFonts w:cs="Arial"/>
        </w:rPr>
        <w:t>da vlagatelj v skladu z drugim odstavkom 15. člena ZPVPJN</w:t>
      </w:r>
      <w:r w:rsidR="008E12BF">
        <w:rPr>
          <w:rFonts w:cs="Arial"/>
        </w:rPr>
        <w:t>-B</w:t>
      </w:r>
      <w:r w:rsidRPr="006C7BF2">
        <w:rPr>
          <w:rFonts w:cs="Arial"/>
        </w:rPr>
        <w:t xml:space="preserve"> ni predložil potrdila o plačilu takse ali da ni bila plačana ustrezna taksa, ga najpozneje v treh delovnih dneh od prejema s sklepom zavrže. </w:t>
      </w:r>
    </w:p>
    <w:p w14:paraId="3AD1643C" w14:textId="77777777" w:rsidR="004B3F58" w:rsidRDefault="004B3F58" w:rsidP="006943C8">
      <w:pPr>
        <w:pStyle w:val="BodyText22"/>
        <w:spacing w:line="13.80pt" w:lineRule="auto"/>
        <w:ind w:start="0pt"/>
        <w:rPr>
          <w:rFonts w:eastAsia="Calibri" w:cs="Arial"/>
          <w:szCs w:val="22"/>
          <w:lang w:val="sl-SI" w:eastAsia="en-US"/>
        </w:rPr>
      </w:pPr>
    </w:p>
    <w:p w14:paraId="0DFF2771" w14:textId="77777777" w:rsidR="004B3F58" w:rsidRDefault="004B3F58" w:rsidP="006943C8">
      <w:pPr>
        <w:pStyle w:val="BodyText22"/>
        <w:spacing w:line="13.80pt" w:lineRule="auto"/>
        <w:ind w:start="0pt"/>
        <w:rPr>
          <w:rFonts w:cs="Arial"/>
          <w:b/>
          <w:szCs w:val="22"/>
          <w:lang w:val="sl-SI"/>
        </w:rPr>
      </w:pPr>
    </w:p>
    <w:p w14:paraId="1098E522" w14:textId="77777777" w:rsidR="004B3F58" w:rsidRDefault="004B3F58" w:rsidP="004B3F58">
      <w:pPr>
        <w:pStyle w:val="BodyText22"/>
        <w:ind w:start="0pt"/>
        <w:rPr>
          <w:rFonts w:cs="Arial"/>
          <w:b/>
          <w:szCs w:val="22"/>
          <w:lang w:val="sl-SI"/>
        </w:rPr>
      </w:pPr>
    </w:p>
    <w:p w14:paraId="549AFCFA" w14:textId="623F6F6E" w:rsidR="004B3F58" w:rsidRDefault="004B3F58" w:rsidP="004B3F58">
      <w:pPr>
        <w:pStyle w:val="BodyText22"/>
        <w:ind w:start="0pt"/>
        <w:rPr>
          <w:rFonts w:cs="Arial"/>
          <w:b/>
          <w:szCs w:val="22"/>
          <w:lang w:val="sl-SI"/>
        </w:rPr>
      </w:pPr>
    </w:p>
    <w:p w14:paraId="36A2B46A" w14:textId="1AF02991" w:rsidR="003C76F4" w:rsidRDefault="003C76F4" w:rsidP="004B3F58">
      <w:pPr>
        <w:pStyle w:val="BodyText22"/>
        <w:ind w:start="0pt"/>
        <w:rPr>
          <w:rFonts w:cs="Arial"/>
          <w:b/>
          <w:szCs w:val="22"/>
          <w:lang w:val="sl-SI"/>
        </w:rPr>
      </w:pPr>
    </w:p>
    <w:p w14:paraId="0A77581A" w14:textId="1F7B884E" w:rsidR="003C76F4" w:rsidRDefault="003C76F4" w:rsidP="004B3F58">
      <w:pPr>
        <w:pStyle w:val="BodyText22"/>
        <w:ind w:start="0pt"/>
        <w:rPr>
          <w:rFonts w:cs="Arial"/>
          <w:b/>
          <w:szCs w:val="22"/>
          <w:lang w:val="sl-SI"/>
        </w:rPr>
      </w:pPr>
    </w:p>
    <w:p w14:paraId="6128EE47" w14:textId="7A4A00BE" w:rsidR="003C76F4" w:rsidRDefault="003C76F4" w:rsidP="004B3F58">
      <w:pPr>
        <w:pStyle w:val="BodyText22"/>
        <w:ind w:start="0pt"/>
        <w:rPr>
          <w:rFonts w:cs="Arial"/>
          <w:b/>
          <w:szCs w:val="22"/>
          <w:lang w:val="sl-SI"/>
        </w:rPr>
      </w:pPr>
    </w:p>
    <w:p w14:paraId="040B68E5" w14:textId="44C3D403" w:rsidR="003C76F4" w:rsidRDefault="003C76F4" w:rsidP="004B3F58">
      <w:pPr>
        <w:pStyle w:val="BodyText22"/>
        <w:ind w:start="0pt"/>
        <w:rPr>
          <w:rFonts w:cs="Arial"/>
          <w:b/>
          <w:szCs w:val="22"/>
          <w:lang w:val="sl-SI"/>
        </w:rPr>
      </w:pPr>
    </w:p>
    <w:p w14:paraId="27A9411F" w14:textId="2334076C" w:rsidR="003C76F4" w:rsidRDefault="003C76F4" w:rsidP="004B3F58">
      <w:pPr>
        <w:pStyle w:val="BodyText22"/>
        <w:ind w:start="0pt"/>
        <w:rPr>
          <w:rFonts w:cs="Arial"/>
          <w:b/>
          <w:szCs w:val="22"/>
          <w:lang w:val="sl-SI"/>
        </w:rPr>
      </w:pPr>
    </w:p>
    <w:p w14:paraId="1E0D86D0" w14:textId="77777777" w:rsidR="003C76F4" w:rsidRDefault="003C76F4" w:rsidP="004B3F58">
      <w:pPr>
        <w:pStyle w:val="BodyText22"/>
        <w:ind w:start="0pt"/>
        <w:rPr>
          <w:rFonts w:cs="Arial"/>
          <w:b/>
          <w:szCs w:val="22"/>
          <w:lang w:val="sl-SI"/>
        </w:rPr>
      </w:pPr>
    </w:p>
    <w:p w14:paraId="58E7E26D" w14:textId="77777777" w:rsidR="007A0863" w:rsidRDefault="007A0863" w:rsidP="004B3F58">
      <w:pPr>
        <w:pStyle w:val="BodyText22"/>
        <w:ind w:start="0pt"/>
        <w:rPr>
          <w:rFonts w:cs="Arial"/>
          <w:b/>
          <w:szCs w:val="22"/>
          <w:lang w:val="sl-SI"/>
        </w:rPr>
      </w:pPr>
    </w:p>
    <w:p w14:paraId="52E6671C" w14:textId="77777777" w:rsidR="007A0863" w:rsidRDefault="007A0863" w:rsidP="004B3F58">
      <w:pPr>
        <w:pStyle w:val="BodyText22"/>
        <w:ind w:start="0pt"/>
        <w:rPr>
          <w:rFonts w:cs="Arial"/>
          <w:b/>
          <w:szCs w:val="22"/>
          <w:lang w:val="sl-SI"/>
        </w:rPr>
      </w:pPr>
    </w:p>
    <w:p w14:paraId="6C0E6C25" w14:textId="77777777" w:rsidR="007A0863" w:rsidRDefault="007A0863" w:rsidP="004B3F58">
      <w:pPr>
        <w:pStyle w:val="BodyText22"/>
        <w:ind w:start="0pt"/>
        <w:rPr>
          <w:rFonts w:cs="Arial"/>
          <w:b/>
          <w:szCs w:val="22"/>
          <w:lang w:val="sl-SI"/>
        </w:rPr>
      </w:pPr>
    </w:p>
    <w:p w14:paraId="0057B285" w14:textId="77777777" w:rsidR="007A0863" w:rsidRDefault="007A0863" w:rsidP="004B3F58">
      <w:pPr>
        <w:pStyle w:val="BodyText22"/>
        <w:ind w:start="0pt"/>
        <w:rPr>
          <w:rFonts w:cs="Arial"/>
          <w:b/>
          <w:szCs w:val="22"/>
          <w:lang w:val="sl-SI"/>
        </w:rPr>
      </w:pPr>
    </w:p>
    <w:p w14:paraId="3F683B29" w14:textId="77777777" w:rsidR="006C5452" w:rsidRDefault="006C5452">
      <w:pPr>
        <w:pStyle w:val="Naslov1"/>
        <w:pBdr>
          <w:top w:val="single" w:sz="24" w:space="1" w:color="548DD4"/>
          <w:left w:val="single" w:sz="24" w:space="4" w:color="548DD4"/>
          <w:bottom w:val="single" w:sz="24" w:space="1" w:color="548DD4"/>
          <w:right w:val="single" w:sz="24" w:space="4" w:color="548DD4"/>
        </w:pBdr>
        <w:shd w:val="clear" w:color="auto" w:fill="548DD4"/>
        <w:spacing w:before="0pt" w:after="6pt"/>
      </w:pPr>
      <w:r>
        <w:rPr>
          <w:rFonts w:ascii="Arial" w:hAnsi="Arial" w:cs="Arial"/>
          <w:color w:val="FFFFFF"/>
          <w:sz w:val="22"/>
          <w:szCs w:val="22"/>
        </w:rPr>
        <w:lastRenderedPageBreak/>
        <w:t>Tehnične specifikacije</w:t>
      </w:r>
    </w:p>
    <w:tbl>
      <w:tblPr>
        <w:tblW w:w="0pt" w:type="dxa"/>
        <w:tblInd w:w="5.45pt" w:type="dxa"/>
        <w:tblLayout w:type="fixed"/>
        <w:tblLook w:firstRow="0" w:lastRow="0" w:firstColumn="0" w:lastColumn="0" w:noHBand="0" w:noVBand="0"/>
      </w:tblPr>
      <w:tblGrid>
        <w:gridCol w:w="4643"/>
      </w:tblGrid>
      <w:tr w:rsidR="006C5452" w14:paraId="011228EC" w14:textId="77777777">
        <w:tc>
          <w:tcPr>
            <w:tcW w:w="232.15pt" w:type="dxa"/>
            <w:tcBorders>
              <w:top w:val="single" w:sz="4" w:space="0" w:color="000001"/>
              <w:start w:val="single" w:sz="4" w:space="0" w:color="000001"/>
              <w:bottom w:val="single" w:sz="4" w:space="0" w:color="000001"/>
              <w:end w:val="single" w:sz="4" w:space="0" w:color="000001"/>
            </w:tcBorders>
            <w:shd w:val="clear" w:color="auto" w:fill="FFFFFF"/>
            <w:vAlign w:val="center"/>
          </w:tcPr>
          <w:p w14:paraId="1CB25922" w14:textId="77777777" w:rsidR="006C5452" w:rsidRDefault="006C5452" w:rsidP="00136085">
            <w:pPr>
              <w:spacing w:after="0pt"/>
            </w:pPr>
            <w:r>
              <w:rPr>
                <w:rFonts w:ascii="Arial" w:hAnsi="Arial" w:cs="Arial"/>
                <w:b/>
                <w:bCs/>
                <w:color w:val="000000"/>
                <w:position w:val="-12"/>
              </w:rPr>
              <w:t>Splošne specifikacije</w:t>
            </w:r>
          </w:p>
        </w:tc>
      </w:tr>
    </w:tbl>
    <w:p w14:paraId="30B8A8B9" w14:textId="77777777" w:rsidR="006C5452" w:rsidRDefault="006C5452"/>
    <w:p w14:paraId="372D8385" w14:textId="27FC208D" w:rsidR="00F32B6E" w:rsidRPr="00D0515E" w:rsidRDefault="00F32B6E" w:rsidP="00F32B6E">
      <w:pPr>
        <w:jc w:val="both"/>
        <w:rPr>
          <w:rFonts w:ascii="Arial" w:hAnsi="Arial" w:cs="Arial"/>
          <w:bCs/>
        </w:rPr>
      </w:pPr>
      <w:r>
        <w:rPr>
          <w:rFonts w:ascii="Arial" w:hAnsi="Arial" w:cs="Arial"/>
          <w:b/>
          <w:bCs/>
          <w:color w:val="000000"/>
        </w:rPr>
        <w:t>Predmet javnega naročila: MEDICINSKI POTROŠNI MATERIAL</w:t>
      </w:r>
      <w:r w:rsidR="0019239B">
        <w:rPr>
          <w:rFonts w:ascii="Arial" w:hAnsi="Arial" w:cs="Arial"/>
          <w:b/>
          <w:bCs/>
          <w:color w:val="000000"/>
        </w:rPr>
        <w:t xml:space="preserve"> 2021</w:t>
      </w:r>
    </w:p>
    <w:p w14:paraId="681B6124" w14:textId="4478423D" w:rsidR="00F32B6E" w:rsidRDefault="00F32B6E" w:rsidP="00F32B6E">
      <w:pPr>
        <w:spacing w:before="11.25pt" w:after="11.25pt"/>
        <w:jc w:val="both"/>
        <w:rPr>
          <w:rFonts w:ascii="Arial" w:hAnsi="Arial" w:cs="Arial"/>
          <w:color w:val="000000"/>
        </w:rPr>
      </w:pPr>
      <w:r>
        <w:rPr>
          <w:rFonts w:ascii="Arial" w:hAnsi="Arial" w:cs="Arial"/>
          <w:b/>
          <w:bCs/>
          <w:color w:val="000000"/>
        </w:rPr>
        <w:t xml:space="preserve"> </w:t>
      </w:r>
      <w:r>
        <w:rPr>
          <w:rFonts w:ascii="Arial" w:hAnsi="Arial" w:cs="Arial"/>
          <w:color w:val="000000"/>
        </w:rPr>
        <w:t>Vrste in okvirne količine razpisanega blaga so podane v Predračunu - Seznamu razpisanega blaga (v programu GO-SOFT), pri čemer so količine razpisanega blaga okvirne, za obdobje 12. mesecev.</w:t>
      </w:r>
    </w:p>
    <w:p w14:paraId="5492087C" w14:textId="462B181B" w:rsidR="0019239B" w:rsidRPr="0019239B" w:rsidRDefault="0019239B" w:rsidP="0019239B">
      <w:pPr>
        <w:pStyle w:val="Telobesedila"/>
        <w:jc w:val="both"/>
        <w:rPr>
          <w:rFonts w:ascii="Arial" w:hAnsi="Arial" w:cs="Arial"/>
          <w:bCs/>
          <w:color w:val="000000" w:themeColor="text1"/>
          <w:sz w:val="22"/>
        </w:rPr>
      </w:pPr>
      <w:r w:rsidRPr="0019239B">
        <w:rPr>
          <w:rFonts w:ascii="Arial" w:hAnsi="Arial" w:cs="Arial"/>
          <w:bCs/>
          <w:color w:val="000000" w:themeColor="text1"/>
          <w:sz w:val="22"/>
        </w:rPr>
        <w:t>Seznam razpisanega blaga</w:t>
      </w:r>
    </w:p>
    <w:p w14:paraId="7E48AEA7" w14:textId="663958FC" w:rsidR="0019239B" w:rsidRPr="0019239B" w:rsidRDefault="0019239B" w:rsidP="0019239B">
      <w:pPr>
        <w:pStyle w:val="Telobesedila"/>
        <w:jc w:val="both"/>
        <w:rPr>
          <w:rFonts w:ascii="Arial" w:hAnsi="Arial" w:cs="Arial"/>
          <w:b w:val="0"/>
          <w:color w:val="000000" w:themeColor="text1"/>
          <w:sz w:val="22"/>
        </w:rPr>
      </w:pPr>
      <w:r w:rsidRPr="0019239B">
        <w:rPr>
          <w:rFonts w:ascii="Arial" w:hAnsi="Arial" w:cs="Arial"/>
          <w:b w:val="0"/>
          <w:color w:val="000000" w:themeColor="text1"/>
          <w:sz w:val="22"/>
        </w:rPr>
        <w:t xml:space="preserve">Seznam razpisanega blaga je objavljen </w:t>
      </w:r>
      <w:r w:rsidR="00BC14CD">
        <w:rPr>
          <w:rFonts w:ascii="Arial" w:hAnsi="Arial" w:cs="Arial"/>
          <w:b w:val="0"/>
          <w:color w:val="000000" w:themeColor="text1"/>
          <w:sz w:val="22"/>
        </w:rPr>
        <w:t xml:space="preserve">v programu GOSOFT in </w:t>
      </w:r>
      <w:r w:rsidRPr="0019239B">
        <w:rPr>
          <w:rFonts w:ascii="Arial" w:hAnsi="Arial" w:cs="Arial"/>
          <w:b w:val="0"/>
          <w:color w:val="000000" w:themeColor="text1"/>
          <w:sz w:val="22"/>
        </w:rPr>
        <w:t xml:space="preserve">na internetni strani Splošne bolnišnice Jesenice na internetnem naslovu: </w:t>
      </w:r>
      <w:hyperlink r:id="rId28" w:history="1">
        <w:r w:rsidR="00D96AF1" w:rsidRPr="00E55C15">
          <w:rPr>
            <w:rStyle w:val="Hiperpovezava"/>
            <w:rFonts w:ascii="Arial" w:hAnsi="Arial" w:cs="Arial"/>
            <w:b w:val="0"/>
            <w:sz w:val="22"/>
          </w:rPr>
          <w:t>https://www.sb-je.si/bolnisnica/javni_razpisi/</w:t>
        </w:r>
      </w:hyperlink>
      <w:r w:rsidR="00D96AF1">
        <w:rPr>
          <w:rFonts w:ascii="Arial" w:hAnsi="Arial" w:cs="Arial"/>
          <w:b w:val="0"/>
          <w:color w:val="000000" w:themeColor="text1"/>
          <w:sz w:val="22"/>
        </w:rPr>
        <w:t xml:space="preserve"> </w:t>
      </w:r>
    </w:p>
    <w:p w14:paraId="3E9BD35F" w14:textId="77777777" w:rsidR="0019239B" w:rsidRPr="0019239B" w:rsidRDefault="0019239B" w:rsidP="0019239B">
      <w:pPr>
        <w:pStyle w:val="Telobesedila"/>
        <w:jc w:val="both"/>
        <w:rPr>
          <w:rFonts w:ascii="Arial" w:hAnsi="Arial" w:cs="Arial"/>
          <w:b w:val="0"/>
          <w:color w:val="FF0000"/>
          <w:sz w:val="22"/>
        </w:rPr>
      </w:pPr>
    </w:p>
    <w:p w14:paraId="7D6A7FBC" w14:textId="71F2F92B" w:rsidR="00F32B6E" w:rsidRDefault="00F32B6E" w:rsidP="00F32B6E">
      <w:pPr>
        <w:jc w:val="both"/>
        <w:rPr>
          <w:rFonts w:ascii="Arial" w:hAnsi="Arial" w:cs="Arial"/>
          <w:b/>
          <w:bCs/>
          <w:color w:val="000000"/>
        </w:rPr>
      </w:pPr>
      <w:r>
        <w:rPr>
          <w:rFonts w:ascii="Arial" w:hAnsi="Arial" w:cs="Arial"/>
          <w:b/>
          <w:bCs/>
          <w:color w:val="000000"/>
        </w:rPr>
        <w:t>Zahteve naročnika za izbranega ponudnika glede izvajanja naročila (DOBAVA MEDICINSKEGA POTROŠNEGA MATERIALA)– izbrani ponudnik bo moral zagotavljati</w:t>
      </w:r>
    </w:p>
    <w:tbl>
      <w:tblPr>
        <w:tblW w:w="478.55pt" w:type="dxa"/>
        <w:tblInd w:w="-10.20pt" w:type="dxa"/>
        <w:tblLayout w:type="fixed"/>
        <w:tblLook w:firstRow="0" w:lastRow="0" w:firstColumn="0" w:lastColumn="0" w:noHBand="0" w:noVBand="0"/>
      </w:tblPr>
      <w:tblGrid>
        <w:gridCol w:w="9571"/>
      </w:tblGrid>
      <w:tr w:rsidR="003D285C" w14:paraId="72166425" w14:textId="77777777" w:rsidTr="003D285C">
        <w:tc>
          <w:tcPr>
            <w:tcW w:w="478.55pt" w:type="dxa"/>
            <w:shd w:val="clear" w:color="auto" w:fill="auto"/>
          </w:tcPr>
          <w:p w14:paraId="73388E6F"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 xml:space="preserve">da je pridobitev blaga in promet z blagom v skladu z Zakonom o medicinskih pripomočkih, </w:t>
            </w:r>
            <w:r w:rsidRPr="003D285C">
              <w:rPr>
                <w:rFonts w:ascii="Arial" w:hAnsi="Arial" w:cs="Arial"/>
                <w:color w:val="000000"/>
              </w:rPr>
              <w:t xml:space="preserve"> </w:t>
            </w:r>
            <w:r>
              <w:rPr>
                <w:rFonts w:ascii="Arial" w:hAnsi="Arial" w:cs="Arial"/>
                <w:color w:val="000000"/>
              </w:rPr>
              <w:t xml:space="preserve"> </w:t>
            </w:r>
          </w:p>
          <w:p w14:paraId="5BBD24F8"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da bodo ponujeni medicinski pripomočki v času objave razpisa dostopna na trgu RS oz. morajo biti le ta, ki jih ponuja ponudnik v posameznem obdobju prisotna na trgu tudi ves čas trajanja pogodbe za posamezno obdobje;</w:t>
            </w:r>
          </w:p>
          <w:p w14:paraId="0240269F"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da bo rok uporabe dobavljenega blaga vsaj šest (6) mesecev od datuma prevzema oz. izjemoma manj po predhodnem dogovoru z naročnikom;</w:t>
            </w:r>
          </w:p>
        </w:tc>
      </w:tr>
      <w:tr w:rsidR="003D285C" w14:paraId="34405E71" w14:textId="77777777" w:rsidTr="003D285C">
        <w:tc>
          <w:tcPr>
            <w:tcW w:w="478.55pt" w:type="dxa"/>
            <w:shd w:val="clear" w:color="auto" w:fill="auto"/>
          </w:tcPr>
          <w:p w14:paraId="600CDD19"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 xml:space="preserve">da zagotavlja dostavo blaga </w:t>
            </w:r>
            <w:proofErr w:type="spellStart"/>
            <w:r>
              <w:rPr>
                <w:rFonts w:ascii="Arial" w:hAnsi="Arial" w:cs="Arial"/>
                <w:color w:val="000000"/>
              </w:rPr>
              <w:t>ddp</w:t>
            </w:r>
            <w:proofErr w:type="spellEnd"/>
            <w:r>
              <w:rPr>
                <w:rFonts w:ascii="Arial" w:hAnsi="Arial" w:cs="Arial"/>
                <w:color w:val="000000"/>
              </w:rPr>
              <w:t xml:space="preserve"> Lekarna, Splošna bolnišnica Jesenice razloženo v skladišča naročnika v sklopu ponudbene cene;</w:t>
            </w:r>
          </w:p>
          <w:p w14:paraId="688AEA03"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da zagotavlja dobavni rok za vse medicinske pripomočke, ki so predmet tega razpisa 24 ur od naročila oziroma naslednji delovni dan (oz. manj v nujnih primerih po predhodnem dogovoru z naročnikom) od potrditve naročila na lokacijo naročnika ter dostavo na  dan in uro, ki ju določi naročnik;</w:t>
            </w:r>
          </w:p>
        </w:tc>
      </w:tr>
      <w:tr w:rsidR="003D285C" w14:paraId="522ADE20" w14:textId="77777777" w:rsidTr="003D285C">
        <w:tc>
          <w:tcPr>
            <w:tcW w:w="478.55pt" w:type="dxa"/>
            <w:shd w:val="clear" w:color="auto" w:fill="auto"/>
          </w:tcPr>
          <w:p w14:paraId="2473D75D"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pri posameznem naročilu zagotoviti dobavo celotne količine naročenega blaga  po vsakem posameznem naročilu oz. da bo v primeru odstopanj od dobavnega roka oz.  ne dobavi celotnih naročenih količin, naročnika o tem pisno obvestil in mu sporočil dejanski rok dobave za naročeno blago;</w:t>
            </w:r>
          </w:p>
          <w:p w14:paraId="0B19DB1D" w14:textId="77777777" w:rsidR="003D285C" w:rsidRPr="003D285C" w:rsidRDefault="003D285C" w:rsidP="009712F9">
            <w:pPr>
              <w:numPr>
                <w:ilvl w:val="0"/>
                <w:numId w:val="34"/>
              </w:numPr>
              <w:spacing w:after="0pt"/>
              <w:jc w:val="both"/>
              <w:rPr>
                <w:rFonts w:ascii="Arial" w:hAnsi="Arial" w:cs="Arial"/>
                <w:color w:val="000000"/>
              </w:rPr>
            </w:pPr>
            <w:r>
              <w:rPr>
                <w:rFonts w:ascii="Arial" w:hAnsi="Arial" w:cs="Arial"/>
                <w:color w:val="000000"/>
              </w:rPr>
              <w:t>da bo v primeru zamude pri dobavi blaga, ki ni posledica višje sile ali razlogov na strani naročnika, plačal naročniku vse stroške, ki bi nastali zaradi nepravočasne dobave blaga, pri čemer bo lahko naročnik blago naročil pri drugem dobavitelju, razliko v ceni pa zaračunal dobavitelju.</w:t>
            </w:r>
          </w:p>
          <w:p w14:paraId="79F79038" w14:textId="77777777" w:rsidR="003D285C" w:rsidRPr="003D285C" w:rsidRDefault="003D285C" w:rsidP="009712F9">
            <w:pPr>
              <w:numPr>
                <w:ilvl w:val="0"/>
                <w:numId w:val="34"/>
              </w:numPr>
              <w:spacing w:after="0pt"/>
              <w:jc w:val="both"/>
              <w:rPr>
                <w:rFonts w:ascii="Arial" w:hAnsi="Arial" w:cs="Arial"/>
                <w:color w:val="000000"/>
              </w:rPr>
            </w:pPr>
            <w:r w:rsidRPr="003D285C">
              <w:rPr>
                <w:rFonts w:ascii="Arial" w:hAnsi="Arial" w:cs="Arial"/>
                <w:color w:val="000000"/>
              </w:rPr>
              <w:t>zagotavljal načelo sledljivosti blaga pri naročniku, pri čemer se zavezuje ob dobavah blaga sklicevati na pogodbo in na naročilnico naročnika, ter zagotavljati ujemanje podatkov: naziv blaga in kataloška številka proizvajalca, v ponudbeni dokumentaciji, na dobavnici, računu in embalaži;</w:t>
            </w:r>
          </w:p>
          <w:p w14:paraId="2964A663" w14:textId="77777777" w:rsidR="003D285C" w:rsidRPr="003D285C" w:rsidRDefault="003D285C" w:rsidP="009712F9">
            <w:pPr>
              <w:numPr>
                <w:ilvl w:val="0"/>
                <w:numId w:val="34"/>
              </w:numPr>
              <w:spacing w:after="0pt"/>
              <w:jc w:val="both"/>
              <w:rPr>
                <w:rFonts w:ascii="Arial" w:hAnsi="Arial" w:cs="Arial"/>
                <w:color w:val="000000"/>
              </w:rPr>
            </w:pPr>
            <w:r w:rsidRPr="003D285C">
              <w:rPr>
                <w:rFonts w:ascii="Arial" w:hAnsi="Arial" w:cs="Arial"/>
                <w:color w:val="000000"/>
              </w:rPr>
              <w:t xml:space="preserve">da zagotavlja skladnost podatkov glede ponujenih cen, in sicer v ponudbi, pogodbi in na  dobavnici ter računu, </w:t>
            </w:r>
          </w:p>
          <w:p w14:paraId="154FE920" w14:textId="77777777" w:rsidR="003D285C" w:rsidRPr="003D285C" w:rsidRDefault="003D285C" w:rsidP="009712F9">
            <w:pPr>
              <w:numPr>
                <w:ilvl w:val="0"/>
                <w:numId w:val="34"/>
              </w:numPr>
              <w:suppressAutoHyphens w:val="0"/>
              <w:spacing w:after="0pt"/>
              <w:jc w:val="both"/>
              <w:rPr>
                <w:rFonts w:ascii="Arial" w:hAnsi="Arial" w:cs="Arial"/>
                <w:color w:val="000000"/>
              </w:rPr>
            </w:pPr>
            <w:r w:rsidRPr="003D285C">
              <w:rPr>
                <w:rFonts w:ascii="Arial" w:hAnsi="Arial" w:cs="Arial"/>
                <w:color w:val="000000"/>
              </w:rPr>
              <w:t xml:space="preserve">da bo osnovno pakiranje vsebovalo podatke: naziv blaga, naziv proizvajalca, oznako dimenzij, število kosov v osnovnem pakiranju, rok uporabe in ostale zahtevane elemente po </w:t>
            </w:r>
            <w:proofErr w:type="spellStart"/>
            <w:r w:rsidRPr="003D285C">
              <w:rPr>
                <w:rFonts w:ascii="Arial" w:hAnsi="Arial" w:cs="Arial"/>
                <w:color w:val="000000"/>
              </w:rPr>
              <w:t>Deligirani</w:t>
            </w:r>
            <w:proofErr w:type="spellEnd"/>
            <w:r w:rsidRPr="003D285C">
              <w:rPr>
                <w:rFonts w:ascii="Arial" w:hAnsi="Arial" w:cs="Arial"/>
                <w:color w:val="000000"/>
              </w:rPr>
              <w:t xml:space="preserve"> Uredbi komisije EU 2016/161;</w:t>
            </w:r>
          </w:p>
          <w:p w14:paraId="35AF3D34" w14:textId="77777777" w:rsidR="003D285C" w:rsidRPr="003D285C" w:rsidRDefault="003D285C" w:rsidP="009712F9">
            <w:pPr>
              <w:numPr>
                <w:ilvl w:val="0"/>
                <w:numId w:val="34"/>
              </w:numPr>
              <w:spacing w:after="0pt"/>
              <w:jc w:val="both"/>
              <w:rPr>
                <w:rFonts w:ascii="Arial" w:hAnsi="Arial" w:cs="Arial"/>
                <w:color w:val="000000"/>
              </w:rPr>
            </w:pPr>
            <w:r w:rsidRPr="003D285C">
              <w:rPr>
                <w:rFonts w:ascii="Arial" w:hAnsi="Arial" w:cs="Arial"/>
                <w:color w:val="000000"/>
              </w:rPr>
              <w:t>opremljenost transportne embalaže z ustreznimi simboli.</w:t>
            </w:r>
          </w:p>
          <w:p w14:paraId="05D1069D" w14:textId="77777777" w:rsidR="003D285C" w:rsidRDefault="003D285C" w:rsidP="003D285C">
            <w:pPr>
              <w:tabs>
                <w:tab w:val="num" w:pos="0pt"/>
              </w:tabs>
              <w:ind w:start="36pt" w:hanging="18pt"/>
              <w:jc w:val="both"/>
              <w:rPr>
                <w:rFonts w:ascii="Arial" w:hAnsi="Arial" w:cs="Arial"/>
                <w:b/>
                <w:bCs/>
                <w:color w:val="000000"/>
              </w:rPr>
            </w:pPr>
          </w:p>
          <w:p w14:paraId="33042BB0" w14:textId="0E7985EF" w:rsidR="003D285C" w:rsidRDefault="003D285C" w:rsidP="003D285C">
            <w:pPr>
              <w:tabs>
                <w:tab w:val="num" w:pos="0pt"/>
              </w:tabs>
              <w:ind w:start="36pt" w:hanging="18pt"/>
              <w:jc w:val="both"/>
              <w:rPr>
                <w:rFonts w:ascii="Arial" w:hAnsi="Arial" w:cs="Arial"/>
                <w:b/>
                <w:bCs/>
                <w:color w:val="000000"/>
              </w:rPr>
            </w:pPr>
          </w:p>
          <w:p w14:paraId="108106BD" w14:textId="3EF75EFF" w:rsidR="003D285C" w:rsidRPr="003D285C" w:rsidRDefault="003D285C" w:rsidP="003D285C">
            <w:pPr>
              <w:tabs>
                <w:tab w:val="num" w:pos="0pt"/>
              </w:tabs>
              <w:spacing w:after="0pt"/>
              <w:ind w:start="36pt" w:hanging="18pt"/>
              <w:jc w:val="both"/>
              <w:rPr>
                <w:rFonts w:ascii="Arial" w:hAnsi="Arial" w:cs="Arial"/>
                <w:b/>
                <w:bCs/>
                <w:color w:val="000000"/>
              </w:rPr>
            </w:pPr>
            <w:r w:rsidRPr="003D285C">
              <w:rPr>
                <w:rFonts w:ascii="Arial" w:hAnsi="Arial" w:cs="Arial"/>
                <w:b/>
                <w:bCs/>
                <w:color w:val="000000"/>
              </w:rPr>
              <w:t>Na primarnih in transportnih embalažnih elementih mora biti navedeno:</w:t>
            </w:r>
          </w:p>
          <w:p w14:paraId="3FAEAEED"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ime in naslov proizvajalca,</w:t>
            </w:r>
          </w:p>
          <w:p w14:paraId="2B799D4E"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 xml:space="preserve">ime artikla, </w:t>
            </w:r>
          </w:p>
          <w:p w14:paraId="73947FB1"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kataloška številka,</w:t>
            </w:r>
          </w:p>
          <w:p w14:paraId="22F398A5"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serijska številka,</w:t>
            </w:r>
          </w:p>
          <w:p w14:paraId="7633C8C8"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CE oznaka,</w:t>
            </w:r>
          </w:p>
          <w:p w14:paraId="3BAA8E80"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če so pri artiklih zahtevane velikosti jih je potrebno navesti,</w:t>
            </w:r>
          </w:p>
          <w:p w14:paraId="1929A96E"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če je material za 1x uporabo mora biti razvidna  navedba, da je artikel za 1x uporabo,</w:t>
            </w:r>
          </w:p>
          <w:p w14:paraId="6E55AE22"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rok uporabe artikla</w:t>
            </w:r>
          </w:p>
          <w:p w14:paraId="68065200"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če je za artikel zahtevana sterilnost – se zahteva datum sterilizacije in rok uporabe, oz. rok sterilnosti, način sterilizacije in  oznaka, da je artikel sterilen,</w:t>
            </w:r>
          </w:p>
          <w:p w14:paraId="5584A962"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navedeno mora biti število artiklov v embalaži,</w:t>
            </w:r>
          </w:p>
          <w:p w14:paraId="5D62F735"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zaželena so  slovenska navodila o uporabi, če to ni mogoče,  morajo biti v angleškem ali nemškem jeziku,</w:t>
            </w:r>
          </w:p>
          <w:p w14:paraId="38B28798"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razviden mora biti način shranjevanja,</w:t>
            </w:r>
          </w:p>
          <w:p w14:paraId="340895CE" w14:textId="77777777" w:rsidR="003D285C" w:rsidRPr="003D285C" w:rsidRDefault="003D285C" w:rsidP="009712F9">
            <w:pPr>
              <w:pStyle w:val="Telobesedila"/>
              <w:numPr>
                <w:ilvl w:val="0"/>
                <w:numId w:val="34"/>
              </w:numPr>
              <w:suppressAutoHyphens w:val="0"/>
              <w:spacing w:line="13.80pt" w:lineRule="auto"/>
              <w:jc w:val="both"/>
              <w:rPr>
                <w:rFonts w:ascii="Arial" w:hAnsi="Arial" w:cs="Arial"/>
                <w:b w:val="0"/>
                <w:color w:val="000000"/>
                <w:sz w:val="22"/>
                <w:szCs w:val="22"/>
                <w:lang w:eastAsia="en-US"/>
              </w:rPr>
            </w:pPr>
            <w:r w:rsidRPr="003D285C">
              <w:rPr>
                <w:rFonts w:ascii="Arial" w:hAnsi="Arial" w:cs="Arial"/>
                <w:b w:val="0"/>
                <w:color w:val="000000"/>
                <w:sz w:val="22"/>
                <w:szCs w:val="22"/>
                <w:lang w:eastAsia="en-US"/>
              </w:rPr>
              <w:t>vidno mora biti označen način odpiranja primarnega in sekundarnega ovoja oz. embalaže,</w:t>
            </w:r>
          </w:p>
          <w:p w14:paraId="583AF79A" w14:textId="77777777" w:rsidR="003D285C" w:rsidRDefault="003D285C" w:rsidP="009712F9">
            <w:pPr>
              <w:numPr>
                <w:ilvl w:val="0"/>
                <w:numId w:val="34"/>
              </w:numPr>
              <w:spacing w:after="0pt"/>
              <w:jc w:val="both"/>
              <w:rPr>
                <w:rFonts w:ascii="Arial" w:hAnsi="Arial" w:cs="Arial"/>
                <w:color w:val="000000"/>
              </w:rPr>
            </w:pPr>
            <w:r w:rsidRPr="003D285C">
              <w:rPr>
                <w:rFonts w:ascii="Arial" w:hAnsi="Arial" w:cs="Arial"/>
                <w:color w:val="000000"/>
              </w:rPr>
              <w:t xml:space="preserve">na zunanji ovojnini artikla mora biti črtna koda, zaželeno je, da je na zunanji ovojnini tudi </w:t>
            </w:r>
            <w:proofErr w:type="spellStart"/>
            <w:r w:rsidRPr="003D285C">
              <w:rPr>
                <w:rFonts w:ascii="Arial" w:hAnsi="Arial" w:cs="Arial"/>
                <w:color w:val="000000"/>
              </w:rPr>
              <w:t>matrix</w:t>
            </w:r>
            <w:proofErr w:type="spellEnd"/>
            <w:r w:rsidRPr="003D285C">
              <w:rPr>
                <w:rFonts w:ascii="Arial" w:hAnsi="Arial" w:cs="Arial"/>
                <w:color w:val="000000"/>
              </w:rPr>
              <w:t xml:space="preserve"> koda, če je mogoče naj bosta kodi tudi na ovojnini artikla posameznega pakiranja</w:t>
            </w:r>
          </w:p>
          <w:p w14:paraId="4867D388" w14:textId="7926954F" w:rsidR="003D285C" w:rsidRPr="003D285C" w:rsidRDefault="003D285C" w:rsidP="003D285C">
            <w:pPr>
              <w:spacing w:after="0pt"/>
              <w:ind w:start="36pt"/>
              <w:jc w:val="both"/>
              <w:rPr>
                <w:rFonts w:ascii="Arial" w:hAnsi="Arial" w:cs="Arial"/>
                <w:color w:val="000000"/>
              </w:rPr>
            </w:pPr>
          </w:p>
        </w:tc>
      </w:tr>
    </w:tbl>
    <w:p w14:paraId="6D0FB0C2" w14:textId="77777777" w:rsidR="00583797" w:rsidRDefault="00583797" w:rsidP="005A6535">
      <w:pPr>
        <w:pStyle w:val="Telobesedila"/>
        <w:jc w:val="both"/>
        <w:rPr>
          <w:rFonts w:ascii="Arial" w:hAnsi="Arial" w:cs="Arial"/>
          <w:bCs/>
          <w:sz w:val="24"/>
          <w:szCs w:val="24"/>
          <w:u w:val="single"/>
        </w:rPr>
      </w:pPr>
    </w:p>
    <w:p w14:paraId="696DE195" w14:textId="702F990E" w:rsidR="005A6535" w:rsidRDefault="005A6535" w:rsidP="005A6535">
      <w:pPr>
        <w:pStyle w:val="Telobesedila"/>
        <w:jc w:val="both"/>
        <w:rPr>
          <w:rFonts w:ascii="Arial" w:hAnsi="Arial" w:cs="Arial"/>
          <w:bCs/>
          <w:sz w:val="24"/>
          <w:szCs w:val="24"/>
          <w:u w:val="single"/>
        </w:rPr>
      </w:pPr>
      <w:r>
        <w:rPr>
          <w:rFonts w:ascii="Arial" w:hAnsi="Arial" w:cs="Arial"/>
          <w:bCs/>
          <w:sz w:val="24"/>
          <w:szCs w:val="24"/>
          <w:u w:val="single"/>
        </w:rPr>
        <w:t>DODATNE STROKOVNE ZAHTEVE ZA POSAMEZNE SKLOPE IN PODSKLOPE</w:t>
      </w:r>
    </w:p>
    <w:p w14:paraId="3773F456" w14:textId="77777777" w:rsidR="005A6535" w:rsidRDefault="005A6535" w:rsidP="005A6535">
      <w:pPr>
        <w:pStyle w:val="Telobesedila"/>
        <w:jc w:val="both"/>
        <w:rPr>
          <w:rFonts w:ascii="Arial" w:hAnsi="Arial" w:cs="Arial"/>
          <w:bCs/>
          <w:sz w:val="24"/>
          <w:szCs w:val="24"/>
          <w:u w:val="single"/>
        </w:rPr>
      </w:pPr>
    </w:p>
    <w:p w14:paraId="00939F80" w14:textId="0DFCFA4A" w:rsidR="00583797" w:rsidRPr="003175C1" w:rsidRDefault="00583797" w:rsidP="00583797">
      <w:pPr>
        <w:pStyle w:val="Naslov"/>
        <w:spacing w:line="13.80pt" w:lineRule="auto"/>
        <w:jc w:val="start"/>
        <w:rPr>
          <w:rFonts w:ascii="Arial" w:hAnsi="Arial" w:cs="Arial"/>
          <w:color w:val="FF0000"/>
          <w:sz w:val="22"/>
          <w:szCs w:val="22"/>
          <w:u w:val="single"/>
        </w:rPr>
      </w:pPr>
      <w:r w:rsidRPr="001E4853">
        <w:rPr>
          <w:rFonts w:ascii="Arial" w:hAnsi="Arial" w:cs="Arial"/>
          <w:sz w:val="22"/>
          <w:szCs w:val="22"/>
          <w:u w:val="single"/>
        </w:rPr>
        <w:t>19E0 MATERIAL ZA  PREKRIVANJE OPERATIVNEGA POLJA</w:t>
      </w:r>
      <w:r>
        <w:rPr>
          <w:rFonts w:ascii="Arial" w:hAnsi="Arial" w:cs="Arial"/>
          <w:sz w:val="22"/>
          <w:szCs w:val="22"/>
          <w:u w:val="single"/>
        </w:rPr>
        <w:t xml:space="preserve"> </w:t>
      </w:r>
    </w:p>
    <w:p w14:paraId="3A5AA5E0" w14:textId="77777777" w:rsidR="00583797" w:rsidRPr="001E4853" w:rsidRDefault="00583797" w:rsidP="00583797">
      <w:pPr>
        <w:pStyle w:val="Naslov"/>
        <w:spacing w:line="13.80pt" w:lineRule="auto"/>
        <w:jc w:val="start"/>
        <w:rPr>
          <w:rFonts w:ascii="Arial" w:hAnsi="Arial" w:cs="Arial"/>
          <w:sz w:val="22"/>
          <w:szCs w:val="22"/>
          <w:u w:val="single"/>
        </w:rPr>
      </w:pPr>
    </w:p>
    <w:p w14:paraId="429A5AF1" w14:textId="77777777" w:rsidR="00583797" w:rsidRPr="001E4853" w:rsidRDefault="00583797" w:rsidP="00583797">
      <w:pPr>
        <w:pStyle w:val="Naslov"/>
        <w:spacing w:line="13.80pt" w:lineRule="auto"/>
        <w:jc w:val="both"/>
        <w:rPr>
          <w:rFonts w:ascii="Arial" w:hAnsi="Arial" w:cs="Arial"/>
          <w:bCs/>
          <w:sz w:val="22"/>
          <w:szCs w:val="22"/>
        </w:rPr>
      </w:pPr>
      <w:r w:rsidRPr="001E4853">
        <w:rPr>
          <w:rFonts w:ascii="Arial" w:hAnsi="Arial" w:cs="Arial"/>
          <w:bCs/>
          <w:sz w:val="22"/>
          <w:szCs w:val="22"/>
        </w:rPr>
        <w:t>Material za prekrivanje operativnega polja za posege z visokim tveganjem za kontaminacije in povečanimi količinami tekočin</w:t>
      </w:r>
    </w:p>
    <w:p w14:paraId="369FA951" w14:textId="77777777" w:rsidR="00583797" w:rsidRPr="001E4853" w:rsidRDefault="00583797" w:rsidP="00583797">
      <w:pPr>
        <w:pStyle w:val="Naslov"/>
        <w:spacing w:line="13.80pt" w:lineRule="auto"/>
        <w:jc w:val="both"/>
        <w:rPr>
          <w:rFonts w:ascii="Arial" w:hAnsi="Arial" w:cs="Arial"/>
          <w:bCs/>
          <w:color w:val="FF0000"/>
          <w:sz w:val="22"/>
          <w:szCs w:val="22"/>
        </w:rPr>
      </w:pPr>
    </w:p>
    <w:p w14:paraId="262F5322" w14:textId="77777777" w:rsidR="00583797" w:rsidRPr="001E4853" w:rsidRDefault="00583797" w:rsidP="00583797">
      <w:pPr>
        <w:jc w:val="both"/>
        <w:rPr>
          <w:rFonts w:ascii="Arial" w:hAnsi="Arial" w:cs="Arial"/>
          <w:b/>
          <w:bCs/>
          <w:u w:val="single"/>
        </w:rPr>
      </w:pPr>
      <w:r w:rsidRPr="001E4853">
        <w:rPr>
          <w:rFonts w:ascii="Arial" w:hAnsi="Arial" w:cs="Arial"/>
          <w:b/>
          <w:u w:val="single"/>
        </w:rPr>
        <w:t>Dodatne zahteve:</w:t>
      </w:r>
    </w:p>
    <w:p w14:paraId="0094F681"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u w:val="single"/>
        </w:rPr>
      </w:pPr>
      <w:r w:rsidRPr="001E4853">
        <w:rPr>
          <w:rFonts w:ascii="Arial" w:hAnsi="Arial" w:cs="Arial"/>
          <w:b w:val="0"/>
          <w:sz w:val="22"/>
          <w:szCs w:val="22"/>
        </w:rPr>
        <w:t>ustrezati morajo standardu EN13795 (1,2,3) za operacije z visokim tveganjem (»</w:t>
      </w:r>
      <w:proofErr w:type="spellStart"/>
      <w:r w:rsidRPr="001E4853">
        <w:rPr>
          <w:rFonts w:ascii="Arial" w:hAnsi="Arial" w:cs="Arial"/>
          <w:b w:val="0"/>
          <w:sz w:val="22"/>
          <w:szCs w:val="22"/>
        </w:rPr>
        <w:t>high</w:t>
      </w:r>
      <w:proofErr w:type="spellEnd"/>
      <w:r w:rsidRPr="001E4853">
        <w:rPr>
          <w:rFonts w:ascii="Arial" w:hAnsi="Arial" w:cs="Arial"/>
          <w:b w:val="0"/>
          <w:sz w:val="22"/>
          <w:szCs w:val="22"/>
        </w:rPr>
        <w:t xml:space="preserve"> </w:t>
      </w:r>
      <w:proofErr w:type="spellStart"/>
      <w:r w:rsidRPr="001E4853">
        <w:rPr>
          <w:rFonts w:ascii="Arial" w:hAnsi="Arial" w:cs="Arial"/>
          <w:b w:val="0"/>
          <w:sz w:val="22"/>
          <w:szCs w:val="22"/>
        </w:rPr>
        <w:t>performance</w:t>
      </w:r>
      <w:proofErr w:type="spellEnd"/>
      <w:r w:rsidRPr="001E4853">
        <w:rPr>
          <w:rFonts w:ascii="Arial" w:hAnsi="Arial" w:cs="Arial"/>
          <w:b w:val="0"/>
          <w:sz w:val="22"/>
          <w:szCs w:val="22"/>
        </w:rPr>
        <w:t xml:space="preserve">«) </w:t>
      </w:r>
      <w:r w:rsidRPr="001E4853">
        <w:rPr>
          <w:rFonts w:ascii="Arial" w:hAnsi="Arial" w:cs="Arial"/>
          <w:b w:val="0"/>
          <w:sz w:val="22"/>
          <w:szCs w:val="22"/>
          <w:u w:val="single"/>
        </w:rPr>
        <w:t>to zahtevo mora ponudnik potrditi še z Izjavo proizvajalca,</w:t>
      </w:r>
    </w:p>
    <w:p w14:paraId="6DC15A59"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imeti morajo CE oznako in številko priglasitvenega organa,</w:t>
      </w:r>
    </w:p>
    <w:p w14:paraId="2DB3FDF9"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ustrezati morajo direktivam EU93/42/EU,</w:t>
      </w:r>
    </w:p>
    <w:p w14:paraId="6D22FF36" w14:textId="3D1AAD71" w:rsidR="00583797" w:rsidRPr="001E4853" w:rsidRDefault="00583797" w:rsidP="00583797">
      <w:pPr>
        <w:pStyle w:val="Telobesedila"/>
        <w:spacing w:line="13.80pt" w:lineRule="auto"/>
        <w:ind w:start="35.25pt" w:hanging="17.25pt"/>
        <w:jc w:val="both"/>
        <w:rPr>
          <w:rFonts w:ascii="Arial" w:hAnsi="Arial" w:cs="Arial"/>
          <w:b w:val="0"/>
          <w:color w:val="000000"/>
          <w:sz w:val="22"/>
          <w:szCs w:val="22"/>
        </w:rPr>
      </w:pPr>
      <w:r w:rsidRPr="001E4853">
        <w:rPr>
          <w:rFonts w:ascii="Arial" w:hAnsi="Arial" w:cs="Arial"/>
          <w:b w:val="0"/>
          <w:color w:val="000000"/>
          <w:sz w:val="22"/>
          <w:szCs w:val="22"/>
        </w:rPr>
        <w:t xml:space="preserve">-  </w:t>
      </w:r>
      <w:r>
        <w:rPr>
          <w:rFonts w:ascii="Arial" w:hAnsi="Arial" w:cs="Arial"/>
          <w:b w:val="0"/>
          <w:color w:val="000000"/>
          <w:sz w:val="22"/>
          <w:szCs w:val="22"/>
        </w:rPr>
        <w:tab/>
      </w:r>
      <w:r w:rsidRPr="001E4853">
        <w:rPr>
          <w:rFonts w:ascii="Arial" w:hAnsi="Arial" w:cs="Arial"/>
          <w:b w:val="0"/>
          <w:color w:val="000000"/>
          <w:sz w:val="22"/>
          <w:szCs w:val="22"/>
        </w:rPr>
        <w:t>biti mora za iz netkanega materiala za enkratno uporabo, ponekod (kjer je to potrebno) tudi iz plastičnih delov</w:t>
      </w:r>
    </w:p>
    <w:p w14:paraId="72A5BEF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biti mora nevtralne barve in vonja, material ne vsebuje lateksa,</w:t>
      </w:r>
    </w:p>
    <w:p w14:paraId="5B9AF4FF"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color w:val="000000"/>
          <w:sz w:val="22"/>
          <w:szCs w:val="22"/>
        </w:rPr>
      </w:pPr>
      <w:r w:rsidRPr="001E4853">
        <w:rPr>
          <w:rFonts w:ascii="Arial" w:hAnsi="Arial" w:cs="Arial"/>
          <w:b w:val="0"/>
          <w:color w:val="000000"/>
          <w:sz w:val="22"/>
          <w:szCs w:val="22"/>
        </w:rPr>
        <w:t>materiali morajo biti čvrsti, zagotavljati morajo ustrezno bariero, učinkovito morajo uravnavati s tekočinami prisotnimi pri operaciji in se čvrsto lepiti (kjer je to potrebno), ne da bi poškodovali kožo pacienta. Popolna neprepustnost mora biti zagotovljena na kritičnih delih tako v suhem kot v mokrem stanju</w:t>
      </w:r>
    </w:p>
    <w:p w14:paraId="62B5C58F"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ojačana coni se ob odlepljanju ne sem poškodovati, pretrgati ali razplastiti tako v suhem kot mokrem stanju,</w:t>
      </w:r>
    </w:p>
    <w:p w14:paraId="7268E081"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material ne sme imeti spomina,</w:t>
      </w:r>
    </w:p>
    <w:p w14:paraId="3C79A1BC"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med uporabo mora ohraniti trdnost: ne sme se pretrgati, čim manj kosmatiti ali razplastiti tako v suhem kot v mokrem stanju, kljub drgnjenju s trdimi instrumenti,</w:t>
      </w:r>
    </w:p>
    <w:p w14:paraId="213E804A"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material mora zagotavljati pacientu ugodno mikroklimo (na pacientu ne sme zastajati telesna vlaga),</w:t>
      </w:r>
    </w:p>
    <w:p w14:paraId="75CC6C4C"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lastRenderedPageBreak/>
        <w:t>lepilo mora biti kljub segretju na telesno temperaturo in vlago v celoti odstranljivo s kože</w:t>
      </w:r>
      <w:r w:rsidRPr="001E4853">
        <w:rPr>
          <w:rFonts w:ascii="Arial" w:hAnsi="Arial" w:cs="Arial"/>
          <w:b w:val="0"/>
          <w:color w:val="000000"/>
          <w:sz w:val="22"/>
          <w:szCs w:val="22"/>
        </w:rPr>
        <w:t>, pri čemer jo ne sme poškodovati</w:t>
      </w:r>
    </w:p>
    <w:p w14:paraId="3E63A282"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trike/>
          <w:color w:val="FF0000"/>
          <w:sz w:val="22"/>
          <w:szCs w:val="22"/>
        </w:rPr>
      </w:pPr>
      <w:r w:rsidRPr="001E4853">
        <w:rPr>
          <w:rFonts w:ascii="Arial" w:hAnsi="Arial" w:cs="Arial"/>
          <w:b w:val="0"/>
          <w:sz w:val="22"/>
          <w:szCs w:val="22"/>
        </w:rPr>
        <w:t xml:space="preserve">stiki – šivi pregrinjal morajo biti varjeni </w:t>
      </w:r>
      <w:r w:rsidRPr="001E4853">
        <w:rPr>
          <w:rFonts w:ascii="Arial" w:hAnsi="Arial" w:cs="Arial"/>
          <w:b w:val="0"/>
          <w:color w:val="000000"/>
          <w:sz w:val="22"/>
          <w:szCs w:val="22"/>
        </w:rPr>
        <w:t>ali</w:t>
      </w:r>
      <w:r w:rsidRPr="001E4853">
        <w:rPr>
          <w:rFonts w:ascii="Arial" w:hAnsi="Arial" w:cs="Arial"/>
          <w:b w:val="0"/>
          <w:color w:val="FF0000"/>
          <w:sz w:val="22"/>
          <w:szCs w:val="22"/>
        </w:rPr>
        <w:t xml:space="preserve"> </w:t>
      </w:r>
      <w:r w:rsidRPr="001E4853">
        <w:rPr>
          <w:rFonts w:ascii="Arial" w:hAnsi="Arial" w:cs="Arial"/>
          <w:b w:val="0"/>
          <w:sz w:val="22"/>
          <w:szCs w:val="22"/>
        </w:rPr>
        <w:t>kvalitetno lepljeni</w:t>
      </w:r>
    </w:p>
    <w:p w14:paraId="0F5E3BA8"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pakiran mora biti v primarni zavoj, ki omogoča aseptično odpiranje,</w:t>
      </w:r>
    </w:p>
    <w:p w14:paraId="2D235B1F"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na zavitku in embalaži morajo biti vidni podatki: oznaka CE, kataloška številka, ime izdelka, dimenzije, način sterilizacije, lot številka, rok sterilnosti, označeno mesto in smer odpiranja,</w:t>
      </w:r>
    </w:p>
    <w:p w14:paraId="406B8BDA"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dovoljeno odstopanje v dolžinah</w:t>
      </w:r>
      <w:r w:rsidRPr="001E4853">
        <w:rPr>
          <w:rFonts w:ascii="Arial" w:hAnsi="Arial" w:cs="Arial"/>
          <w:b w:val="0"/>
          <w:color w:val="000000"/>
          <w:sz w:val="22"/>
          <w:szCs w:val="22"/>
        </w:rPr>
        <w:t>: navedene so minimalne dimenzije; lahko se odstopa navzgor; pri</w:t>
      </w:r>
      <w:r w:rsidRPr="001E4853">
        <w:rPr>
          <w:rFonts w:ascii="Arial" w:hAnsi="Arial" w:cs="Arial"/>
          <w:b w:val="0"/>
          <w:color w:val="FF0000"/>
          <w:sz w:val="22"/>
          <w:szCs w:val="22"/>
        </w:rPr>
        <w:t xml:space="preserve"> </w:t>
      </w:r>
      <w:r w:rsidRPr="001E4853">
        <w:rPr>
          <w:rFonts w:ascii="Arial" w:hAnsi="Arial" w:cs="Arial"/>
          <w:b w:val="0"/>
          <w:sz w:val="22"/>
          <w:szCs w:val="22"/>
        </w:rPr>
        <w:t>velikosti odprtin je +5%.</w:t>
      </w:r>
    </w:p>
    <w:p w14:paraId="78E110FE" w14:textId="77777777" w:rsidR="00583797" w:rsidRPr="001E4853" w:rsidRDefault="00583797" w:rsidP="00583797">
      <w:pPr>
        <w:pStyle w:val="Telobesedila"/>
        <w:spacing w:line="13.80pt" w:lineRule="auto"/>
        <w:rPr>
          <w:rFonts w:ascii="Arial" w:hAnsi="Arial" w:cs="Arial"/>
          <w:b w:val="0"/>
          <w:sz w:val="22"/>
          <w:szCs w:val="22"/>
        </w:rPr>
      </w:pPr>
    </w:p>
    <w:p w14:paraId="6D55E891" w14:textId="77777777" w:rsidR="00583797" w:rsidRPr="001E4853" w:rsidRDefault="00583797" w:rsidP="00583797">
      <w:pPr>
        <w:pStyle w:val="Telobesedila"/>
        <w:spacing w:line="13.80pt" w:lineRule="auto"/>
        <w:jc w:val="both"/>
        <w:rPr>
          <w:rFonts w:ascii="Arial" w:hAnsi="Arial" w:cs="Arial"/>
          <w:b w:val="0"/>
          <w:sz w:val="22"/>
          <w:szCs w:val="22"/>
        </w:rPr>
      </w:pPr>
      <w:r w:rsidRPr="001E4853">
        <w:rPr>
          <w:rFonts w:ascii="Arial" w:hAnsi="Arial" w:cs="Arial"/>
          <w:b w:val="0"/>
          <w:sz w:val="22"/>
          <w:szCs w:val="22"/>
        </w:rPr>
        <w:t>Zahteve veljajo za podsklope: ARLE00101, ARLE00102, ARLE0103, ARLE00104, ARLE00105, ARLE00106, ARLE00109, ARLE00112, ARLE00601, ARLE00602, ARLE00603, ARLE00604, ARLE00605, ARLE00606, ARLE00607, ARLE00614, ARLE00615,</w:t>
      </w:r>
    </w:p>
    <w:p w14:paraId="13C7EC1A"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bCs/>
          <w:sz w:val="22"/>
          <w:szCs w:val="22"/>
        </w:rPr>
      </w:pPr>
      <w:r w:rsidRPr="001E4853">
        <w:rPr>
          <w:rFonts w:ascii="Arial" w:hAnsi="Arial" w:cs="Arial"/>
          <w:b w:val="0"/>
          <w:bCs/>
          <w:sz w:val="22"/>
          <w:szCs w:val="22"/>
        </w:rPr>
        <w:t>operacijski set za kolk,</w:t>
      </w:r>
    </w:p>
    <w:p w14:paraId="77B96ACC"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 xml:space="preserve">vertikalni izolacijski set za </w:t>
      </w:r>
      <w:proofErr w:type="spellStart"/>
      <w:r w:rsidRPr="001E4853">
        <w:rPr>
          <w:rFonts w:ascii="Arial" w:hAnsi="Arial" w:cs="Arial"/>
          <w:b w:val="0"/>
          <w:bCs/>
          <w:sz w:val="22"/>
          <w:szCs w:val="22"/>
        </w:rPr>
        <w:t>ekstenzijsko</w:t>
      </w:r>
      <w:proofErr w:type="spellEnd"/>
      <w:r w:rsidRPr="001E4853">
        <w:rPr>
          <w:rFonts w:ascii="Arial" w:hAnsi="Arial" w:cs="Arial"/>
          <w:b w:val="0"/>
          <w:bCs/>
          <w:sz w:val="22"/>
          <w:szCs w:val="22"/>
        </w:rPr>
        <w:t xml:space="preserve"> mizo,</w:t>
      </w:r>
    </w:p>
    <w:p w14:paraId="1F430DA5"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 xml:space="preserve">operacijski set </w:t>
      </w:r>
      <w:proofErr w:type="spellStart"/>
      <w:r w:rsidRPr="001E4853">
        <w:rPr>
          <w:rFonts w:ascii="Arial" w:hAnsi="Arial" w:cs="Arial"/>
          <w:b w:val="0"/>
          <w:bCs/>
          <w:sz w:val="22"/>
          <w:szCs w:val="22"/>
        </w:rPr>
        <w:t>artoskopski</w:t>
      </w:r>
      <w:proofErr w:type="spellEnd"/>
      <w:r w:rsidRPr="001E4853">
        <w:rPr>
          <w:rFonts w:ascii="Arial" w:hAnsi="Arial" w:cs="Arial"/>
          <w:b w:val="0"/>
          <w:bCs/>
          <w:sz w:val="22"/>
          <w:szCs w:val="22"/>
        </w:rPr>
        <w:t>,</w:t>
      </w:r>
    </w:p>
    <w:p w14:paraId="6A6F3E6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operacijski set za nogo,</w:t>
      </w:r>
    </w:p>
    <w:p w14:paraId="48B97F29"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operacijski set za stopalo,</w:t>
      </w:r>
    </w:p>
    <w:p w14:paraId="0F5012E7"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operacijski set za roko,</w:t>
      </w:r>
    </w:p>
    <w:p w14:paraId="0DF1D49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operacijski set univerzalni brez </w:t>
      </w:r>
      <w:proofErr w:type="spellStart"/>
      <w:r w:rsidRPr="001E4853">
        <w:rPr>
          <w:rFonts w:ascii="Arial" w:hAnsi="Arial" w:cs="Arial"/>
          <w:b w:val="0"/>
          <w:sz w:val="22"/>
          <w:szCs w:val="22"/>
        </w:rPr>
        <w:t>mayo</w:t>
      </w:r>
      <w:proofErr w:type="spellEnd"/>
      <w:r w:rsidRPr="001E4853">
        <w:rPr>
          <w:rFonts w:ascii="Arial" w:hAnsi="Arial" w:cs="Arial"/>
          <w:b w:val="0"/>
          <w:sz w:val="22"/>
          <w:szCs w:val="22"/>
        </w:rPr>
        <w:t xml:space="preserve"> prevleke (</w:t>
      </w:r>
      <w:r w:rsidRPr="001E4853">
        <w:rPr>
          <w:rFonts w:ascii="Arial" w:hAnsi="Arial" w:cs="Arial"/>
          <w:b w:val="0"/>
          <w:i/>
          <w:sz w:val="22"/>
          <w:szCs w:val="22"/>
        </w:rPr>
        <w:t xml:space="preserve">z dodatnimi vpojnimi conami ali da material zadovoljuje kriterije standarda EN 13795 – </w:t>
      </w:r>
      <w:proofErr w:type="spellStart"/>
      <w:r w:rsidRPr="001E4853">
        <w:rPr>
          <w:rFonts w:ascii="Arial" w:hAnsi="Arial" w:cs="Arial"/>
          <w:b w:val="0"/>
          <w:i/>
          <w:sz w:val="22"/>
          <w:szCs w:val="22"/>
        </w:rPr>
        <w:t>high</w:t>
      </w:r>
      <w:proofErr w:type="spellEnd"/>
      <w:r w:rsidRPr="001E4853">
        <w:rPr>
          <w:rFonts w:ascii="Arial" w:hAnsi="Arial" w:cs="Arial"/>
          <w:b w:val="0"/>
          <w:i/>
          <w:sz w:val="22"/>
          <w:szCs w:val="22"/>
        </w:rPr>
        <w:t xml:space="preserve"> </w:t>
      </w:r>
      <w:proofErr w:type="spellStart"/>
      <w:r w:rsidRPr="001E4853">
        <w:rPr>
          <w:rFonts w:ascii="Arial" w:hAnsi="Arial" w:cs="Arial"/>
          <w:b w:val="0"/>
          <w:i/>
          <w:sz w:val="22"/>
          <w:szCs w:val="22"/>
        </w:rPr>
        <w:t>performance</w:t>
      </w:r>
      <w:proofErr w:type="spellEnd"/>
      <w:r w:rsidRPr="001E4853">
        <w:rPr>
          <w:rFonts w:ascii="Arial" w:hAnsi="Arial" w:cs="Arial"/>
          <w:b w:val="0"/>
          <w:i/>
          <w:sz w:val="22"/>
          <w:szCs w:val="22"/>
        </w:rPr>
        <w:t xml:space="preserve"> – visoko tveganje ob </w:t>
      </w:r>
      <w:proofErr w:type="spellStart"/>
      <w:r w:rsidRPr="001E4853">
        <w:rPr>
          <w:rFonts w:ascii="Arial" w:hAnsi="Arial" w:cs="Arial"/>
          <w:b w:val="0"/>
          <w:i/>
          <w:sz w:val="22"/>
          <w:szCs w:val="22"/>
        </w:rPr>
        <w:t>inc</w:t>
      </w:r>
      <w:proofErr w:type="spellEnd"/>
      <w:r w:rsidRPr="001E4853">
        <w:rPr>
          <w:rFonts w:ascii="Arial" w:hAnsi="Arial" w:cs="Arial"/>
          <w:b w:val="0"/>
          <w:i/>
          <w:sz w:val="22"/>
          <w:szCs w:val="22"/>
        </w:rPr>
        <w:t>. območju in odprtinami za kable),</w:t>
      </w:r>
      <w:r w:rsidRPr="001E4853">
        <w:rPr>
          <w:rFonts w:ascii="Arial" w:hAnsi="Arial" w:cs="Arial"/>
          <w:b w:val="0"/>
          <w:sz w:val="22"/>
          <w:szCs w:val="22"/>
        </w:rPr>
        <w:t xml:space="preserve"> </w:t>
      </w:r>
    </w:p>
    <w:p w14:paraId="1174EF23"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varice</w:t>
      </w:r>
    </w:p>
    <w:p w14:paraId="4E06BC2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operacijski set za TEP kolka,</w:t>
      </w:r>
    </w:p>
    <w:p w14:paraId="736BEA1E"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TEP kolena,</w:t>
      </w:r>
    </w:p>
    <w:p w14:paraId="0E01809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vertikalni izolacijski set za </w:t>
      </w:r>
      <w:proofErr w:type="spellStart"/>
      <w:r w:rsidRPr="001E4853">
        <w:rPr>
          <w:rFonts w:ascii="Arial" w:hAnsi="Arial" w:cs="Arial"/>
          <w:b w:val="0"/>
          <w:sz w:val="22"/>
          <w:szCs w:val="22"/>
        </w:rPr>
        <w:t>ekstenzijsko</w:t>
      </w:r>
      <w:proofErr w:type="spellEnd"/>
      <w:r w:rsidRPr="001E4853">
        <w:rPr>
          <w:rFonts w:ascii="Arial" w:hAnsi="Arial" w:cs="Arial"/>
          <w:b w:val="0"/>
          <w:sz w:val="22"/>
          <w:szCs w:val="22"/>
        </w:rPr>
        <w:t xml:space="preserve"> mizo,</w:t>
      </w:r>
    </w:p>
    <w:p w14:paraId="6AAE7505"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operacijski set – </w:t>
      </w:r>
      <w:proofErr w:type="spellStart"/>
      <w:r w:rsidRPr="001E4853">
        <w:rPr>
          <w:rFonts w:ascii="Arial" w:hAnsi="Arial" w:cs="Arial"/>
          <w:b w:val="0"/>
          <w:sz w:val="22"/>
          <w:szCs w:val="22"/>
        </w:rPr>
        <w:t>artroskopski</w:t>
      </w:r>
      <w:proofErr w:type="spellEnd"/>
      <w:r w:rsidRPr="001E4853">
        <w:rPr>
          <w:rFonts w:ascii="Arial" w:hAnsi="Arial" w:cs="Arial"/>
          <w:b w:val="0"/>
          <w:sz w:val="22"/>
          <w:szCs w:val="22"/>
        </w:rPr>
        <w:t>,</w:t>
      </w:r>
    </w:p>
    <w:p w14:paraId="41CC370E"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nogo,</w:t>
      </w:r>
    </w:p>
    <w:p w14:paraId="5268DFB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stopalo,</w:t>
      </w:r>
    </w:p>
    <w:p w14:paraId="1C5A4758"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roko,</w:t>
      </w:r>
    </w:p>
    <w:p w14:paraId="4E6FBDBB"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ramo,</w:t>
      </w:r>
    </w:p>
    <w:p w14:paraId="2FCE82B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operacijski set za varice /</w:t>
      </w:r>
      <w:proofErr w:type="spellStart"/>
      <w:r w:rsidRPr="001E4853">
        <w:rPr>
          <w:rFonts w:ascii="Arial" w:hAnsi="Arial" w:cs="Arial"/>
          <w:b w:val="0"/>
          <w:sz w:val="22"/>
          <w:szCs w:val="22"/>
        </w:rPr>
        <w:t>high</w:t>
      </w:r>
      <w:proofErr w:type="spellEnd"/>
      <w:r w:rsidRPr="001E4853">
        <w:rPr>
          <w:rFonts w:ascii="Arial" w:hAnsi="Arial" w:cs="Arial"/>
          <w:b w:val="0"/>
          <w:sz w:val="22"/>
          <w:szCs w:val="22"/>
        </w:rPr>
        <w:t xml:space="preserve"> </w:t>
      </w:r>
      <w:proofErr w:type="spellStart"/>
      <w:r w:rsidRPr="001E4853">
        <w:rPr>
          <w:rFonts w:ascii="Arial" w:hAnsi="Arial" w:cs="Arial"/>
          <w:b w:val="0"/>
          <w:sz w:val="22"/>
          <w:szCs w:val="22"/>
        </w:rPr>
        <w:t>performance</w:t>
      </w:r>
      <w:proofErr w:type="spellEnd"/>
      <w:r w:rsidRPr="001E4853">
        <w:rPr>
          <w:rFonts w:ascii="Arial" w:hAnsi="Arial" w:cs="Arial"/>
          <w:b w:val="0"/>
          <w:sz w:val="22"/>
          <w:szCs w:val="22"/>
        </w:rPr>
        <w:t>.</w:t>
      </w:r>
    </w:p>
    <w:p w14:paraId="20791014" w14:textId="77777777" w:rsidR="00583797" w:rsidRPr="001E4853" w:rsidRDefault="00583797" w:rsidP="00583797">
      <w:pPr>
        <w:pStyle w:val="Telobesedila"/>
        <w:spacing w:line="13.80pt" w:lineRule="auto"/>
        <w:rPr>
          <w:rFonts w:ascii="Arial" w:hAnsi="Arial" w:cs="Arial"/>
          <w:sz w:val="22"/>
          <w:szCs w:val="22"/>
        </w:rPr>
      </w:pPr>
    </w:p>
    <w:p w14:paraId="5F6A9D31" w14:textId="77777777" w:rsidR="00583797" w:rsidRPr="001E4853" w:rsidRDefault="00583797" w:rsidP="00583797">
      <w:pPr>
        <w:jc w:val="both"/>
        <w:rPr>
          <w:rFonts w:ascii="Arial" w:hAnsi="Arial" w:cs="Arial"/>
          <w:b/>
          <w:bCs/>
        </w:rPr>
      </w:pPr>
      <w:r w:rsidRPr="001E4853">
        <w:rPr>
          <w:rFonts w:ascii="Arial" w:hAnsi="Arial" w:cs="Arial"/>
          <w:b/>
          <w:bCs/>
        </w:rPr>
        <w:t>Material za prekrivanje operativnega polja za posege z zmernim tveganjem kontaminacije in manjšimi količinami tekočin</w:t>
      </w:r>
    </w:p>
    <w:p w14:paraId="181D370C" w14:textId="77777777" w:rsidR="00583797" w:rsidRPr="001E4853" w:rsidRDefault="00583797" w:rsidP="00583797">
      <w:pPr>
        <w:jc w:val="both"/>
        <w:rPr>
          <w:rFonts w:ascii="Arial" w:hAnsi="Arial" w:cs="Arial"/>
          <w:b/>
          <w:bCs/>
          <w:u w:val="single"/>
        </w:rPr>
      </w:pPr>
      <w:r w:rsidRPr="001E4853">
        <w:rPr>
          <w:rFonts w:ascii="Arial" w:hAnsi="Arial" w:cs="Arial"/>
          <w:b/>
          <w:bCs/>
          <w:u w:val="single"/>
        </w:rPr>
        <w:t>Dodatne zahteve:</w:t>
      </w:r>
    </w:p>
    <w:p w14:paraId="33D57D75"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u w:val="single"/>
        </w:rPr>
      </w:pPr>
      <w:r w:rsidRPr="001E4853">
        <w:rPr>
          <w:rFonts w:ascii="Arial" w:hAnsi="Arial" w:cs="Arial"/>
          <w:b w:val="0"/>
          <w:sz w:val="22"/>
          <w:szCs w:val="22"/>
        </w:rPr>
        <w:t xml:space="preserve">ustrezati mora standardu EN13795 (1,2,3) za operacije z zmernim tveganjem (»standard </w:t>
      </w:r>
      <w:proofErr w:type="spellStart"/>
      <w:r w:rsidRPr="001E4853">
        <w:rPr>
          <w:rFonts w:ascii="Arial" w:hAnsi="Arial" w:cs="Arial"/>
          <w:b w:val="0"/>
          <w:sz w:val="22"/>
          <w:szCs w:val="22"/>
        </w:rPr>
        <w:t>performance</w:t>
      </w:r>
      <w:proofErr w:type="spellEnd"/>
      <w:r w:rsidRPr="001E4853">
        <w:rPr>
          <w:rFonts w:ascii="Arial" w:hAnsi="Arial" w:cs="Arial"/>
          <w:b w:val="0"/>
          <w:sz w:val="22"/>
          <w:szCs w:val="22"/>
        </w:rPr>
        <w:t xml:space="preserve">«) - </w:t>
      </w:r>
      <w:r w:rsidRPr="001E4853">
        <w:rPr>
          <w:rFonts w:ascii="Arial" w:hAnsi="Arial" w:cs="Arial"/>
          <w:b w:val="0"/>
          <w:sz w:val="22"/>
          <w:szCs w:val="22"/>
          <w:u w:val="single"/>
        </w:rPr>
        <w:t>to zahtevo mora ponudnik potrditi še z Izjavo proizvajalca,</w:t>
      </w:r>
    </w:p>
    <w:p w14:paraId="203AD0E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biti mora za iz netkanega materiala za enkratno uporabo,</w:t>
      </w:r>
    </w:p>
    <w:p w14:paraId="0B6C7713"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imeti morajo CE oznako in številko priglasitvenega organa,</w:t>
      </w:r>
    </w:p>
    <w:p w14:paraId="5B20C8E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ustrezati morajo direktivam EU93/42/EU,</w:t>
      </w:r>
    </w:p>
    <w:p w14:paraId="13C72354" w14:textId="77777777" w:rsidR="00583797" w:rsidRPr="001E4853" w:rsidRDefault="00583797" w:rsidP="009712F9">
      <w:pPr>
        <w:numPr>
          <w:ilvl w:val="0"/>
          <w:numId w:val="42"/>
        </w:numPr>
        <w:suppressAutoHyphens w:val="0"/>
        <w:spacing w:after="0pt"/>
        <w:rPr>
          <w:rFonts w:ascii="Arial" w:hAnsi="Arial" w:cs="Arial"/>
        </w:rPr>
      </w:pPr>
      <w:r w:rsidRPr="001E4853">
        <w:rPr>
          <w:rFonts w:ascii="Arial" w:hAnsi="Arial" w:cs="Arial"/>
        </w:rPr>
        <w:t>morajo biti vpisani v register medicinskih pripomočkov RS</w:t>
      </w:r>
    </w:p>
    <w:p w14:paraId="59A2FAD9"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biti mora nevtralne barve in vonja, material ne vsebuje lateksa,</w:t>
      </w:r>
    </w:p>
    <w:p w14:paraId="5C7E2C8C"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color w:val="000000"/>
          <w:sz w:val="22"/>
          <w:szCs w:val="22"/>
        </w:rPr>
      </w:pPr>
      <w:r w:rsidRPr="001E4853">
        <w:rPr>
          <w:rFonts w:ascii="Arial" w:hAnsi="Arial" w:cs="Arial"/>
          <w:b w:val="0"/>
          <w:color w:val="000000"/>
          <w:sz w:val="22"/>
          <w:szCs w:val="22"/>
        </w:rPr>
        <w:t xml:space="preserve">materiali morajo biti čvrsti, zagotavljati morajo ustrezno bariero, učinkovito morajo uravnavati s tekočinami prisotnimi pri operaciji in se čvrsto lepiti (kjer je to potrebno), </w:t>
      </w:r>
      <w:r w:rsidRPr="001E4853">
        <w:rPr>
          <w:rFonts w:ascii="Arial" w:hAnsi="Arial" w:cs="Arial"/>
          <w:b w:val="0"/>
          <w:color w:val="000000"/>
          <w:sz w:val="22"/>
          <w:szCs w:val="22"/>
        </w:rPr>
        <w:lastRenderedPageBreak/>
        <w:t>ne da bi poškodovali kožo pacienta. Popolna neprepustnost mora biti zagotovljena na kritičnih delih tako v suhem kot v mokrem stanju</w:t>
      </w:r>
    </w:p>
    <w:p w14:paraId="6F7FEF4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ojačana coni se ob odlepljanju ne sem poškodovati, pretrgati ali razplastiti tako v suhem kot mokrem stanju,</w:t>
      </w:r>
    </w:p>
    <w:p w14:paraId="1A0AFFF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material ne sme imeti spomina,</w:t>
      </w:r>
    </w:p>
    <w:p w14:paraId="330953F5"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med uporabo mora ohraniti trdnost: ne sme se pretrgati, čim manj kosmatiti ali razplastiti tako v suhem kot v mokrem stanju, kljub drgnjenju s trdimi instrumenti,</w:t>
      </w:r>
    </w:p>
    <w:p w14:paraId="07E6B992"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material mora zagotavljati pacientu ugodno mikroklimo (na pacientu ne sme zastajati telesna vlaga),</w:t>
      </w:r>
    </w:p>
    <w:p w14:paraId="3969C82B"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lepilo mora biti kljub segretju na telesno temperaturo in vlago v celoti odstranljivo s kože</w:t>
      </w:r>
      <w:r w:rsidRPr="001E4853">
        <w:rPr>
          <w:rFonts w:ascii="Arial" w:hAnsi="Arial" w:cs="Arial"/>
          <w:b w:val="0"/>
          <w:color w:val="000000"/>
          <w:sz w:val="22"/>
          <w:szCs w:val="22"/>
        </w:rPr>
        <w:t>, pri čemer jo ne sme poškodovati</w:t>
      </w:r>
    </w:p>
    <w:p w14:paraId="2A30E0F4"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trike/>
          <w:color w:val="FF0000"/>
          <w:sz w:val="22"/>
          <w:szCs w:val="22"/>
        </w:rPr>
      </w:pPr>
      <w:r w:rsidRPr="001E4853">
        <w:rPr>
          <w:rFonts w:ascii="Arial" w:hAnsi="Arial" w:cs="Arial"/>
          <w:b w:val="0"/>
          <w:sz w:val="22"/>
          <w:szCs w:val="22"/>
        </w:rPr>
        <w:t xml:space="preserve">stiki – šivi pregrinjal morajo biti  varjeni </w:t>
      </w:r>
      <w:r w:rsidRPr="001E4853">
        <w:rPr>
          <w:rFonts w:ascii="Arial" w:hAnsi="Arial" w:cs="Arial"/>
          <w:b w:val="0"/>
          <w:color w:val="000000"/>
          <w:sz w:val="22"/>
          <w:szCs w:val="22"/>
        </w:rPr>
        <w:t>ali</w:t>
      </w:r>
      <w:r w:rsidRPr="001E4853">
        <w:rPr>
          <w:rFonts w:ascii="Arial" w:hAnsi="Arial" w:cs="Arial"/>
          <w:b w:val="0"/>
          <w:color w:val="FF0000"/>
          <w:sz w:val="22"/>
          <w:szCs w:val="22"/>
        </w:rPr>
        <w:t xml:space="preserve"> </w:t>
      </w:r>
      <w:r w:rsidRPr="001E4853">
        <w:rPr>
          <w:rFonts w:ascii="Arial" w:hAnsi="Arial" w:cs="Arial"/>
          <w:b w:val="0"/>
          <w:sz w:val="22"/>
          <w:szCs w:val="22"/>
        </w:rPr>
        <w:t>kvalitetno lepljeni</w:t>
      </w:r>
    </w:p>
    <w:p w14:paraId="3032C77C"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pakiran mora biti v primarni zavoj, ki omogoča aseptično odpiranje,</w:t>
      </w:r>
    </w:p>
    <w:p w14:paraId="271BA788"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na zavitku in embalaži morajo biti vidni podatki: oznaka CE, kataloška številka, ime izdelka, dimenzije, način sterilizacije, lot številka, rok sterilnosti, označeno mesto in smer odpiranja,</w:t>
      </w:r>
    </w:p>
    <w:p w14:paraId="6AF6CAD2"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color w:val="000000"/>
          <w:sz w:val="22"/>
          <w:szCs w:val="22"/>
        </w:rPr>
      </w:pPr>
      <w:r w:rsidRPr="001E4853">
        <w:rPr>
          <w:rFonts w:ascii="Arial" w:hAnsi="Arial" w:cs="Arial"/>
          <w:b w:val="0"/>
          <w:sz w:val="22"/>
          <w:szCs w:val="22"/>
        </w:rPr>
        <w:t>dovoljeno odstopanje v dolžinah</w:t>
      </w:r>
      <w:r w:rsidRPr="001E4853">
        <w:rPr>
          <w:rFonts w:ascii="Arial" w:hAnsi="Arial" w:cs="Arial"/>
          <w:b w:val="0"/>
          <w:color w:val="FF0000"/>
          <w:sz w:val="22"/>
          <w:szCs w:val="22"/>
        </w:rPr>
        <w:t xml:space="preserve">: </w:t>
      </w:r>
      <w:r w:rsidRPr="001E4853">
        <w:rPr>
          <w:rFonts w:ascii="Arial" w:hAnsi="Arial" w:cs="Arial"/>
          <w:b w:val="0"/>
          <w:color w:val="000000"/>
          <w:sz w:val="22"/>
          <w:szCs w:val="22"/>
        </w:rPr>
        <w:t>navedene so minimalne dimenzije; lahko se odstopa navzgor; pri velikosti odprtin je +5%.</w:t>
      </w:r>
    </w:p>
    <w:p w14:paraId="18CFBFE5" w14:textId="77777777" w:rsidR="00583797" w:rsidRPr="001E4853" w:rsidRDefault="00583797" w:rsidP="00583797">
      <w:pPr>
        <w:pStyle w:val="Telobesedila"/>
        <w:spacing w:line="13.80pt" w:lineRule="auto"/>
        <w:jc w:val="both"/>
        <w:rPr>
          <w:rFonts w:ascii="Arial" w:hAnsi="Arial" w:cs="Arial"/>
          <w:b w:val="0"/>
          <w:color w:val="000000"/>
          <w:sz w:val="22"/>
          <w:szCs w:val="22"/>
        </w:rPr>
      </w:pPr>
      <w:r w:rsidRPr="001E4853">
        <w:rPr>
          <w:rFonts w:ascii="Arial" w:hAnsi="Arial" w:cs="Arial"/>
          <w:b w:val="0"/>
          <w:color w:val="000000"/>
          <w:sz w:val="22"/>
          <w:szCs w:val="22"/>
        </w:rPr>
        <w:t>Zahteve veljajo za podsklope: ARLE00107, ARLE00108, ARLE00111, ARLE00113, ARLE00608, ARLE00609, ARLE00610, ARLE00611, ARLE00612, ARLE00613, ARLE00616:</w:t>
      </w:r>
    </w:p>
    <w:p w14:paraId="7501735A" w14:textId="77777777" w:rsidR="00583797" w:rsidRPr="001E4853" w:rsidRDefault="00583797" w:rsidP="00583797">
      <w:pPr>
        <w:pStyle w:val="Telobesedila"/>
        <w:spacing w:line="13.80pt" w:lineRule="auto"/>
        <w:rPr>
          <w:rFonts w:ascii="Arial" w:hAnsi="Arial" w:cs="Arial"/>
          <w:b w:val="0"/>
          <w:sz w:val="22"/>
          <w:szCs w:val="22"/>
        </w:rPr>
      </w:pPr>
    </w:p>
    <w:p w14:paraId="53B3489E"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bCs/>
          <w:sz w:val="22"/>
          <w:szCs w:val="22"/>
        </w:rPr>
      </w:pPr>
      <w:proofErr w:type="spellStart"/>
      <w:r w:rsidRPr="001E4853">
        <w:rPr>
          <w:rFonts w:ascii="Arial" w:hAnsi="Arial" w:cs="Arial"/>
          <w:b w:val="0"/>
          <w:bCs/>
          <w:sz w:val="22"/>
          <w:szCs w:val="22"/>
        </w:rPr>
        <w:t>laparoskopski</w:t>
      </w:r>
      <w:proofErr w:type="spellEnd"/>
      <w:r w:rsidRPr="001E4853">
        <w:rPr>
          <w:rFonts w:ascii="Arial" w:hAnsi="Arial" w:cs="Arial"/>
          <w:b w:val="0"/>
          <w:bCs/>
          <w:sz w:val="22"/>
          <w:szCs w:val="22"/>
        </w:rPr>
        <w:t xml:space="preserve"> abdominalno </w:t>
      </w:r>
      <w:proofErr w:type="spellStart"/>
      <w:r w:rsidRPr="001E4853">
        <w:rPr>
          <w:rFonts w:ascii="Arial" w:hAnsi="Arial" w:cs="Arial"/>
          <w:b w:val="0"/>
          <w:bCs/>
          <w:sz w:val="22"/>
          <w:szCs w:val="22"/>
        </w:rPr>
        <w:t>perinealni</w:t>
      </w:r>
      <w:proofErr w:type="spellEnd"/>
      <w:r w:rsidRPr="001E4853">
        <w:rPr>
          <w:rFonts w:ascii="Arial" w:hAnsi="Arial" w:cs="Arial"/>
          <w:b w:val="0"/>
          <w:bCs/>
          <w:sz w:val="22"/>
          <w:szCs w:val="22"/>
        </w:rPr>
        <w:t xml:space="preserve"> set,</w:t>
      </w:r>
    </w:p>
    <w:p w14:paraId="1FF5B83B"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bCs/>
          <w:sz w:val="22"/>
          <w:szCs w:val="22"/>
        </w:rPr>
        <w:t>ginekološko urološki set,</w:t>
      </w:r>
    </w:p>
    <w:p w14:paraId="30A9795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i/>
          <w:sz w:val="22"/>
          <w:szCs w:val="22"/>
        </w:rPr>
      </w:pPr>
      <w:r w:rsidRPr="001E4853">
        <w:rPr>
          <w:rFonts w:ascii="Arial" w:hAnsi="Arial" w:cs="Arial"/>
          <w:b w:val="0"/>
          <w:sz w:val="22"/>
          <w:szCs w:val="22"/>
        </w:rPr>
        <w:t xml:space="preserve">operacijski set univerzalni brez </w:t>
      </w:r>
      <w:proofErr w:type="spellStart"/>
      <w:r w:rsidRPr="001E4853">
        <w:rPr>
          <w:rFonts w:ascii="Arial" w:hAnsi="Arial" w:cs="Arial"/>
          <w:b w:val="0"/>
          <w:sz w:val="22"/>
          <w:szCs w:val="22"/>
        </w:rPr>
        <w:t>mayo</w:t>
      </w:r>
      <w:proofErr w:type="spellEnd"/>
      <w:r w:rsidRPr="001E4853">
        <w:rPr>
          <w:rFonts w:ascii="Arial" w:hAnsi="Arial" w:cs="Arial"/>
          <w:b w:val="0"/>
          <w:sz w:val="22"/>
          <w:szCs w:val="22"/>
        </w:rPr>
        <w:t xml:space="preserve"> prevleke </w:t>
      </w:r>
      <w:r w:rsidRPr="001E4853">
        <w:rPr>
          <w:rFonts w:ascii="Arial" w:hAnsi="Arial" w:cs="Arial"/>
          <w:b w:val="0"/>
          <w:i/>
          <w:sz w:val="22"/>
          <w:szCs w:val="22"/>
        </w:rPr>
        <w:t xml:space="preserve">(material zadovoljuje kriterije standarda EN 13795 – standard </w:t>
      </w:r>
      <w:proofErr w:type="spellStart"/>
      <w:r w:rsidRPr="001E4853">
        <w:rPr>
          <w:rFonts w:ascii="Arial" w:hAnsi="Arial" w:cs="Arial"/>
          <w:b w:val="0"/>
          <w:i/>
          <w:sz w:val="22"/>
          <w:szCs w:val="22"/>
        </w:rPr>
        <w:t>performance</w:t>
      </w:r>
      <w:proofErr w:type="spellEnd"/>
      <w:r w:rsidRPr="001E4853">
        <w:rPr>
          <w:rFonts w:ascii="Arial" w:hAnsi="Arial" w:cs="Arial"/>
          <w:b w:val="0"/>
          <w:i/>
          <w:sz w:val="22"/>
          <w:szCs w:val="22"/>
        </w:rPr>
        <w:t>),</w:t>
      </w:r>
    </w:p>
    <w:p w14:paraId="709FCFA5"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operacijski set univerzalni brez </w:t>
      </w:r>
      <w:proofErr w:type="spellStart"/>
      <w:r w:rsidRPr="001E4853">
        <w:rPr>
          <w:rFonts w:ascii="Arial" w:hAnsi="Arial" w:cs="Arial"/>
          <w:b w:val="0"/>
          <w:sz w:val="22"/>
          <w:szCs w:val="22"/>
        </w:rPr>
        <w:t>mayo</w:t>
      </w:r>
      <w:proofErr w:type="spellEnd"/>
      <w:r w:rsidRPr="001E4853">
        <w:rPr>
          <w:rFonts w:ascii="Arial" w:hAnsi="Arial" w:cs="Arial"/>
          <w:b w:val="0"/>
          <w:sz w:val="22"/>
          <w:szCs w:val="22"/>
        </w:rPr>
        <w:t xml:space="preserve"> prevleke - sestavljen.</w:t>
      </w:r>
    </w:p>
    <w:p w14:paraId="3DEDE820"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proofErr w:type="spellStart"/>
      <w:r w:rsidRPr="001E4853">
        <w:rPr>
          <w:rFonts w:ascii="Arial" w:hAnsi="Arial" w:cs="Arial"/>
          <w:b w:val="0"/>
          <w:sz w:val="22"/>
          <w:szCs w:val="22"/>
        </w:rPr>
        <w:t>laparoskopsko</w:t>
      </w:r>
      <w:proofErr w:type="spellEnd"/>
      <w:r w:rsidRPr="001E4853">
        <w:rPr>
          <w:rFonts w:ascii="Arial" w:hAnsi="Arial" w:cs="Arial"/>
          <w:b w:val="0"/>
          <w:sz w:val="22"/>
          <w:szCs w:val="22"/>
        </w:rPr>
        <w:t xml:space="preserve"> abdominalno </w:t>
      </w:r>
      <w:proofErr w:type="spellStart"/>
      <w:r w:rsidRPr="001E4853">
        <w:rPr>
          <w:rFonts w:ascii="Arial" w:hAnsi="Arial" w:cs="Arial"/>
          <w:b w:val="0"/>
          <w:sz w:val="22"/>
          <w:szCs w:val="22"/>
        </w:rPr>
        <w:t>perinealni</w:t>
      </w:r>
      <w:proofErr w:type="spellEnd"/>
      <w:r w:rsidRPr="001E4853">
        <w:rPr>
          <w:rFonts w:ascii="Arial" w:hAnsi="Arial" w:cs="Arial"/>
          <w:b w:val="0"/>
          <w:sz w:val="22"/>
          <w:szCs w:val="22"/>
        </w:rPr>
        <w:t xml:space="preserve"> set (</w:t>
      </w:r>
      <w:proofErr w:type="spellStart"/>
      <w:r w:rsidRPr="001E4853">
        <w:rPr>
          <w:rFonts w:ascii="Arial" w:hAnsi="Arial" w:cs="Arial"/>
          <w:b w:val="0"/>
          <w:sz w:val="22"/>
          <w:szCs w:val="22"/>
        </w:rPr>
        <w:t>rektum</w:t>
      </w:r>
      <w:proofErr w:type="spellEnd"/>
      <w:r w:rsidRPr="001E4853">
        <w:rPr>
          <w:rFonts w:ascii="Arial" w:hAnsi="Arial" w:cs="Arial"/>
          <w:b w:val="0"/>
          <w:sz w:val="22"/>
          <w:szCs w:val="22"/>
        </w:rPr>
        <w:t>),</w:t>
      </w:r>
    </w:p>
    <w:p w14:paraId="6AEEDEC7"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ginekološki - </w:t>
      </w:r>
      <w:proofErr w:type="spellStart"/>
      <w:r w:rsidRPr="001E4853">
        <w:rPr>
          <w:rFonts w:ascii="Arial" w:hAnsi="Arial" w:cs="Arial"/>
          <w:b w:val="0"/>
          <w:sz w:val="22"/>
          <w:szCs w:val="22"/>
        </w:rPr>
        <w:t>histero</w:t>
      </w:r>
      <w:proofErr w:type="spellEnd"/>
      <w:r w:rsidRPr="001E4853">
        <w:rPr>
          <w:rFonts w:ascii="Arial" w:hAnsi="Arial" w:cs="Arial"/>
          <w:b w:val="0"/>
          <w:sz w:val="22"/>
          <w:szCs w:val="22"/>
        </w:rPr>
        <w:t xml:space="preserve"> </w:t>
      </w:r>
      <w:proofErr w:type="spellStart"/>
      <w:r w:rsidRPr="001E4853">
        <w:rPr>
          <w:rFonts w:ascii="Arial" w:hAnsi="Arial" w:cs="Arial"/>
          <w:b w:val="0"/>
          <w:sz w:val="22"/>
          <w:szCs w:val="22"/>
        </w:rPr>
        <w:t>laparoskopski</w:t>
      </w:r>
      <w:proofErr w:type="spellEnd"/>
      <w:r w:rsidRPr="001E4853">
        <w:rPr>
          <w:rFonts w:ascii="Arial" w:hAnsi="Arial" w:cs="Arial"/>
          <w:b w:val="0"/>
          <w:sz w:val="22"/>
          <w:szCs w:val="22"/>
        </w:rPr>
        <w:t xml:space="preserve"> set,</w:t>
      </w:r>
    </w:p>
    <w:p w14:paraId="68E5593F"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ginekološki set za carski rez,</w:t>
      </w:r>
    </w:p>
    <w:p w14:paraId="419DC7E3"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ginekološki - urološki (vaginalni),</w:t>
      </w:r>
    </w:p>
    <w:p w14:paraId="5D0A2EEC"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ginekološki univerzalni set,</w:t>
      </w:r>
    </w:p>
    <w:p w14:paraId="6AB6FD4E"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operacijski set za </w:t>
      </w:r>
      <w:proofErr w:type="spellStart"/>
      <w:r w:rsidRPr="001E4853">
        <w:rPr>
          <w:rFonts w:ascii="Arial" w:hAnsi="Arial" w:cs="Arial"/>
          <w:b w:val="0"/>
          <w:sz w:val="22"/>
          <w:szCs w:val="22"/>
        </w:rPr>
        <w:t>traheostomo</w:t>
      </w:r>
      <w:proofErr w:type="spellEnd"/>
      <w:r w:rsidRPr="001E4853">
        <w:rPr>
          <w:rFonts w:ascii="Arial" w:hAnsi="Arial" w:cs="Arial"/>
          <w:b w:val="0"/>
          <w:sz w:val="22"/>
          <w:szCs w:val="22"/>
        </w:rPr>
        <w:t>,</w:t>
      </w:r>
    </w:p>
    <w:p w14:paraId="092096EB" w14:textId="77777777" w:rsidR="00583797" w:rsidRPr="001E4853" w:rsidRDefault="00583797" w:rsidP="009712F9">
      <w:pPr>
        <w:pStyle w:val="Telobesedila"/>
        <w:numPr>
          <w:ilvl w:val="0"/>
          <w:numId w:val="42"/>
        </w:numPr>
        <w:suppressAutoHyphens w:val="0"/>
        <w:spacing w:line="13.80pt" w:lineRule="auto"/>
        <w:jc w:val="both"/>
        <w:rPr>
          <w:rFonts w:ascii="Arial" w:hAnsi="Arial" w:cs="Arial"/>
          <w:b w:val="0"/>
          <w:sz w:val="22"/>
          <w:szCs w:val="22"/>
        </w:rPr>
      </w:pPr>
      <w:r w:rsidRPr="001E4853">
        <w:rPr>
          <w:rFonts w:ascii="Arial" w:hAnsi="Arial" w:cs="Arial"/>
          <w:b w:val="0"/>
          <w:sz w:val="22"/>
          <w:szCs w:val="22"/>
        </w:rPr>
        <w:t xml:space="preserve">operacijski set univerzalni brez </w:t>
      </w:r>
      <w:proofErr w:type="spellStart"/>
      <w:r w:rsidRPr="001E4853">
        <w:rPr>
          <w:rFonts w:ascii="Arial" w:hAnsi="Arial" w:cs="Arial"/>
          <w:b w:val="0"/>
          <w:sz w:val="22"/>
          <w:szCs w:val="22"/>
        </w:rPr>
        <w:t>mayo</w:t>
      </w:r>
      <w:proofErr w:type="spellEnd"/>
      <w:r w:rsidRPr="001E4853">
        <w:rPr>
          <w:rFonts w:ascii="Arial" w:hAnsi="Arial" w:cs="Arial"/>
          <w:b w:val="0"/>
          <w:sz w:val="22"/>
          <w:szCs w:val="22"/>
        </w:rPr>
        <w:t xml:space="preserve"> prevleke - sestavljen.</w:t>
      </w:r>
    </w:p>
    <w:p w14:paraId="424A7955" w14:textId="77777777" w:rsidR="00583797" w:rsidRPr="001E4853" w:rsidRDefault="00583797" w:rsidP="00583797">
      <w:pPr>
        <w:pStyle w:val="Telobesedila"/>
        <w:spacing w:line="13.80pt" w:lineRule="auto"/>
        <w:rPr>
          <w:rFonts w:ascii="Arial" w:hAnsi="Arial" w:cs="Arial"/>
          <w:b w:val="0"/>
          <w:i/>
          <w:sz w:val="22"/>
          <w:szCs w:val="22"/>
          <w:u w:val="single"/>
        </w:rPr>
      </w:pPr>
    </w:p>
    <w:p w14:paraId="0D131434" w14:textId="77777777" w:rsidR="00583797" w:rsidRPr="001E4853" w:rsidRDefault="00583797" w:rsidP="00583797">
      <w:pPr>
        <w:pStyle w:val="Telobesedila"/>
        <w:spacing w:line="13.80pt" w:lineRule="auto"/>
        <w:rPr>
          <w:rFonts w:ascii="Arial" w:hAnsi="Arial" w:cs="Arial"/>
          <w:sz w:val="22"/>
          <w:szCs w:val="22"/>
          <w:u w:val="single"/>
        </w:rPr>
      </w:pPr>
      <w:r w:rsidRPr="001E4853">
        <w:rPr>
          <w:rFonts w:ascii="Arial" w:hAnsi="Arial" w:cs="Arial"/>
          <w:sz w:val="22"/>
          <w:szCs w:val="22"/>
          <w:u w:val="single"/>
        </w:rPr>
        <w:t>DODATNE ZAHTEVE:</w:t>
      </w:r>
    </w:p>
    <w:p w14:paraId="2FFABC73" w14:textId="77777777" w:rsidR="00583797" w:rsidRPr="001E4853" w:rsidRDefault="00583797" w:rsidP="00583797">
      <w:pPr>
        <w:pStyle w:val="Telobesedila"/>
        <w:spacing w:line="13.80pt" w:lineRule="auto"/>
        <w:rPr>
          <w:rFonts w:ascii="Arial" w:hAnsi="Arial" w:cs="Arial"/>
          <w:b w:val="0"/>
          <w:sz w:val="22"/>
          <w:szCs w:val="22"/>
          <w:u w:val="single"/>
        </w:rPr>
      </w:pPr>
    </w:p>
    <w:p w14:paraId="411C4C0A" w14:textId="77777777" w:rsidR="00583797" w:rsidRPr="001E4853" w:rsidRDefault="00583797" w:rsidP="00583797">
      <w:pPr>
        <w:pStyle w:val="Telobesedila"/>
        <w:spacing w:line="13.80pt" w:lineRule="auto"/>
        <w:rPr>
          <w:rFonts w:ascii="Arial" w:hAnsi="Arial" w:cs="Arial"/>
          <w:sz w:val="22"/>
          <w:szCs w:val="22"/>
          <w:u w:val="single"/>
        </w:rPr>
      </w:pPr>
      <w:r w:rsidRPr="001E4853">
        <w:rPr>
          <w:rFonts w:ascii="Arial" w:hAnsi="Arial" w:cs="Arial"/>
          <w:sz w:val="22"/>
          <w:szCs w:val="22"/>
          <w:u w:val="single"/>
        </w:rPr>
        <w:t>Barvno označevanje setov</w:t>
      </w:r>
    </w:p>
    <w:p w14:paraId="44D9B76B" w14:textId="77777777" w:rsidR="00583797" w:rsidRPr="001E4853" w:rsidRDefault="00583797" w:rsidP="00583797">
      <w:pPr>
        <w:pStyle w:val="Telobesedila"/>
        <w:spacing w:line="13.80pt" w:lineRule="auto"/>
        <w:jc w:val="both"/>
        <w:rPr>
          <w:rFonts w:ascii="Arial" w:hAnsi="Arial" w:cs="Arial"/>
          <w:b w:val="0"/>
          <w:sz w:val="22"/>
          <w:szCs w:val="22"/>
        </w:rPr>
      </w:pPr>
      <w:r w:rsidRPr="001E4853">
        <w:rPr>
          <w:rFonts w:ascii="Arial" w:hAnsi="Arial" w:cs="Arial"/>
          <w:b w:val="0"/>
          <w:sz w:val="22"/>
          <w:szCs w:val="22"/>
        </w:rPr>
        <w:t>Zaradi velikega števila sestavljenih setov je ločevanje setov po predpisanih barvah skozi celotno pogodbeno obdobje obvezno. Barvno označevanje setov ločuje sestavljene sete po vrsti operativnega posega, kar pripomore k učinkovitosti in organizaciji priprave na operativni poseg in ekonomično porabo časa.</w:t>
      </w:r>
    </w:p>
    <w:p w14:paraId="6F5E595D" w14:textId="77777777" w:rsidR="00583797" w:rsidRPr="001E4853" w:rsidRDefault="00583797" w:rsidP="00583797">
      <w:pPr>
        <w:pStyle w:val="Telobesedila"/>
        <w:spacing w:line="13.80pt" w:lineRule="auto"/>
        <w:rPr>
          <w:rFonts w:ascii="Arial" w:hAnsi="Arial" w:cs="Arial"/>
          <w:i/>
          <w:sz w:val="22"/>
          <w:szCs w:val="22"/>
          <w:u w:val="single"/>
        </w:rPr>
      </w:pPr>
    </w:p>
    <w:p w14:paraId="1197284B" w14:textId="77777777" w:rsidR="00583797" w:rsidRPr="001E4853" w:rsidRDefault="00583797" w:rsidP="00583797">
      <w:pPr>
        <w:pStyle w:val="Telobesedila"/>
        <w:spacing w:line="13.80pt" w:lineRule="auto"/>
        <w:jc w:val="both"/>
        <w:rPr>
          <w:rFonts w:ascii="Arial" w:hAnsi="Arial" w:cs="Arial"/>
          <w:b w:val="0"/>
          <w:sz w:val="22"/>
          <w:szCs w:val="22"/>
        </w:rPr>
      </w:pPr>
      <w:r w:rsidRPr="001E4853">
        <w:rPr>
          <w:rFonts w:ascii="Arial" w:hAnsi="Arial" w:cs="Arial"/>
          <w:b w:val="0"/>
          <w:sz w:val="22"/>
          <w:szCs w:val="22"/>
        </w:rPr>
        <w:t xml:space="preserve">Barve so samemu setu smiselno izbrane zaradi zmanjšanja napak in menjava ni mogoča. Barvno označen mora biti vloženi karton, na katerem so navedene posamezne komponente seta, da lahko razberemo pravo oznako v operacijski dvorani. Barvno označena mora biti tudi desna stranska površina seta, ki omogoča pravo razpoznavnost tudi v skladiščnem prostoru. Znotraj oznake na stranski površini mora biti zapisano ime seta s poudarjeno odebeljenimi </w:t>
      </w:r>
      <w:r w:rsidRPr="001E4853">
        <w:rPr>
          <w:rFonts w:ascii="Arial" w:hAnsi="Arial" w:cs="Arial"/>
          <w:b w:val="0"/>
          <w:sz w:val="22"/>
          <w:szCs w:val="22"/>
        </w:rPr>
        <w:lastRenderedPageBreak/>
        <w:t>črkami. Barvna oznaka mora biti v obliki pravokotnika, dolžine 10 cm  in širine 3 cm, mora imeti opisano ime seta v fond minimalno 20 mm.</w:t>
      </w:r>
    </w:p>
    <w:p w14:paraId="6EF1811C" w14:textId="77777777" w:rsidR="00583797" w:rsidRPr="001E4853" w:rsidRDefault="00583797" w:rsidP="00583797">
      <w:pPr>
        <w:pStyle w:val="Telobesedila"/>
        <w:spacing w:line="13.80pt" w:lineRule="auto"/>
        <w:jc w:val="both"/>
        <w:rPr>
          <w:rFonts w:ascii="Arial" w:hAnsi="Arial" w:cs="Arial"/>
          <w:b w:val="0"/>
          <w:sz w:val="22"/>
          <w:szCs w:val="22"/>
        </w:rPr>
      </w:pPr>
    </w:p>
    <w:p w14:paraId="41F31465" w14:textId="77777777" w:rsidR="00583797" w:rsidRPr="001E4853" w:rsidRDefault="00583797" w:rsidP="00583797">
      <w:pPr>
        <w:pStyle w:val="Telobesedila"/>
        <w:spacing w:line="13.80pt" w:lineRule="auto"/>
        <w:jc w:val="both"/>
        <w:rPr>
          <w:rFonts w:ascii="Arial" w:hAnsi="Arial" w:cs="Arial"/>
          <w:sz w:val="22"/>
          <w:szCs w:val="22"/>
          <w:u w:val="single"/>
        </w:rPr>
      </w:pPr>
      <w:r w:rsidRPr="001E4853">
        <w:rPr>
          <w:rFonts w:ascii="Arial" w:hAnsi="Arial" w:cs="Arial"/>
          <w:sz w:val="22"/>
          <w:szCs w:val="22"/>
          <w:u w:val="single"/>
        </w:rPr>
        <w:t>Barvna oznaka seta:</w:t>
      </w:r>
    </w:p>
    <w:p w14:paraId="25623F09" w14:textId="77777777" w:rsidR="00583797" w:rsidRPr="001E4853" w:rsidRDefault="00583797" w:rsidP="00583797">
      <w:pPr>
        <w:pStyle w:val="Telobesedila"/>
        <w:spacing w:line="13.80pt" w:lineRule="auto"/>
        <w:jc w:val="both"/>
        <w:rPr>
          <w:rFonts w:ascii="Arial" w:hAnsi="Arial" w:cs="Arial"/>
          <w:i/>
          <w:sz w:val="22"/>
          <w:szCs w:val="22"/>
        </w:rPr>
      </w:pPr>
    </w:p>
    <w:p w14:paraId="4518F5AA" w14:textId="77777777" w:rsidR="00583797" w:rsidRPr="001E4853" w:rsidRDefault="00583797" w:rsidP="00583797">
      <w:pPr>
        <w:spacing w:after="0pt"/>
        <w:jc w:val="both"/>
        <w:rPr>
          <w:rFonts w:ascii="Arial" w:hAnsi="Arial" w:cs="Arial"/>
          <w:bCs/>
          <w:color w:val="000000"/>
        </w:rPr>
      </w:pPr>
      <w:r w:rsidRPr="001E4853">
        <w:rPr>
          <w:rFonts w:ascii="Arial" w:hAnsi="Arial" w:cs="Arial"/>
          <w:bCs/>
          <w:color w:val="000000"/>
        </w:rPr>
        <w:t xml:space="preserve">ARLE00601 </w:t>
      </w:r>
      <w:r w:rsidRPr="001E4853">
        <w:rPr>
          <w:rFonts w:ascii="Arial" w:hAnsi="Arial" w:cs="Arial"/>
          <w:bCs/>
        </w:rPr>
        <w:t>operacijski set za TEP kolka</w:t>
      </w:r>
      <w:r w:rsidRPr="001E4853">
        <w:rPr>
          <w:rFonts w:ascii="Arial" w:hAnsi="Arial" w:cs="Arial"/>
          <w:bCs/>
          <w:color w:val="000000"/>
        </w:rPr>
        <w:t xml:space="preserve">: </w:t>
      </w:r>
      <w:r w:rsidRPr="001E4853">
        <w:rPr>
          <w:rFonts w:ascii="Arial" w:hAnsi="Arial" w:cs="Arial"/>
          <w:b/>
          <w:bCs/>
          <w:color w:val="000000"/>
        </w:rPr>
        <w:t>črna,</w:t>
      </w:r>
    </w:p>
    <w:p w14:paraId="699559D7" w14:textId="77777777" w:rsidR="00583797" w:rsidRPr="001E4853" w:rsidRDefault="00583797" w:rsidP="00583797">
      <w:pPr>
        <w:spacing w:after="0pt"/>
        <w:jc w:val="both"/>
        <w:rPr>
          <w:rFonts w:ascii="Arial" w:hAnsi="Arial" w:cs="Arial"/>
          <w:bCs/>
          <w:color w:val="000000"/>
        </w:rPr>
      </w:pPr>
      <w:r w:rsidRPr="001E4853">
        <w:rPr>
          <w:rFonts w:ascii="Arial" w:hAnsi="Arial" w:cs="Arial"/>
          <w:bCs/>
          <w:color w:val="000000"/>
        </w:rPr>
        <w:t xml:space="preserve">ARLE00602 </w:t>
      </w:r>
      <w:r w:rsidRPr="001E4853">
        <w:rPr>
          <w:rFonts w:ascii="Arial" w:hAnsi="Arial" w:cs="Arial"/>
          <w:bCs/>
        </w:rPr>
        <w:t>operacijski set za TEP kolena</w:t>
      </w:r>
      <w:r w:rsidRPr="001E4853">
        <w:rPr>
          <w:rFonts w:ascii="Arial" w:hAnsi="Arial" w:cs="Arial"/>
          <w:bCs/>
          <w:color w:val="000000"/>
        </w:rPr>
        <w:t xml:space="preserve">: </w:t>
      </w:r>
      <w:r w:rsidRPr="001E4853">
        <w:rPr>
          <w:rFonts w:ascii="Arial" w:hAnsi="Arial" w:cs="Arial"/>
          <w:b/>
          <w:bCs/>
          <w:color w:val="000000"/>
        </w:rPr>
        <w:t>modra,</w:t>
      </w:r>
    </w:p>
    <w:p w14:paraId="21A47A34" w14:textId="77777777" w:rsidR="00583797" w:rsidRPr="001E4853" w:rsidRDefault="00583797" w:rsidP="00583797">
      <w:pPr>
        <w:spacing w:after="0pt"/>
        <w:jc w:val="both"/>
        <w:rPr>
          <w:rFonts w:ascii="Arial" w:hAnsi="Arial" w:cs="Arial"/>
          <w:b/>
          <w:bCs/>
          <w:color w:val="000000"/>
        </w:rPr>
      </w:pPr>
      <w:r w:rsidRPr="001E4853">
        <w:rPr>
          <w:rFonts w:ascii="Arial" w:hAnsi="Arial" w:cs="Arial"/>
          <w:bCs/>
          <w:color w:val="000000"/>
        </w:rPr>
        <w:t xml:space="preserve">ARLE00603 Vertikalni izolacijski set za </w:t>
      </w:r>
      <w:proofErr w:type="spellStart"/>
      <w:r w:rsidRPr="001E4853">
        <w:rPr>
          <w:rFonts w:ascii="Arial" w:hAnsi="Arial" w:cs="Arial"/>
          <w:bCs/>
          <w:color w:val="000000"/>
        </w:rPr>
        <w:t>ekstenzijsko</w:t>
      </w:r>
      <w:proofErr w:type="spellEnd"/>
      <w:r w:rsidRPr="001E4853">
        <w:rPr>
          <w:rFonts w:ascii="Arial" w:hAnsi="Arial" w:cs="Arial"/>
          <w:bCs/>
          <w:color w:val="000000"/>
        </w:rPr>
        <w:t xml:space="preserve"> mizo: </w:t>
      </w:r>
      <w:r w:rsidRPr="001E4853">
        <w:rPr>
          <w:rFonts w:ascii="Arial" w:hAnsi="Arial" w:cs="Arial"/>
          <w:b/>
          <w:bCs/>
          <w:color w:val="000000"/>
        </w:rPr>
        <w:t>zelena,</w:t>
      </w:r>
    </w:p>
    <w:p w14:paraId="3DF0E259" w14:textId="77777777" w:rsidR="00583797" w:rsidRPr="001E4853" w:rsidRDefault="00583797" w:rsidP="00583797">
      <w:pPr>
        <w:spacing w:after="0pt"/>
        <w:jc w:val="both"/>
        <w:rPr>
          <w:rFonts w:ascii="Arial" w:hAnsi="Arial" w:cs="Arial"/>
          <w:bCs/>
          <w:color w:val="000000"/>
        </w:rPr>
      </w:pPr>
      <w:r w:rsidRPr="001E4853">
        <w:rPr>
          <w:rFonts w:ascii="Arial" w:hAnsi="Arial" w:cs="Arial"/>
          <w:bCs/>
          <w:color w:val="000000"/>
        </w:rPr>
        <w:t xml:space="preserve">ARLE00604 Operacijski set </w:t>
      </w:r>
      <w:proofErr w:type="spellStart"/>
      <w:r w:rsidRPr="001E4853">
        <w:rPr>
          <w:rFonts w:ascii="Arial" w:hAnsi="Arial" w:cs="Arial"/>
          <w:bCs/>
          <w:color w:val="000000"/>
        </w:rPr>
        <w:t>artroskopski</w:t>
      </w:r>
      <w:proofErr w:type="spellEnd"/>
      <w:r w:rsidRPr="001E4853">
        <w:rPr>
          <w:rFonts w:ascii="Arial" w:hAnsi="Arial" w:cs="Arial"/>
          <w:bCs/>
          <w:color w:val="000000"/>
        </w:rPr>
        <w:t xml:space="preserve">: </w:t>
      </w:r>
      <w:r w:rsidRPr="001E4853">
        <w:rPr>
          <w:rFonts w:ascii="Arial" w:hAnsi="Arial" w:cs="Arial"/>
          <w:b/>
          <w:bCs/>
          <w:color w:val="000000"/>
        </w:rPr>
        <w:t>rdeča,</w:t>
      </w:r>
    </w:p>
    <w:p w14:paraId="5D2858C8" w14:textId="77777777" w:rsidR="00583797" w:rsidRPr="001E4853" w:rsidRDefault="00583797" w:rsidP="00583797">
      <w:pPr>
        <w:spacing w:after="0pt"/>
        <w:jc w:val="both"/>
        <w:rPr>
          <w:rFonts w:ascii="Arial" w:hAnsi="Arial" w:cs="Arial"/>
          <w:bCs/>
          <w:color w:val="000000"/>
        </w:rPr>
      </w:pPr>
      <w:r w:rsidRPr="001E4853">
        <w:rPr>
          <w:rFonts w:ascii="Arial" w:hAnsi="Arial" w:cs="Arial"/>
          <w:bCs/>
          <w:color w:val="000000"/>
        </w:rPr>
        <w:t xml:space="preserve">ARLE00605 Operacijski set za nogo: </w:t>
      </w:r>
      <w:r w:rsidRPr="001E4853">
        <w:rPr>
          <w:rFonts w:ascii="Arial" w:hAnsi="Arial" w:cs="Arial"/>
          <w:b/>
          <w:bCs/>
          <w:color w:val="000000"/>
        </w:rPr>
        <w:t>vijolična,</w:t>
      </w:r>
    </w:p>
    <w:p w14:paraId="6FE2D26F" w14:textId="77777777" w:rsidR="00583797" w:rsidRPr="001E4853" w:rsidRDefault="00583797" w:rsidP="00583797">
      <w:pPr>
        <w:spacing w:after="0pt"/>
        <w:jc w:val="both"/>
        <w:rPr>
          <w:rFonts w:ascii="Arial" w:hAnsi="Arial" w:cs="Arial"/>
          <w:b/>
          <w:bCs/>
          <w:color w:val="000000"/>
        </w:rPr>
      </w:pPr>
      <w:r w:rsidRPr="001E4853">
        <w:rPr>
          <w:rFonts w:ascii="Arial" w:hAnsi="Arial" w:cs="Arial"/>
          <w:bCs/>
          <w:color w:val="000000"/>
        </w:rPr>
        <w:t xml:space="preserve">ARLE00606 Operacijski set za stopalo: </w:t>
      </w:r>
      <w:r w:rsidRPr="001E4853">
        <w:rPr>
          <w:rFonts w:ascii="Arial" w:hAnsi="Arial" w:cs="Arial"/>
          <w:b/>
          <w:bCs/>
          <w:color w:val="000000"/>
        </w:rPr>
        <w:t>rumena,</w:t>
      </w:r>
    </w:p>
    <w:p w14:paraId="6BAFEE19" w14:textId="77777777" w:rsidR="00583797" w:rsidRPr="001E4853" w:rsidRDefault="00583797" w:rsidP="00583797">
      <w:pPr>
        <w:spacing w:after="0pt"/>
        <w:jc w:val="both"/>
        <w:rPr>
          <w:rFonts w:ascii="Arial" w:hAnsi="Arial" w:cs="Arial"/>
          <w:b/>
          <w:bCs/>
          <w:color w:val="000000"/>
        </w:rPr>
      </w:pPr>
      <w:r w:rsidRPr="001E4853">
        <w:rPr>
          <w:rFonts w:ascii="Arial" w:hAnsi="Arial" w:cs="Arial"/>
          <w:bCs/>
          <w:color w:val="000000"/>
        </w:rPr>
        <w:t xml:space="preserve">ARLE00607 Operacijski set za roko: </w:t>
      </w:r>
      <w:r w:rsidRPr="001E4853">
        <w:rPr>
          <w:rFonts w:ascii="Arial" w:hAnsi="Arial" w:cs="Arial"/>
          <w:b/>
          <w:bCs/>
          <w:color w:val="000000"/>
        </w:rPr>
        <w:t>roza,</w:t>
      </w:r>
    </w:p>
    <w:p w14:paraId="574E25FF" w14:textId="77777777" w:rsidR="00583797" w:rsidRPr="001E4853" w:rsidRDefault="00583797" w:rsidP="00583797">
      <w:pPr>
        <w:spacing w:after="0pt"/>
        <w:jc w:val="both"/>
        <w:rPr>
          <w:rFonts w:ascii="Arial" w:hAnsi="Arial" w:cs="Arial"/>
          <w:bCs/>
          <w:color w:val="000000"/>
        </w:rPr>
      </w:pPr>
      <w:r w:rsidRPr="001E4853">
        <w:rPr>
          <w:rFonts w:ascii="Arial" w:hAnsi="Arial" w:cs="Arial"/>
          <w:bCs/>
          <w:color w:val="000000"/>
        </w:rPr>
        <w:t xml:space="preserve">ARLE00608 </w:t>
      </w:r>
      <w:proofErr w:type="spellStart"/>
      <w:r w:rsidRPr="001E4853">
        <w:rPr>
          <w:rFonts w:ascii="Arial" w:hAnsi="Arial" w:cs="Arial"/>
          <w:bCs/>
          <w:color w:val="000000"/>
        </w:rPr>
        <w:t>Laparoskopski</w:t>
      </w:r>
      <w:proofErr w:type="spellEnd"/>
      <w:r w:rsidRPr="001E4853">
        <w:rPr>
          <w:rFonts w:ascii="Arial" w:hAnsi="Arial" w:cs="Arial"/>
          <w:bCs/>
          <w:color w:val="000000"/>
        </w:rPr>
        <w:t xml:space="preserve"> abdominalno </w:t>
      </w:r>
      <w:proofErr w:type="spellStart"/>
      <w:r w:rsidRPr="001E4853">
        <w:rPr>
          <w:rFonts w:ascii="Arial" w:hAnsi="Arial" w:cs="Arial"/>
          <w:bCs/>
          <w:color w:val="000000"/>
        </w:rPr>
        <w:t>perinealni</w:t>
      </w:r>
      <w:proofErr w:type="spellEnd"/>
      <w:r w:rsidRPr="001E4853">
        <w:rPr>
          <w:rFonts w:ascii="Arial" w:hAnsi="Arial" w:cs="Arial"/>
          <w:bCs/>
          <w:color w:val="000000"/>
        </w:rPr>
        <w:t xml:space="preserve"> set (</w:t>
      </w:r>
      <w:proofErr w:type="spellStart"/>
      <w:r w:rsidRPr="001E4853">
        <w:rPr>
          <w:rFonts w:ascii="Arial" w:hAnsi="Arial" w:cs="Arial"/>
          <w:bCs/>
          <w:color w:val="000000"/>
        </w:rPr>
        <w:t>rectum</w:t>
      </w:r>
      <w:proofErr w:type="spellEnd"/>
      <w:r w:rsidRPr="001E4853">
        <w:rPr>
          <w:rFonts w:ascii="Arial" w:hAnsi="Arial" w:cs="Arial"/>
          <w:bCs/>
          <w:color w:val="000000"/>
        </w:rPr>
        <w:t xml:space="preserve">): </w:t>
      </w:r>
      <w:r w:rsidRPr="001E4853">
        <w:rPr>
          <w:rFonts w:ascii="Arial" w:hAnsi="Arial" w:cs="Arial"/>
          <w:b/>
          <w:bCs/>
          <w:color w:val="000000"/>
        </w:rPr>
        <w:t>siva,</w:t>
      </w:r>
    </w:p>
    <w:p w14:paraId="6C149DA5" w14:textId="77777777" w:rsidR="00583797" w:rsidRPr="001E4853" w:rsidRDefault="00583797" w:rsidP="00583797">
      <w:pPr>
        <w:spacing w:after="0pt"/>
        <w:jc w:val="both"/>
        <w:rPr>
          <w:rFonts w:ascii="Arial" w:hAnsi="Arial" w:cs="Arial"/>
          <w:color w:val="000000"/>
        </w:rPr>
      </w:pPr>
      <w:r w:rsidRPr="001E4853">
        <w:rPr>
          <w:rFonts w:ascii="Arial" w:hAnsi="Arial" w:cs="Arial"/>
          <w:color w:val="000000"/>
        </w:rPr>
        <w:t>ARLE00609 Ginekološki set   (</w:t>
      </w:r>
      <w:proofErr w:type="spellStart"/>
      <w:r w:rsidRPr="001E4853">
        <w:rPr>
          <w:rFonts w:ascii="Arial" w:hAnsi="Arial" w:cs="Arial"/>
          <w:color w:val="000000"/>
        </w:rPr>
        <w:t>histero</w:t>
      </w:r>
      <w:proofErr w:type="spellEnd"/>
      <w:r w:rsidRPr="001E4853">
        <w:rPr>
          <w:rFonts w:ascii="Arial" w:hAnsi="Arial" w:cs="Arial"/>
          <w:color w:val="000000"/>
        </w:rPr>
        <w:t xml:space="preserve"> - </w:t>
      </w:r>
      <w:proofErr w:type="spellStart"/>
      <w:r w:rsidRPr="001E4853">
        <w:rPr>
          <w:rFonts w:ascii="Arial" w:hAnsi="Arial" w:cs="Arial"/>
          <w:color w:val="000000"/>
        </w:rPr>
        <w:t>laparoskopski</w:t>
      </w:r>
      <w:proofErr w:type="spellEnd"/>
      <w:r w:rsidRPr="001E4853">
        <w:rPr>
          <w:rFonts w:ascii="Arial" w:hAnsi="Arial" w:cs="Arial"/>
          <w:color w:val="000000"/>
        </w:rPr>
        <w:t xml:space="preserve"> set): </w:t>
      </w:r>
      <w:proofErr w:type="spellStart"/>
      <w:r w:rsidRPr="001E4853">
        <w:rPr>
          <w:rFonts w:ascii="Arial" w:hAnsi="Arial" w:cs="Arial"/>
          <w:b/>
          <w:color w:val="000000"/>
        </w:rPr>
        <w:t>mint</w:t>
      </w:r>
      <w:proofErr w:type="spellEnd"/>
      <w:r w:rsidRPr="001E4853">
        <w:rPr>
          <w:rFonts w:ascii="Arial" w:hAnsi="Arial" w:cs="Arial"/>
          <w:b/>
          <w:color w:val="000000"/>
        </w:rPr>
        <w:t xml:space="preserve"> zelena,</w:t>
      </w:r>
    </w:p>
    <w:p w14:paraId="6DF0C65D" w14:textId="77777777" w:rsidR="00583797" w:rsidRPr="001E4853" w:rsidRDefault="00583797" w:rsidP="00583797">
      <w:pPr>
        <w:spacing w:after="0pt"/>
        <w:jc w:val="both"/>
        <w:rPr>
          <w:rFonts w:ascii="Arial" w:hAnsi="Arial" w:cs="Arial"/>
          <w:bCs/>
          <w:color w:val="000000"/>
        </w:rPr>
      </w:pPr>
      <w:r w:rsidRPr="001E4853">
        <w:rPr>
          <w:rFonts w:ascii="Arial" w:hAnsi="Arial" w:cs="Arial"/>
          <w:bCs/>
          <w:color w:val="000000"/>
        </w:rPr>
        <w:t xml:space="preserve">ARLE00610 Operacijski set za carski rez: </w:t>
      </w:r>
      <w:r w:rsidRPr="001E4853">
        <w:rPr>
          <w:rFonts w:ascii="Arial" w:hAnsi="Arial" w:cs="Arial"/>
          <w:b/>
          <w:bCs/>
          <w:color w:val="000000"/>
        </w:rPr>
        <w:t>bela,</w:t>
      </w:r>
    </w:p>
    <w:p w14:paraId="48F6CEB4" w14:textId="77777777" w:rsidR="00583797" w:rsidRPr="001E4853" w:rsidRDefault="00583797" w:rsidP="00583797">
      <w:pPr>
        <w:spacing w:after="0pt"/>
        <w:jc w:val="both"/>
        <w:rPr>
          <w:rFonts w:ascii="Arial" w:hAnsi="Arial" w:cs="Arial"/>
          <w:color w:val="000000"/>
        </w:rPr>
      </w:pPr>
      <w:r w:rsidRPr="001E4853">
        <w:rPr>
          <w:rFonts w:ascii="Arial" w:hAnsi="Arial" w:cs="Arial"/>
          <w:color w:val="000000"/>
        </w:rPr>
        <w:t xml:space="preserve">ARLE00611 Operacijski set ginekološko urološki (vaginalni set): </w:t>
      </w:r>
      <w:r w:rsidRPr="001E4853">
        <w:rPr>
          <w:rFonts w:ascii="Arial" w:hAnsi="Arial" w:cs="Arial"/>
          <w:b/>
          <w:color w:val="000000"/>
        </w:rPr>
        <w:t>rjava,</w:t>
      </w:r>
    </w:p>
    <w:p w14:paraId="3F649F0A" w14:textId="77777777" w:rsidR="00583797" w:rsidRPr="001E4853" w:rsidRDefault="00583797" w:rsidP="00583797">
      <w:pPr>
        <w:spacing w:after="0pt"/>
        <w:jc w:val="both"/>
        <w:rPr>
          <w:rFonts w:ascii="Arial" w:hAnsi="Arial" w:cs="Arial"/>
          <w:color w:val="000000"/>
        </w:rPr>
      </w:pPr>
      <w:r w:rsidRPr="001E4853">
        <w:rPr>
          <w:rFonts w:ascii="Arial" w:hAnsi="Arial" w:cs="Arial"/>
          <w:color w:val="000000"/>
        </w:rPr>
        <w:t>ARLE00612 Operacijski set ginekološki univerzalni (</w:t>
      </w:r>
      <w:proofErr w:type="spellStart"/>
      <w:r w:rsidRPr="001E4853">
        <w:rPr>
          <w:rFonts w:ascii="Arial" w:hAnsi="Arial" w:cs="Arial"/>
          <w:color w:val="000000"/>
        </w:rPr>
        <w:t>laparotomije</w:t>
      </w:r>
      <w:proofErr w:type="spellEnd"/>
      <w:r w:rsidRPr="001E4853">
        <w:rPr>
          <w:rFonts w:ascii="Arial" w:hAnsi="Arial" w:cs="Arial"/>
          <w:color w:val="000000"/>
        </w:rPr>
        <w:t>/</w:t>
      </w:r>
      <w:proofErr w:type="spellStart"/>
      <w:r w:rsidRPr="001E4853">
        <w:rPr>
          <w:rFonts w:ascii="Arial" w:hAnsi="Arial" w:cs="Arial"/>
          <w:color w:val="000000"/>
        </w:rPr>
        <w:t>laparoskopije</w:t>
      </w:r>
      <w:proofErr w:type="spellEnd"/>
      <w:r w:rsidRPr="001E4853">
        <w:rPr>
          <w:rFonts w:ascii="Arial" w:hAnsi="Arial" w:cs="Arial"/>
          <w:color w:val="000000"/>
        </w:rPr>
        <w:t xml:space="preserve">): </w:t>
      </w:r>
      <w:r w:rsidRPr="001E4853">
        <w:rPr>
          <w:rFonts w:ascii="Arial" w:hAnsi="Arial" w:cs="Arial"/>
          <w:b/>
          <w:color w:val="000000"/>
        </w:rPr>
        <w:t>oranžna,</w:t>
      </w:r>
    </w:p>
    <w:p w14:paraId="12361FB2" w14:textId="77777777" w:rsidR="00583797" w:rsidRPr="001E4853" w:rsidRDefault="00583797" w:rsidP="00583797">
      <w:pPr>
        <w:spacing w:after="0pt"/>
        <w:jc w:val="both"/>
        <w:rPr>
          <w:rFonts w:ascii="Arial" w:hAnsi="Arial" w:cs="Arial"/>
          <w:b/>
          <w:color w:val="000000"/>
        </w:rPr>
      </w:pPr>
      <w:r w:rsidRPr="001E4853">
        <w:rPr>
          <w:rFonts w:ascii="Arial" w:hAnsi="Arial" w:cs="Arial"/>
          <w:color w:val="000000"/>
        </w:rPr>
        <w:t xml:space="preserve">ARLE00613 Operacijski set za </w:t>
      </w:r>
      <w:proofErr w:type="spellStart"/>
      <w:r w:rsidRPr="001E4853">
        <w:rPr>
          <w:rFonts w:ascii="Arial" w:hAnsi="Arial" w:cs="Arial"/>
          <w:color w:val="000000"/>
        </w:rPr>
        <w:t>traheostomo</w:t>
      </w:r>
      <w:proofErr w:type="spellEnd"/>
      <w:r w:rsidRPr="001E4853">
        <w:rPr>
          <w:rFonts w:ascii="Arial" w:hAnsi="Arial" w:cs="Arial"/>
          <w:color w:val="000000"/>
        </w:rPr>
        <w:t xml:space="preserve">: </w:t>
      </w:r>
      <w:r w:rsidRPr="001E4853">
        <w:rPr>
          <w:rFonts w:ascii="Arial" w:hAnsi="Arial" w:cs="Arial"/>
          <w:b/>
          <w:color w:val="000000"/>
        </w:rPr>
        <w:t>modra,</w:t>
      </w:r>
    </w:p>
    <w:p w14:paraId="416ABA11" w14:textId="77777777" w:rsidR="00583797" w:rsidRPr="001E4853" w:rsidRDefault="00583797" w:rsidP="00583797">
      <w:pPr>
        <w:spacing w:after="0pt"/>
        <w:jc w:val="both"/>
        <w:rPr>
          <w:rFonts w:ascii="Arial" w:hAnsi="Arial" w:cs="Arial"/>
          <w:b/>
          <w:color w:val="000000"/>
        </w:rPr>
      </w:pPr>
      <w:r w:rsidRPr="001E4853">
        <w:rPr>
          <w:rFonts w:ascii="Arial" w:hAnsi="Arial" w:cs="Arial"/>
          <w:color w:val="000000"/>
        </w:rPr>
        <w:t xml:space="preserve">ARLE00614 </w:t>
      </w:r>
      <w:proofErr w:type="spellStart"/>
      <w:r w:rsidRPr="001E4853">
        <w:rPr>
          <w:rFonts w:ascii="Arial" w:hAnsi="Arial" w:cs="Arial"/>
          <w:color w:val="000000"/>
        </w:rPr>
        <w:t>Operacijksi</w:t>
      </w:r>
      <w:proofErr w:type="spellEnd"/>
      <w:r w:rsidRPr="001E4853">
        <w:rPr>
          <w:rFonts w:ascii="Arial" w:hAnsi="Arial" w:cs="Arial"/>
          <w:color w:val="000000"/>
        </w:rPr>
        <w:t xml:space="preserve"> set za ramo: </w:t>
      </w:r>
      <w:r w:rsidRPr="001E4853">
        <w:rPr>
          <w:rFonts w:ascii="Arial" w:hAnsi="Arial" w:cs="Arial"/>
          <w:b/>
          <w:color w:val="000000"/>
        </w:rPr>
        <w:t>oranžna,</w:t>
      </w:r>
    </w:p>
    <w:p w14:paraId="3671062D" w14:textId="77777777" w:rsidR="00583797" w:rsidRPr="001E4853" w:rsidRDefault="00583797" w:rsidP="00583797">
      <w:pPr>
        <w:spacing w:after="0pt"/>
        <w:jc w:val="both"/>
        <w:rPr>
          <w:rFonts w:ascii="Arial" w:hAnsi="Arial" w:cs="Arial"/>
          <w:b/>
          <w:color w:val="000000"/>
        </w:rPr>
      </w:pPr>
      <w:r w:rsidRPr="001E4853">
        <w:rPr>
          <w:rFonts w:ascii="Arial" w:hAnsi="Arial" w:cs="Arial"/>
          <w:color w:val="000000"/>
        </w:rPr>
        <w:t xml:space="preserve">ARLE00615 Set za varice: </w:t>
      </w:r>
      <w:r w:rsidRPr="001E4853">
        <w:rPr>
          <w:rFonts w:ascii="Arial" w:hAnsi="Arial" w:cs="Arial"/>
          <w:b/>
          <w:color w:val="000000"/>
        </w:rPr>
        <w:t>zelena,</w:t>
      </w:r>
    </w:p>
    <w:p w14:paraId="2906CAAF" w14:textId="77777777" w:rsidR="00583797" w:rsidRPr="001E4853" w:rsidRDefault="00583797" w:rsidP="00583797">
      <w:pPr>
        <w:spacing w:after="0pt"/>
        <w:jc w:val="both"/>
        <w:rPr>
          <w:rFonts w:ascii="Arial" w:hAnsi="Arial" w:cs="Arial"/>
          <w:b/>
          <w:color w:val="000000"/>
        </w:rPr>
      </w:pPr>
      <w:r w:rsidRPr="001E4853">
        <w:rPr>
          <w:rFonts w:ascii="Arial" w:hAnsi="Arial" w:cs="Arial"/>
          <w:color w:val="000000"/>
        </w:rPr>
        <w:t xml:space="preserve">ARLE00616 </w:t>
      </w:r>
      <w:proofErr w:type="spellStart"/>
      <w:r w:rsidRPr="001E4853">
        <w:rPr>
          <w:rFonts w:ascii="Arial" w:hAnsi="Arial" w:cs="Arial"/>
          <w:color w:val="000000"/>
        </w:rPr>
        <w:t>Operac.set</w:t>
      </w:r>
      <w:proofErr w:type="spellEnd"/>
      <w:r w:rsidRPr="001E4853">
        <w:rPr>
          <w:rFonts w:ascii="Arial" w:hAnsi="Arial" w:cs="Arial"/>
          <w:color w:val="000000"/>
        </w:rPr>
        <w:t xml:space="preserve"> </w:t>
      </w:r>
      <w:proofErr w:type="spellStart"/>
      <w:r w:rsidRPr="001E4853">
        <w:rPr>
          <w:rFonts w:ascii="Arial" w:hAnsi="Arial" w:cs="Arial"/>
          <w:color w:val="000000"/>
        </w:rPr>
        <w:t>univ.brez</w:t>
      </w:r>
      <w:proofErr w:type="spellEnd"/>
      <w:r w:rsidRPr="001E4853">
        <w:rPr>
          <w:rFonts w:ascii="Arial" w:hAnsi="Arial" w:cs="Arial"/>
          <w:color w:val="000000"/>
        </w:rPr>
        <w:t xml:space="preserve"> </w:t>
      </w:r>
      <w:proofErr w:type="spellStart"/>
      <w:r w:rsidRPr="001E4853">
        <w:rPr>
          <w:rFonts w:ascii="Arial" w:hAnsi="Arial" w:cs="Arial"/>
          <w:color w:val="000000"/>
        </w:rPr>
        <w:t>mayo</w:t>
      </w:r>
      <w:proofErr w:type="spellEnd"/>
      <w:r w:rsidRPr="001E4853">
        <w:rPr>
          <w:rFonts w:ascii="Arial" w:hAnsi="Arial" w:cs="Arial"/>
          <w:color w:val="000000"/>
        </w:rPr>
        <w:t xml:space="preserve"> prevleke - sestavljen: </w:t>
      </w:r>
      <w:r w:rsidRPr="001E4853">
        <w:rPr>
          <w:rFonts w:ascii="Arial" w:hAnsi="Arial" w:cs="Arial"/>
          <w:b/>
          <w:color w:val="000000"/>
        </w:rPr>
        <w:t>črna.</w:t>
      </w:r>
    </w:p>
    <w:p w14:paraId="049A695B" w14:textId="77777777" w:rsidR="00583797" w:rsidRPr="001E4853" w:rsidRDefault="00583797" w:rsidP="00583797">
      <w:pPr>
        <w:pStyle w:val="Telobesedila"/>
        <w:spacing w:line="13.80pt" w:lineRule="auto"/>
        <w:rPr>
          <w:rFonts w:ascii="Arial" w:hAnsi="Arial" w:cs="Arial"/>
          <w:sz w:val="22"/>
          <w:szCs w:val="22"/>
          <w:u w:val="single"/>
        </w:rPr>
      </w:pPr>
    </w:p>
    <w:p w14:paraId="32C86A01" w14:textId="77777777" w:rsidR="00583797" w:rsidRPr="001E4853" w:rsidRDefault="00583797" w:rsidP="00583797">
      <w:pPr>
        <w:pStyle w:val="Telobesedila"/>
        <w:spacing w:line="13.80pt" w:lineRule="auto"/>
        <w:rPr>
          <w:rFonts w:ascii="Arial" w:hAnsi="Arial" w:cs="Arial"/>
          <w:sz w:val="22"/>
          <w:szCs w:val="22"/>
          <w:u w:val="single"/>
        </w:rPr>
      </w:pPr>
      <w:r w:rsidRPr="001E4853">
        <w:rPr>
          <w:rFonts w:ascii="Arial" w:hAnsi="Arial" w:cs="Arial"/>
          <w:sz w:val="22"/>
          <w:szCs w:val="22"/>
          <w:u w:val="single"/>
        </w:rPr>
        <w:t>PODSKLOP ARLE00501 in ARLE00502</w:t>
      </w:r>
    </w:p>
    <w:p w14:paraId="4D9766B4" w14:textId="77777777" w:rsidR="00583797" w:rsidRPr="001E4853" w:rsidRDefault="00583797" w:rsidP="00583797">
      <w:pPr>
        <w:pStyle w:val="Telobesedila"/>
        <w:spacing w:line="13.80pt" w:lineRule="auto"/>
        <w:rPr>
          <w:rFonts w:ascii="Arial" w:hAnsi="Arial" w:cs="Arial"/>
          <w:b w:val="0"/>
          <w:sz w:val="22"/>
          <w:szCs w:val="22"/>
          <w:u w:val="single"/>
        </w:rPr>
      </w:pPr>
    </w:p>
    <w:p w14:paraId="444BE606" w14:textId="77777777" w:rsidR="00583797" w:rsidRPr="001E4853" w:rsidRDefault="00583797" w:rsidP="00583797">
      <w:pPr>
        <w:pStyle w:val="Telobesedila"/>
        <w:spacing w:line="13.80pt" w:lineRule="auto"/>
        <w:rPr>
          <w:rFonts w:ascii="Arial" w:hAnsi="Arial" w:cs="Arial"/>
          <w:sz w:val="22"/>
          <w:szCs w:val="22"/>
          <w:u w:val="single"/>
        </w:rPr>
      </w:pPr>
      <w:r w:rsidRPr="001E4853">
        <w:rPr>
          <w:rFonts w:ascii="Arial" w:hAnsi="Arial" w:cs="Arial"/>
          <w:sz w:val="22"/>
          <w:szCs w:val="22"/>
          <w:u w:val="single"/>
        </w:rPr>
        <w:t>OPERACIJSKI PLAŠČI</w:t>
      </w:r>
    </w:p>
    <w:p w14:paraId="2EC45DD4" w14:textId="77777777" w:rsidR="00583797" w:rsidRPr="001E4853" w:rsidRDefault="00583797" w:rsidP="00583797">
      <w:pPr>
        <w:pStyle w:val="Telobesedila"/>
        <w:spacing w:line="13.80pt" w:lineRule="auto"/>
        <w:rPr>
          <w:rFonts w:ascii="Arial" w:hAnsi="Arial" w:cs="Arial"/>
          <w:b w:val="0"/>
          <w:sz w:val="22"/>
          <w:szCs w:val="22"/>
        </w:rPr>
      </w:pPr>
    </w:p>
    <w:p w14:paraId="3E506C33" w14:textId="77777777" w:rsidR="00583797" w:rsidRPr="001E4853" w:rsidRDefault="00583797" w:rsidP="00583797">
      <w:pPr>
        <w:pStyle w:val="Telobesedila"/>
        <w:spacing w:line="13.80pt" w:lineRule="auto"/>
        <w:rPr>
          <w:rFonts w:ascii="Arial" w:hAnsi="Arial" w:cs="Arial"/>
          <w:b w:val="0"/>
          <w:sz w:val="22"/>
          <w:szCs w:val="22"/>
        </w:rPr>
      </w:pPr>
      <w:r w:rsidRPr="001E4853">
        <w:rPr>
          <w:rFonts w:ascii="Arial" w:hAnsi="Arial" w:cs="Arial"/>
          <w:b w:val="0"/>
          <w:sz w:val="22"/>
          <w:szCs w:val="22"/>
        </w:rPr>
        <w:t>Zahteve:</w:t>
      </w:r>
    </w:p>
    <w:p w14:paraId="5EFBC47B"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Da po izvajalčevem zagotovilu, material, izdelava, pakiranje in označevanje ustrezajo zahtevam direktive EU 93/ 42/ EEC o medicinskih pripomočkih, ki določa, da njihova uporaba ne sme predstavljati tveganje za uporabnika ali bolnika.</w:t>
      </w:r>
    </w:p>
    <w:p w14:paraId="7BAD86A2"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 xml:space="preserve">Kirurški plašči so narejeni tako, da izpolnjujejo zahteve standarda EN13795 za Standard </w:t>
      </w:r>
      <w:proofErr w:type="spellStart"/>
      <w:r w:rsidRPr="001E4853">
        <w:rPr>
          <w:rFonts w:ascii="Arial" w:hAnsi="Arial" w:cs="Arial"/>
        </w:rPr>
        <w:t>Performance</w:t>
      </w:r>
      <w:proofErr w:type="spellEnd"/>
      <w:r w:rsidRPr="001E4853">
        <w:rPr>
          <w:rFonts w:ascii="Arial" w:hAnsi="Arial" w:cs="Arial"/>
        </w:rPr>
        <w:t xml:space="preserve"> (ARLE501) oz. </w:t>
      </w:r>
      <w:proofErr w:type="spellStart"/>
      <w:r w:rsidRPr="001E4853">
        <w:rPr>
          <w:rFonts w:ascii="Arial" w:hAnsi="Arial" w:cs="Arial"/>
        </w:rPr>
        <w:t>High</w:t>
      </w:r>
      <w:proofErr w:type="spellEnd"/>
      <w:r w:rsidRPr="001E4853">
        <w:rPr>
          <w:rFonts w:ascii="Arial" w:hAnsi="Arial" w:cs="Arial"/>
        </w:rPr>
        <w:t xml:space="preserve"> </w:t>
      </w:r>
      <w:proofErr w:type="spellStart"/>
      <w:r w:rsidRPr="001E4853">
        <w:rPr>
          <w:rFonts w:ascii="Arial" w:hAnsi="Arial" w:cs="Arial"/>
        </w:rPr>
        <w:t>performance</w:t>
      </w:r>
      <w:proofErr w:type="spellEnd"/>
      <w:r w:rsidRPr="001E4853">
        <w:rPr>
          <w:rFonts w:ascii="Arial" w:hAnsi="Arial" w:cs="Arial"/>
        </w:rPr>
        <w:t>, kjer je to potrebno (ARLE502).</w:t>
      </w:r>
    </w:p>
    <w:p w14:paraId="4B1300E4"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Izdelki morajo imeti oznako CE z identifikacijsko številko priglasitvenega organa.</w:t>
      </w:r>
    </w:p>
    <w:p w14:paraId="33161766"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Morajo biti vpisani v register medicinskih pripomočkov RS</w:t>
      </w:r>
    </w:p>
    <w:p w14:paraId="718C8575"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Izdelki so narejeni iz netkanih materialov in so za enkratno uporabo.</w:t>
      </w:r>
    </w:p>
    <w:p w14:paraId="36E8DECD"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Materiali so nevtralnega vonja in barve, ne smejo vsebovati lateksa.</w:t>
      </w:r>
    </w:p>
    <w:p w14:paraId="1EB83DB5" w14:textId="77777777" w:rsidR="00583797" w:rsidRPr="001E4853" w:rsidRDefault="00583797" w:rsidP="009712F9">
      <w:pPr>
        <w:numPr>
          <w:ilvl w:val="0"/>
          <w:numId w:val="43"/>
        </w:numPr>
        <w:suppressAutoHyphens w:val="0"/>
        <w:spacing w:after="0pt"/>
        <w:rPr>
          <w:rFonts w:ascii="Arial" w:hAnsi="Arial" w:cs="Arial"/>
          <w:color w:val="000000"/>
        </w:rPr>
      </w:pPr>
      <w:r w:rsidRPr="001E4853">
        <w:rPr>
          <w:rFonts w:ascii="Arial" w:hAnsi="Arial" w:cs="Arial"/>
          <w:color w:val="000000"/>
        </w:rPr>
        <w:t xml:space="preserve">So </w:t>
      </w:r>
      <w:proofErr w:type="spellStart"/>
      <w:r w:rsidRPr="001E4853">
        <w:rPr>
          <w:rFonts w:ascii="Arial" w:hAnsi="Arial" w:cs="Arial"/>
          <w:color w:val="000000"/>
        </w:rPr>
        <w:t>vodoodbojni</w:t>
      </w:r>
      <w:proofErr w:type="spellEnd"/>
      <w:r w:rsidRPr="001E4853">
        <w:rPr>
          <w:rFonts w:ascii="Arial" w:hAnsi="Arial" w:cs="Arial"/>
          <w:color w:val="000000"/>
        </w:rPr>
        <w:t xml:space="preserve"> in antistatični, kjer pa je to zahtevano (ojačani), pa neprepustni za tekočine</w:t>
      </w:r>
    </w:p>
    <w:p w14:paraId="1D241D6D"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color w:val="000000"/>
        </w:rPr>
        <w:t>Da so narejeni</w:t>
      </w:r>
      <w:r w:rsidRPr="001E4853">
        <w:rPr>
          <w:rFonts w:ascii="Arial" w:hAnsi="Arial" w:cs="Arial"/>
        </w:rPr>
        <w:t xml:space="preserve"> iz materialov, ki zagotavljajo trdnost v suhem in mokrem stanju.</w:t>
      </w:r>
    </w:p>
    <w:p w14:paraId="0D899BD1"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 xml:space="preserve">Da so materiali in izdelki testirani na prodor </w:t>
      </w:r>
      <w:proofErr w:type="spellStart"/>
      <w:r w:rsidRPr="001E4853">
        <w:rPr>
          <w:rFonts w:ascii="Arial" w:hAnsi="Arial" w:cs="Arial"/>
        </w:rPr>
        <w:t>mikroorganizov</w:t>
      </w:r>
      <w:proofErr w:type="spellEnd"/>
      <w:r w:rsidRPr="001E4853">
        <w:rPr>
          <w:rFonts w:ascii="Arial" w:hAnsi="Arial" w:cs="Arial"/>
        </w:rPr>
        <w:t>, mikrobiološko čistost, odpadanje vlaken, prodor tekočin in trdnost materialov.</w:t>
      </w:r>
    </w:p>
    <w:p w14:paraId="732B63C2"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Da so narejeni iz materialov, ki ne puščajo delcev.</w:t>
      </w:r>
    </w:p>
    <w:p w14:paraId="629F0A94"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Izdelki so sterilni.</w:t>
      </w:r>
    </w:p>
    <w:p w14:paraId="0A65A869"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Kirurški plašč mora imeti na rokavih manšeto, rokavi morajo biti spojeni na zgornji strani.</w:t>
      </w:r>
    </w:p>
    <w:p w14:paraId="78FA730C"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Kirurški plašč se ob vratu zapenja z ježkom, ki je oblikovan v dolžini tako, da omogoča reguliranje ob vratu.</w:t>
      </w:r>
    </w:p>
    <w:p w14:paraId="3B1C8853"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lastRenderedPageBreak/>
        <w:t>V predelu pasu so nameščeni trakovi (dva zunaj in dva znotraj), ki omogočajo sterilno tehniko zavezovanja. Zunanji trakovi morajo biti začasno spojeni spredaj s papirnato oznako tako, da omogočajo sterilno zavezovanje.</w:t>
      </w:r>
    </w:p>
    <w:p w14:paraId="50A6A075"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 xml:space="preserve">Trakovi kirurškega plašča morajo biti na zunanji strani, na kritičnih mestih lepljeni oz. </w:t>
      </w:r>
      <w:proofErr w:type="spellStart"/>
      <w:r w:rsidRPr="001E4853">
        <w:rPr>
          <w:rFonts w:ascii="Arial" w:hAnsi="Arial" w:cs="Arial"/>
        </w:rPr>
        <w:t>ultrasonično</w:t>
      </w:r>
      <w:proofErr w:type="spellEnd"/>
      <w:r w:rsidRPr="001E4853">
        <w:rPr>
          <w:rFonts w:ascii="Arial" w:hAnsi="Arial" w:cs="Arial"/>
        </w:rPr>
        <w:t xml:space="preserve"> varjeni in v tem predelu ne prepuščajo tekočin.</w:t>
      </w:r>
    </w:p>
    <w:p w14:paraId="23668D36"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 xml:space="preserve">Kirurški plašči skupine ARLE502 </w:t>
      </w:r>
      <w:r w:rsidRPr="001E4853">
        <w:rPr>
          <w:rFonts w:ascii="Arial" w:hAnsi="Arial" w:cs="Arial"/>
          <w:color w:val="000000"/>
        </w:rPr>
        <w:t>morajo imeti na kritičnih predelih (sprednji del in rokavi) nepremočljivo ojačitev: spredaj cca 80cm x 100cm, na rokavih cca</w:t>
      </w:r>
      <w:r w:rsidRPr="001E4853">
        <w:rPr>
          <w:rFonts w:ascii="Arial" w:hAnsi="Arial" w:cs="Arial"/>
        </w:rPr>
        <w:t xml:space="preserve"> 45cm od manšete navzgor.</w:t>
      </w:r>
    </w:p>
    <w:p w14:paraId="304408E4"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Da so pakirani posamezno v primarnih sterilnih zavojih in omogočajo aseptično odpiranje. Primarni sterilni zavoj poleg kirurškega plašča vsebuje še min. 1 brisačko za roke.</w:t>
      </w:r>
    </w:p>
    <w:p w14:paraId="3D15D61D"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Osnovno pakiranje z določenim številom primarnih zavojev mora biti zaščiteno s transportno embalažo.</w:t>
      </w:r>
    </w:p>
    <w:p w14:paraId="09C3F4B9" w14:textId="77777777" w:rsidR="00583797" w:rsidRPr="001E4853" w:rsidRDefault="00583797" w:rsidP="009712F9">
      <w:pPr>
        <w:numPr>
          <w:ilvl w:val="0"/>
          <w:numId w:val="43"/>
        </w:numPr>
        <w:suppressAutoHyphens w:val="0"/>
        <w:spacing w:after="0pt"/>
        <w:rPr>
          <w:rFonts w:ascii="Arial" w:hAnsi="Arial" w:cs="Arial"/>
        </w:rPr>
      </w:pPr>
      <w:r w:rsidRPr="001E4853">
        <w:rPr>
          <w:rFonts w:ascii="Arial" w:hAnsi="Arial" w:cs="Arial"/>
        </w:rPr>
        <w:t>Na zavitku in embalaži so vidni podatki: oznaka CE, proizvajalec, kataloška številka, lot številko, ime izdelka, velikost, način sterilizacije, rok uporabe, označeno mesto in smer odpiranja.</w:t>
      </w:r>
    </w:p>
    <w:p w14:paraId="521812BC" w14:textId="77777777" w:rsidR="00583797" w:rsidRDefault="00583797" w:rsidP="00D96AF1">
      <w:pPr>
        <w:pStyle w:val="Naslov"/>
        <w:spacing w:line="13.80pt" w:lineRule="auto"/>
        <w:jc w:val="both"/>
        <w:rPr>
          <w:rFonts w:ascii="Arial" w:hAnsi="Arial" w:cs="Arial"/>
          <w:color w:val="000000" w:themeColor="text1"/>
          <w:sz w:val="22"/>
          <w:szCs w:val="22"/>
          <w:u w:val="single"/>
        </w:rPr>
      </w:pPr>
    </w:p>
    <w:p w14:paraId="76714D99" w14:textId="3F91A948" w:rsidR="005A6535" w:rsidRPr="00D96AF1" w:rsidRDefault="00D96AF1" w:rsidP="00D96AF1">
      <w:pPr>
        <w:pStyle w:val="Naslov"/>
        <w:spacing w:line="13.80pt" w:lineRule="auto"/>
        <w:jc w:val="both"/>
        <w:rPr>
          <w:rFonts w:ascii="Arial" w:hAnsi="Arial" w:cs="Arial"/>
          <w:color w:val="000000" w:themeColor="text1"/>
          <w:sz w:val="22"/>
          <w:szCs w:val="22"/>
          <w:u w:val="single"/>
        </w:rPr>
      </w:pPr>
      <w:r>
        <w:rPr>
          <w:rFonts w:ascii="Arial" w:hAnsi="Arial" w:cs="Arial"/>
          <w:color w:val="000000" w:themeColor="text1"/>
          <w:sz w:val="22"/>
          <w:szCs w:val="22"/>
          <w:u w:val="single"/>
        </w:rPr>
        <w:t>21</w:t>
      </w:r>
      <w:r w:rsidR="005A6535" w:rsidRPr="00D96AF1">
        <w:rPr>
          <w:rFonts w:ascii="Arial" w:hAnsi="Arial" w:cs="Arial"/>
          <w:color w:val="000000" w:themeColor="text1"/>
          <w:sz w:val="22"/>
          <w:szCs w:val="22"/>
          <w:u w:val="single"/>
        </w:rPr>
        <w:t>G0 INTRAVENOZNE KANILE, PERIFERNI VENSKI KATETRI, SUBKLAVIJSKI KATETRI</w:t>
      </w:r>
    </w:p>
    <w:p w14:paraId="73BAD5EC" w14:textId="77777777" w:rsidR="005A6535" w:rsidRPr="00D96AF1" w:rsidRDefault="005A6535" w:rsidP="00D96AF1">
      <w:pPr>
        <w:pStyle w:val="Telobesedila"/>
        <w:spacing w:line="13.80pt" w:lineRule="auto"/>
        <w:jc w:val="both"/>
        <w:rPr>
          <w:rFonts w:ascii="Arial" w:hAnsi="Arial" w:cs="Arial"/>
          <w:bCs/>
          <w:color w:val="000000" w:themeColor="text1"/>
          <w:sz w:val="22"/>
          <w:u w:val="single"/>
        </w:rPr>
      </w:pPr>
    </w:p>
    <w:p w14:paraId="61ADBBF0" w14:textId="77777777" w:rsidR="005A6535" w:rsidRPr="00D96AF1" w:rsidRDefault="005A6535" w:rsidP="00D96AF1">
      <w:pPr>
        <w:spacing w:after="0pt"/>
        <w:rPr>
          <w:rFonts w:ascii="Arial" w:hAnsi="Arial" w:cs="Arial"/>
          <w:b/>
          <w:color w:val="000000" w:themeColor="text1"/>
        </w:rPr>
      </w:pPr>
      <w:r w:rsidRPr="00D96AF1">
        <w:rPr>
          <w:rFonts w:ascii="Arial" w:hAnsi="Arial" w:cs="Arial"/>
          <w:b/>
          <w:color w:val="000000" w:themeColor="text1"/>
        </w:rPr>
        <w:t xml:space="preserve">I.V. KANILA Z VARNIM MEHANIZMOM  </w:t>
      </w:r>
    </w:p>
    <w:p w14:paraId="610FD41B"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 xml:space="preserve">naj bo je </w:t>
      </w:r>
      <w:proofErr w:type="spellStart"/>
      <w:r w:rsidRPr="00D96AF1">
        <w:rPr>
          <w:rFonts w:ascii="Arial" w:hAnsi="Arial" w:cs="Arial"/>
          <w:color w:val="000000" w:themeColor="text1"/>
        </w:rPr>
        <w:t>dvovhodna</w:t>
      </w:r>
      <w:proofErr w:type="spellEnd"/>
      <w:r w:rsidRPr="00D96AF1">
        <w:rPr>
          <w:rFonts w:ascii="Arial" w:hAnsi="Arial" w:cs="Arial"/>
          <w:color w:val="000000" w:themeColor="text1"/>
        </w:rPr>
        <w:t xml:space="preserve"> IV kanila  z varnim mehanizmom, ki preprečuje možnost vboda. Mehanizem naj bo narejen iz plastike in se aktivira, ko iglo izvlečemo iz katetra – zaščiti vrh igle tako, da se ne moremo zbosti. Ni niti kapljične razpršitve krvi.</w:t>
      </w:r>
    </w:p>
    <w:p w14:paraId="3748FB8E"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preostali del igle naj bo zaščiten s posebno plastično prevleko, ki prepreči direkten stik z uporabljeno iglo. Zaščitni mehanizem mora biti  tako zasnovan, da se ne morete niti opraskati.</w:t>
      </w:r>
    </w:p>
    <w:p w14:paraId="05E75812"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 xml:space="preserve">kateter naj bo iz posebnega materiala poliuretan, ki se v veni še dodatno zmehča in zmanjša možnost nastanka </w:t>
      </w:r>
      <w:proofErr w:type="spellStart"/>
      <w:r w:rsidRPr="00D96AF1">
        <w:rPr>
          <w:rFonts w:ascii="Arial" w:hAnsi="Arial" w:cs="Arial"/>
          <w:color w:val="000000" w:themeColor="text1"/>
        </w:rPr>
        <w:t>tromboflebitisa</w:t>
      </w:r>
      <w:proofErr w:type="spellEnd"/>
      <w:r w:rsidRPr="00D96AF1">
        <w:rPr>
          <w:rFonts w:ascii="Arial" w:hAnsi="Arial" w:cs="Arial"/>
          <w:color w:val="000000" w:themeColor="text1"/>
        </w:rPr>
        <w:t xml:space="preserve">; brez lateksa, ima naj oznako CE.  Kateter naj bo je </w:t>
      </w:r>
      <w:proofErr w:type="spellStart"/>
      <w:r w:rsidRPr="00D96AF1">
        <w:rPr>
          <w:rFonts w:ascii="Arial" w:hAnsi="Arial" w:cs="Arial"/>
          <w:color w:val="000000" w:themeColor="text1"/>
        </w:rPr>
        <w:t>radioneprepusten</w:t>
      </w:r>
      <w:proofErr w:type="spellEnd"/>
      <w:r w:rsidRPr="00D96AF1">
        <w:rPr>
          <w:rFonts w:ascii="Arial" w:hAnsi="Arial" w:cs="Arial"/>
          <w:color w:val="000000" w:themeColor="text1"/>
        </w:rPr>
        <w:t>; sterilno pakirana;</w:t>
      </w:r>
    </w:p>
    <w:p w14:paraId="172A6A15"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konica igle ostra – manjša bolečina pri uvajanju, lažje uvajanje</w:t>
      </w:r>
    </w:p>
    <w:p w14:paraId="51345C4E"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posamezno pakirana,</w:t>
      </w:r>
    </w:p>
    <w:p w14:paraId="60C5EA69"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krilca (metuljček) enostavna pritrditev, dobro gibljiva krilca</w:t>
      </w:r>
    </w:p>
    <w:p w14:paraId="23BEA253"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 xml:space="preserve">kompatibilen z </w:t>
      </w:r>
      <w:proofErr w:type="spellStart"/>
      <w:r w:rsidRPr="00D96AF1">
        <w:rPr>
          <w:rFonts w:ascii="Arial" w:hAnsi="Arial" w:cs="Arial"/>
          <w:color w:val="000000" w:themeColor="text1"/>
        </w:rPr>
        <w:t>Luer</w:t>
      </w:r>
      <w:proofErr w:type="spellEnd"/>
      <w:r w:rsidRPr="00D96AF1">
        <w:rPr>
          <w:rFonts w:ascii="Arial" w:hAnsi="Arial" w:cs="Arial"/>
          <w:color w:val="000000" w:themeColor="text1"/>
        </w:rPr>
        <w:t xml:space="preserve"> Lok™ nastavki; </w:t>
      </w:r>
    </w:p>
    <w:p w14:paraId="63661E5F"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zelo dobra pretočnost H2O  42ml/min (</w:t>
      </w:r>
      <w:r w:rsidRPr="00D96AF1">
        <w:rPr>
          <w:rFonts w:ascii="Arial" w:hAnsi="Arial" w:cs="Arial"/>
          <w:b/>
          <w:color w:val="000000" w:themeColor="text1"/>
        </w:rPr>
        <w:t>22G modra)</w:t>
      </w:r>
    </w:p>
    <w:p w14:paraId="5FA802A5"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zelo dobra pretočnost H2O 67ml/min (</w:t>
      </w:r>
      <w:r w:rsidRPr="00D96AF1">
        <w:rPr>
          <w:rFonts w:ascii="Arial" w:hAnsi="Arial" w:cs="Arial"/>
          <w:b/>
          <w:color w:val="000000" w:themeColor="text1"/>
        </w:rPr>
        <w:t>20G roza)</w:t>
      </w:r>
    </w:p>
    <w:p w14:paraId="4B7A4F81"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zelo dobra pretočnost H2O 103ml/min;</w:t>
      </w:r>
      <w:r w:rsidRPr="00D96AF1">
        <w:rPr>
          <w:rFonts w:ascii="Arial" w:hAnsi="Arial" w:cs="Arial"/>
          <w:b/>
          <w:color w:val="000000" w:themeColor="text1"/>
        </w:rPr>
        <w:t xml:space="preserve"> (18G zelena)</w:t>
      </w:r>
    </w:p>
    <w:p w14:paraId="2E48E05B"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zelo dobra pretočnost H2O 236ml/ml (</w:t>
      </w:r>
      <w:r w:rsidRPr="00D96AF1">
        <w:rPr>
          <w:rFonts w:ascii="Arial" w:hAnsi="Arial" w:cs="Arial"/>
          <w:b/>
          <w:color w:val="000000" w:themeColor="text1"/>
        </w:rPr>
        <w:t>16G siva)</w:t>
      </w:r>
    </w:p>
    <w:p w14:paraId="3CD3CA64" w14:textId="77777777" w:rsidR="005A6535" w:rsidRPr="00D96AF1" w:rsidRDefault="005A6535" w:rsidP="009712F9">
      <w:pPr>
        <w:numPr>
          <w:ilvl w:val="0"/>
          <w:numId w:val="37"/>
        </w:numPr>
        <w:suppressAutoHyphens w:val="0"/>
        <w:spacing w:after="0pt"/>
        <w:rPr>
          <w:rFonts w:ascii="Arial" w:hAnsi="Arial" w:cs="Arial"/>
          <w:color w:val="000000" w:themeColor="text1"/>
        </w:rPr>
      </w:pPr>
      <w:r w:rsidRPr="00D96AF1">
        <w:rPr>
          <w:rFonts w:ascii="Arial" w:hAnsi="Arial" w:cs="Arial"/>
          <w:color w:val="000000" w:themeColor="text1"/>
        </w:rPr>
        <w:t>zelo dobra pretočnost H2O 270ml/ml (</w:t>
      </w:r>
      <w:r w:rsidRPr="00D96AF1">
        <w:rPr>
          <w:rFonts w:ascii="Arial" w:hAnsi="Arial" w:cs="Arial"/>
          <w:b/>
          <w:color w:val="000000" w:themeColor="text1"/>
        </w:rPr>
        <w:t>14G oranžna)</w:t>
      </w:r>
    </w:p>
    <w:p w14:paraId="01EE2380" w14:textId="77777777" w:rsidR="00D96AF1" w:rsidRDefault="00D96AF1" w:rsidP="00D96AF1">
      <w:pPr>
        <w:spacing w:after="0pt"/>
        <w:jc w:val="both"/>
        <w:rPr>
          <w:rFonts w:ascii="Arial" w:hAnsi="Arial" w:cs="Arial"/>
          <w:color w:val="000000" w:themeColor="text1"/>
        </w:rPr>
      </w:pPr>
    </w:p>
    <w:p w14:paraId="69ECA077" w14:textId="254FD013" w:rsidR="005A6535" w:rsidRPr="00D96AF1" w:rsidRDefault="005A6535" w:rsidP="00D96AF1">
      <w:pPr>
        <w:spacing w:after="0pt"/>
        <w:jc w:val="both"/>
        <w:rPr>
          <w:rFonts w:ascii="Arial" w:hAnsi="Arial" w:cs="Arial"/>
          <w:color w:val="000000" w:themeColor="text1"/>
        </w:rPr>
      </w:pPr>
      <w:r w:rsidRPr="00D96AF1">
        <w:rPr>
          <w:rFonts w:ascii="Arial" w:hAnsi="Arial" w:cs="Arial"/>
          <w:color w:val="000000" w:themeColor="text1"/>
        </w:rPr>
        <w:t>Sekundarna embalaža (škatla) vsebuje:</w:t>
      </w:r>
    </w:p>
    <w:p w14:paraId="35D4DA03" w14:textId="77777777" w:rsidR="005A6535" w:rsidRPr="00D96AF1" w:rsidRDefault="005A6535" w:rsidP="009712F9">
      <w:pPr>
        <w:numPr>
          <w:ilvl w:val="0"/>
          <w:numId w:val="38"/>
        </w:numPr>
        <w:suppressAutoHyphens w:val="0"/>
        <w:spacing w:after="0pt"/>
        <w:jc w:val="both"/>
        <w:rPr>
          <w:rFonts w:ascii="Arial" w:hAnsi="Arial" w:cs="Arial"/>
          <w:color w:val="000000" w:themeColor="text1"/>
        </w:rPr>
      </w:pPr>
      <w:r w:rsidRPr="00D96AF1">
        <w:rPr>
          <w:rFonts w:ascii="Arial" w:hAnsi="Arial" w:cs="Arial"/>
          <w:color w:val="000000" w:themeColor="text1"/>
        </w:rPr>
        <w:t>navodila za uporabo,</w:t>
      </w:r>
    </w:p>
    <w:p w14:paraId="41BC6454" w14:textId="77777777" w:rsidR="005A6535" w:rsidRPr="00D96AF1" w:rsidRDefault="005A6535" w:rsidP="009712F9">
      <w:pPr>
        <w:numPr>
          <w:ilvl w:val="0"/>
          <w:numId w:val="38"/>
        </w:numPr>
        <w:suppressAutoHyphens w:val="0"/>
        <w:spacing w:after="0pt"/>
        <w:jc w:val="both"/>
        <w:rPr>
          <w:rFonts w:ascii="Arial" w:hAnsi="Arial" w:cs="Arial"/>
          <w:color w:val="000000" w:themeColor="text1"/>
        </w:rPr>
      </w:pPr>
      <w:r w:rsidRPr="00D96AF1">
        <w:rPr>
          <w:rFonts w:ascii="Arial" w:hAnsi="Arial" w:cs="Arial"/>
          <w:color w:val="000000" w:themeColor="text1"/>
        </w:rPr>
        <w:t>število kosov v embalaži.</w:t>
      </w:r>
    </w:p>
    <w:p w14:paraId="20838C2F" w14:textId="77777777" w:rsidR="00583797" w:rsidRDefault="00583797" w:rsidP="00D96AF1">
      <w:pPr>
        <w:spacing w:after="0pt"/>
        <w:rPr>
          <w:rFonts w:ascii="Arial" w:hAnsi="Arial" w:cs="Arial"/>
          <w:b/>
          <w:color w:val="000000" w:themeColor="text1"/>
        </w:rPr>
      </w:pPr>
    </w:p>
    <w:p w14:paraId="0A77148F" w14:textId="437CA99C" w:rsidR="005A6535" w:rsidRPr="00D96AF1" w:rsidRDefault="005A6535" w:rsidP="00D96AF1">
      <w:pPr>
        <w:spacing w:after="0pt"/>
        <w:rPr>
          <w:rFonts w:ascii="Arial" w:hAnsi="Arial" w:cs="Arial"/>
          <w:b/>
          <w:color w:val="000000" w:themeColor="text1"/>
        </w:rPr>
      </w:pPr>
      <w:r w:rsidRPr="00D96AF1">
        <w:rPr>
          <w:rFonts w:ascii="Arial" w:hAnsi="Arial" w:cs="Arial"/>
          <w:b/>
          <w:color w:val="000000" w:themeColor="text1"/>
        </w:rPr>
        <w:t xml:space="preserve">PODSKLOP ARLG0050101: SUBKLAVIJSKI KATETRI </w:t>
      </w:r>
    </w:p>
    <w:p w14:paraId="155C6E6B" w14:textId="77777777" w:rsidR="005A6535" w:rsidRPr="00D96AF1" w:rsidRDefault="005A6535" w:rsidP="00D96AF1">
      <w:pPr>
        <w:pStyle w:val="Naslov1"/>
        <w:rPr>
          <w:rFonts w:ascii="Arial" w:hAnsi="Arial" w:cs="Arial"/>
          <w:b w:val="0"/>
          <w:color w:val="000000" w:themeColor="text1"/>
          <w:sz w:val="22"/>
          <w:szCs w:val="22"/>
        </w:rPr>
      </w:pPr>
      <w:r w:rsidRPr="00D96AF1">
        <w:rPr>
          <w:rFonts w:ascii="Arial" w:hAnsi="Arial" w:cs="Arial"/>
          <w:color w:val="000000" w:themeColor="text1"/>
          <w:sz w:val="22"/>
          <w:szCs w:val="22"/>
        </w:rPr>
        <w:t xml:space="preserve">CENTRALNI VENSKI KATETER </w:t>
      </w:r>
    </w:p>
    <w:p w14:paraId="50964B56" w14:textId="77777777" w:rsidR="005A6535" w:rsidRPr="00D96AF1" w:rsidRDefault="005A6535" w:rsidP="00D96AF1">
      <w:pPr>
        <w:spacing w:after="0pt"/>
        <w:rPr>
          <w:rFonts w:ascii="Arial" w:hAnsi="Arial" w:cs="Arial"/>
          <w:b/>
          <w:color w:val="000000" w:themeColor="text1"/>
        </w:rPr>
      </w:pPr>
      <w:r w:rsidRPr="00D96AF1">
        <w:rPr>
          <w:rFonts w:ascii="Arial" w:hAnsi="Arial" w:cs="Arial"/>
          <w:b/>
          <w:color w:val="000000" w:themeColor="text1"/>
        </w:rPr>
        <w:t xml:space="preserve">CERTOFIX  DUO  </w:t>
      </w:r>
    </w:p>
    <w:p w14:paraId="30D4F710"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Set vsebuje vodilno iglo in žico za uvajanje po metodi »</w:t>
      </w:r>
      <w:proofErr w:type="spellStart"/>
      <w:r w:rsidRPr="00D96AF1">
        <w:rPr>
          <w:rFonts w:ascii="Arial" w:hAnsi="Arial" w:cs="Arial"/>
          <w:color w:val="000000" w:themeColor="text1"/>
        </w:rPr>
        <w:t>Valve</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needle</w:t>
      </w:r>
      <w:proofErr w:type="spellEnd"/>
      <w:r w:rsidRPr="00D96AF1">
        <w:rPr>
          <w:rFonts w:ascii="Arial" w:hAnsi="Arial" w:cs="Arial"/>
          <w:color w:val="000000" w:themeColor="text1"/>
        </w:rPr>
        <w:t>«.</w:t>
      </w:r>
    </w:p>
    <w:p w14:paraId="7516EBF6" w14:textId="77777777" w:rsidR="005A6535" w:rsidRPr="00D96AF1" w:rsidRDefault="005A6535" w:rsidP="009712F9">
      <w:pPr>
        <w:numPr>
          <w:ilvl w:val="0"/>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lastRenderedPageBreak/>
        <w:t>Dvolumni</w:t>
      </w:r>
      <w:proofErr w:type="spellEnd"/>
      <w:r w:rsidRPr="00D96AF1">
        <w:rPr>
          <w:rFonts w:ascii="Arial" w:hAnsi="Arial" w:cs="Arial"/>
          <w:color w:val="000000" w:themeColor="text1"/>
        </w:rPr>
        <w:t xml:space="preserve">  kateter</w:t>
      </w:r>
    </w:p>
    <w:p w14:paraId="0B6743B1"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Kateter ima dve svetline, ki omogočata sočasno dovajanje več učinkovin, krvi in krvnih derivatov in ločeno dajanje med seboj nekompatibilnih zdravil.</w:t>
      </w:r>
    </w:p>
    <w:p w14:paraId="139C9294" w14:textId="77777777" w:rsidR="005A6535" w:rsidRPr="00D96AF1" w:rsidRDefault="005A6535" w:rsidP="009712F9">
      <w:pPr>
        <w:numPr>
          <w:ilvl w:val="0"/>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Dvolumni</w:t>
      </w:r>
      <w:proofErr w:type="spellEnd"/>
      <w:r w:rsidRPr="00D96AF1">
        <w:rPr>
          <w:rFonts w:ascii="Arial" w:hAnsi="Arial" w:cs="Arial"/>
          <w:color w:val="000000" w:themeColor="text1"/>
        </w:rPr>
        <w:t xml:space="preserve"> kateter: distalni lumen= 16 G; </w:t>
      </w:r>
      <w:proofErr w:type="spellStart"/>
      <w:r w:rsidRPr="00D96AF1">
        <w:rPr>
          <w:rFonts w:ascii="Arial" w:hAnsi="Arial" w:cs="Arial"/>
          <w:color w:val="000000" w:themeColor="text1"/>
        </w:rPr>
        <w:t>proximalni</w:t>
      </w:r>
      <w:proofErr w:type="spellEnd"/>
      <w:r w:rsidRPr="00D96AF1">
        <w:rPr>
          <w:rFonts w:ascii="Arial" w:hAnsi="Arial" w:cs="Arial"/>
          <w:color w:val="000000" w:themeColor="text1"/>
        </w:rPr>
        <w:t xml:space="preserve"> lumen = 16 G</w:t>
      </w:r>
    </w:p>
    <w:p w14:paraId="78AFF0DC"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Material katetra: gladek poliuretan, ki se ob uvajanju v žilo zmehča in zaradi svojih fizikalnih lastnosti ne draži žilne stene</w:t>
      </w:r>
    </w:p>
    <w:p w14:paraId="10B81180"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 xml:space="preserve">Velikosti katetra: 7F, 20cm, </w:t>
      </w:r>
      <w:proofErr w:type="spellStart"/>
      <w:r w:rsidRPr="00D96AF1">
        <w:rPr>
          <w:rFonts w:ascii="Arial" w:hAnsi="Arial" w:cs="Arial"/>
          <w:color w:val="000000" w:themeColor="text1"/>
        </w:rPr>
        <w:t>dvolumni</w:t>
      </w:r>
      <w:proofErr w:type="spellEnd"/>
      <w:r w:rsidRPr="00D96AF1">
        <w:rPr>
          <w:rFonts w:ascii="Arial" w:hAnsi="Arial" w:cs="Arial"/>
          <w:color w:val="000000" w:themeColor="text1"/>
        </w:rPr>
        <w:t xml:space="preserve"> 16G/16G</w:t>
      </w:r>
    </w:p>
    <w:p w14:paraId="00840C6F"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Konica katetra je atravmatska in vodljiva, ob stiku z žilno steno ne povzroča draženja, poškodbe ali perforacije žile.</w:t>
      </w:r>
    </w:p>
    <w:p w14:paraId="64DDA2E3"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Vgrajena kontrastna linija za RTG kontrolo po celi dolžini katetra.</w:t>
      </w:r>
    </w:p>
    <w:p w14:paraId="25BED0E2"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Kateter ima v material vtisnjene oznake dolžine.</w:t>
      </w:r>
    </w:p>
    <w:p w14:paraId="24603B0E"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Kraki katetra so barvno kodirani.</w:t>
      </w:r>
    </w:p>
    <w:p w14:paraId="4509D0E7" w14:textId="1AC58C8D"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Kateter ima vgrajena in fleksibilna stranska »krilca« za pričvrstitev na kožo in sponko, ki preprečuje zdrs ali izvlek katetra.</w:t>
      </w:r>
    </w:p>
    <w:p w14:paraId="24A0086F"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Set vsebuje tudi:</w:t>
      </w:r>
    </w:p>
    <w:p w14:paraId="2A704DFC"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Valve</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needle</w:t>
      </w:r>
      <w:proofErr w:type="spellEnd"/>
      <w:r w:rsidRPr="00D96AF1">
        <w:rPr>
          <w:rFonts w:ascii="Arial" w:hAnsi="Arial" w:cs="Arial"/>
          <w:color w:val="000000" w:themeColor="text1"/>
        </w:rPr>
        <w:t xml:space="preserve"> 18G (0,8 X 70mm)</w:t>
      </w:r>
    </w:p>
    <w:p w14:paraId="316C9736"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 xml:space="preserve">Vodilno </w:t>
      </w:r>
      <w:proofErr w:type="spellStart"/>
      <w:r w:rsidRPr="00D96AF1">
        <w:rPr>
          <w:rFonts w:ascii="Arial" w:hAnsi="Arial" w:cs="Arial"/>
          <w:color w:val="000000" w:themeColor="text1"/>
        </w:rPr>
        <w:t>žico,ki</w:t>
      </w:r>
      <w:proofErr w:type="spellEnd"/>
      <w:r w:rsidRPr="00D96AF1">
        <w:rPr>
          <w:rFonts w:ascii="Arial" w:hAnsi="Arial" w:cs="Arial"/>
          <w:color w:val="000000" w:themeColor="text1"/>
        </w:rPr>
        <w:t xml:space="preserve"> ne »kinka« in  ima na eni strani J konico, na eni strani pa ravno konico </w:t>
      </w:r>
    </w:p>
    <w:p w14:paraId="2DF1C437"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Sistem za enoročno uvajanje</w:t>
      </w:r>
    </w:p>
    <w:p w14:paraId="2F014467"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Skalpel št. 11</w:t>
      </w:r>
    </w:p>
    <w:p w14:paraId="5EA9F5C3"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Tro</w:t>
      </w:r>
      <w:proofErr w:type="spellEnd"/>
      <w:r w:rsidRPr="00D96AF1">
        <w:rPr>
          <w:rFonts w:ascii="Arial" w:hAnsi="Arial" w:cs="Arial"/>
          <w:color w:val="000000" w:themeColor="text1"/>
        </w:rPr>
        <w:t xml:space="preserve">-delno brizgalko 5ml </w:t>
      </w:r>
      <w:proofErr w:type="spellStart"/>
      <w:r w:rsidRPr="00D96AF1">
        <w:rPr>
          <w:rFonts w:ascii="Arial" w:hAnsi="Arial" w:cs="Arial"/>
          <w:color w:val="000000" w:themeColor="text1"/>
        </w:rPr>
        <w:t>luer</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lock</w:t>
      </w:r>
      <w:proofErr w:type="spellEnd"/>
    </w:p>
    <w:p w14:paraId="39462B95"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Dilatator</w:t>
      </w:r>
      <w:proofErr w:type="spellEnd"/>
    </w:p>
    <w:p w14:paraId="5402C2A0"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Brezigelne</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konekte</w:t>
      </w:r>
      <w:proofErr w:type="spellEnd"/>
      <w:r w:rsidRPr="00D96AF1">
        <w:rPr>
          <w:rFonts w:ascii="Arial" w:hAnsi="Arial" w:cs="Arial"/>
          <w:color w:val="000000" w:themeColor="text1"/>
        </w:rPr>
        <w:t xml:space="preserve"> (za vsak krak katetra) </w:t>
      </w:r>
    </w:p>
    <w:p w14:paraId="08F1699E"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ECG kabel</w:t>
      </w:r>
    </w:p>
    <w:p w14:paraId="306D7EAF" w14:textId="77777777" w:rsidR="005A6535" w:rsidRPr="00D96AF1" w:rsidRDefault="005A6535" w:rsidP="00D96AF1">
      <w:pPr>
        <w:suppressAutoHyphens w:val="0"/>
        <w:spacing w:after="0pt"/>
        <w:ind w:start="18pt"/>
        <w:rPr>
          <w:rFonts w:ascii="Arial" w:hAnsi="Arial" w:cs="Arial"/>
          <w:color w:val="000000" w:themeColor="text1"/>
        </w:rPr>
      </w:pPr>
    </w:p>
    <w:p w14:paraId="73A1C076" w14:textId="77777777" w:rsidR="005A6535" w:rsidRPr="00D96AF1" w:rsidRDefault="005A6535" w:rsidP="00D96AF1">
      <w:pPr>
        <w:spacing w:after="0pt"/>
        <w:rPr>
          <w:rFonts w:ascii="Arial" w:hAnsi="Arial" w:cs="Arial"/>
          <w:b/>
          <w:color w:val="000000" w:themeColor="text1"/>
        </w:rPr>
      </w:pPr>
      <w:r w:rsidRPr="00D96AF1">
        <w:rPr>
          <w:rFonts w:ascii="Arial" w:hAnsi="Arial" w:cs="Arial"/>
          <w:b/>
          <w:color w:val="000000" w:themeColor="text1"/>
        </w:rPr>
        <w:t xml:space="preserve">CERTOFIX TRIO  </w:t>
      </w:r>
    </w:p>
    <w:p w14:paraId="1F61543F"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Set vsebuje vodilno iglo in žico za uvajanje po metodi »</w:t>
      </w:r>
      <w:proofErr w:type="spellStart"/>
      <w:r w:rsidRPr="00D96AF1">
        <w:rPr>
          <w:rFonts w:ascii="Arial" w:hAnsi="Arial" w:cs="Arial"/>
          <w:color w:val="000000" w:themeColor="text1"/>
        </w:rPr>
        <w:t>Valve</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needle</w:t>
      </w:r>
      <w:proofErr w:type="spellEnd"/>
      <w:r w:rsidRPr="00D96AF1">
        <w:rPr>
          <w:rFonts w:ascii="Arial" w:hAnsi="Arial" w:cs="Arial"/>
          <w:color w:val="000000" w:themeColor="text1"/>
        </w:rPr>
        <w:t>«.</w:t>
      </w:r>
    </w:p>
    <w:p w14:paraId="73E9C595" w14:textId="77777777" w:rsidR="005A6535" w:rsidRPr="00D96AF1" w:rsidRDefault="005A6535" w:rsidP="009712F9">
      <w:pPr>
        <w:numPr>
          <w:ilvl w:val="0"/>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Dvolumni</w:t>
      </w:r>
      <w:proofErr w:type="spellEnd"/>
      <w:r w:rsidRPr="00D96AF1">
        <w:rPr>
          <w:rFonts w:ascii="Arial" w:hAnsi="Arial" w:cs="Arial"/>
          <w:color w:val="000000" w:themeColor="text1"/>
        </w:rPr>
        <w:t xml:space="preserve">  kateter</w:t>
      </w:r>
    </w:p>
    <w:p w14:paraId="6A4DD705"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Kateter ima dve svetline, ki omogočata sočasno dovajanje več učinkovin, krvi in krvnih derivatov in ločeno dajanje med seboj nekompatibilnih zdravil.</w:t>
      </w:r>
    </w:p>
    <w:p w14:paraId="473EB840" w14:textId="77777777" w:rsidR="005A6535" w:rsidRPr="00D96AF1" w:rsidRDefault="005A6535" w:rsidP="009712F9">
      <w:pPr>
        <w:numPr>
          <w:ilvl w:val="0"/>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Dvolumni</w:t>
      </w:r>
      <w:proofErr w:type="spellEnd"/>
      <w:r w:rsidRPr="00D96AF1">
        <w:rPr>
          <w:rFonts w:ascii="Arial" w:hAnsi="Arial" w:cs="Arial"/>
          <w:color w:val="000000" w:themeColor="text1"/>
        </w:rPr>
        <w:t xml:space="preserve"> kateter: distalni lumen= 16 G; </w:t>
      </w:r>
      <w:proofErr w:type="spellStart"/>
      <w:r w:rsidRPr="00D96AF1">
        <w:rPr>
          <w:rFonts w:ascii="Arial" w:hAnsi="Arial" w:cs="Arial"/>
          <w:color w:val="000000" w:themeColor="text1"/>
        </w:rPr>
        <w:t>proximalni</w:t>
      </w:r>
      <w:proofErr w:type="spellEnd"/>
      <w:r w:rsidRPr="00D96AF1">
        <w:rPr>
          <w:rFonts w:ascii="Arial" w:hAnsi="Arial" w:cs="Arial"/>
          <w:color w:val="000000" w:themeColor="text1"/>
        </w:rPr>
        <w:t xml:space="preserve"> lumen = 16 G</w:t>
      </w:r>
    </w:p>
    <w:p w14:paraId="4C2F5C7F"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Material katetra: gladek poliuretan, ki se ob uvajanju v žilo zmehča in zaradi svojih fizikalnih lastnosti ne draži žilne stene</w:t>
      </w:r>
    </w:p>
    <w:p w14:paraId="4FFC4788"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 xml:space="preserve">Velikosti katetra: 7F, 20cm, </w:t>
      </w:r>
      <w:proofErr w:type="spellStart"/>
      <w:r w:rsidRPr="00D96AF1">
        <w:rPr>
          <w:rFonts w:ascii="Arial" w:hAnsi="Arial" w:cs="Arial"/>
          <w:color w:val="000000" w:themeColor="text1"/>
        </w:rPr>
        <w:t>dvolumni</w:t>
      </w:r>
      <w:proofErr w:type="spellEnd"/>
      <w:r w:rsidRPr="00D96AF1">
        <w:rPr>
          <w:rFonts w:ascii="Arial" w:hAnsi="Arial" w:cs="Arial"/>
          <w:color w:val="000000" w:themeColor="text1"/>
        </w:rPr>
        <w:t xml:space="preserve"> 16G/18G/18G</w:t>
      </w:r>
    </w:p>
    <w:p w14:paraId="1C510C9E"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Konica katetra je atravmatska in vodljiva, ob stiku z žilno steno ne povzroča draženja, poškodbe ali perforacije žile.</w:t>
      </w:r>
    </w:p>
    <w:p w14:paraId="6C5DC590"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Vgrajena kontrastna linija za RTG kontrolo po celi dolžini katetra.</w:t>
      </w:r>
    </w:p>
    <w:p w14:paraId="6471200B"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Kateter ima v material vtisnjene oznake dolžine.</w:t>
      </w:r>
    </w:p>
    <w:p w14:paraId="62E73437"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Kraki katetra so barvno kodirani.</w:t>
      </w:r>
    </w:p>
    <w:p w14:paraId="5ACB033C" w14:textId="77777777" w:rsidR="005A6535" w:rsidRPr="00D96AF1" w:rsidRDefault="005A6535" w:rsidP="009712F9">
      <w:pPr>
        <w:numPr>
          <w:ilvl w:val="0"/>
          <w:numId w:val="26"/>
        </w:numPr>
        <w:suppressAutoHyphens w:val="0"/>
        <w:spacing w:after="0pt"/>
        <w:rPr>
          <w:rFonts w:ascii="Arial" w:hAnsi="Arial" w:cs="Arial"/>
          <w:color w:val="000000" w:themeColor="text1"/>
        </w:rPr>
      </w:pPr>
      <w:r w:rsidRPr="00D96AF1">
        <w:rPr>
          <w:rFonts w:ascii="Arial" w:hAnsi="Arial" w:cs="Arial"/>
          <w:color w:val="000000" w:themeColor="text1"/>
        </w:rPr>
        <w:t>Kateter ima vgrajena in fleksibilna stranska »krilca« za pričvrstitev na kožo in sponko, ki preprečuje zdrs ali izvlek katetra.</w:t>
      </w:r>
    </w:p>
    <w:p w14:paraId="39480C29" w14:textId="77777777" w:rsidR="005A6535" w:rsidRPr="00D96AF1" w:rsidRDefault="005A6535" w:rsidP="00D96AF1">
      <w:pPr>
        <w:rPr>
          <w:rFonts w:ascii="Arial" w:hAnsi="Arial" w:cs="Arial"/>
          <w:color w:val="000000" w:themeColor="text1"/>
        </w:rPr>
      </w:pPr>
    </w:p>
    <w:p w14:paraId="1C0741EF" w14:textId="77777777" w:rsidR="005A6535" w:rsidRPr="00D96AF1" w:rsidRDefault="005A6535" w:rsidP="00D96AF1">
      <w:pPr>
        <w:spacing w:after="0pt"/>
        <w:rPr>
          <w:rFonts w:ascii="Arial" w:hAnsi="Arial" w:cs="Arial"/>
          <w:color w:val="000000" w:themeColor="text1"/>
        </w:rPr>
      </w:pPr>
      <w:r w:rsidRPr="00D96AF1">
        <w:rPr>
          <w:rFonts w:ascii="Arial" w:hAnsi="Arial" w:cs="Arial"/>
          <w:color w:val="000000" w:themeColor="text1"/>
        </w:rPr>
        <w:t xml:space="preserve">      Set vsebuje tudi:</w:t>
      </w:r>
    </w:p>
    <w:p w14:paraId="5D793AC6"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Valve</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needle</w:t>
      </w:r>
      <w:proofErr w:type="spellEnd"/>
      <w:r w:rsidRPr="00D96AF1">
        <w:rPr>
          <w:rFonts w:ascii="Arial" w:hAnsi="Arial" w:cs="Arial"/>
          <w:color w:val="000000" w:themeColor="text1"/>
        </w:rPr>
        <w:t xml:space="preserve"> 18G (0,8 X 70mm)</w:t>
      </w:r>
    </w:p>
    <w:p w14:paraId="0ED0ACAD"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 xml:space="preserve">Vodilno </w:t>
      </w:r>
      <w:proofErr w:type="spellStart"/>
      <w:r w:rsidRPr="00D96AF1">
        <w:rPr>
          <w:rFonts w:ascii="Arial" w:hAnsi="Arial" w:cs="Arial"/>
          <w:color w:val="000000" w:themeColor="text1"/>
        </w:rPr>
        <w:t>žico,ki</w:t>
      </w:r>
      <w:proofErr w:type="spellEnd"/>
      <w:r w:rsidRPr="00D96AF1">
        <w:rPr>
          <w:rFonts w:ascii="Arial" w:hAnsi="Arial" w:cs="Arial"/>
          <w:color w:val="000000" w:themeColor="text1"/>
        </w:rPr>
        <w:t xml:space="preserve"> ne »kinka« in  ima na eni strani J konico, na eni strani pa ravno konico </w:t>
      </w:r>
    </w:p>
    <w:p w14:paraId="767D2E27"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Sistem za enoročno uvajanje</w:t>
      </w:r>
    </w:p>
    <w:p w14:paraId="3B608F0C"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lastRenderedPageBreak/>
        <w:t>Skalpel št. 11</w:t>
      </w:r>
    </w:p>
    <w:p w14:paraId="025C8306"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Tro</w:t>
      </w:r>
      <w:proofErr w:type="spellEnd"/>
      <w:r w:rsidRPr="00D96AF1">
        <w:rPr>
          <w:rFonts w:ascii="Arial" w:hAnsi="Arial" w:cs="Arial"/>
          <w:color w:val="000000" w:themeColor="text1"/>
        </w:rPr>
        <w:t xml:space="preserve">-delno brizgalko 5ml </w:t>
      </w:r>
      <w:proofErr w:type="spellStart"/>
      <w:r w:rsidRPr="00D96AF1">
        <w:rPr>
          <w:rFonts w:ascii="Arial" w:hAnsi="Arial" w:cs="Arial"/>
          <w:color w:val="000000" w:themeColor="text1"/>
        </w:rPr>
        <w:t>luer</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lock</w:t>
      </w:r>
      <w:proofErr w:type="spellEnd"/>
    </w:p>
    <w:p w14:paraId="321B317B"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Dilatator</w:t>
      </w:r>
      <w:proofErr w:type="spellEnd"/>
    </w:p>
    <w:p w14:paraId="58460D48" w14:textId="77777777" w:rsidR="005A6535" w:rsidRPr="00D96AF1" w:rsidRDefault="005A6535" w:rsidP="009712F9">
      <w:pPr>
        <w:numPr>
          <w:ilvl w:val="1"/>
          <w:numId w:val="26"/>
        </w:numPr>
        <w:suppressAutoHyphens w:val="0"/>
        <w:spacing w:after="0pt"/>
        <w:rPr>
          <w:rFonts w:ascii="Arial" w:hAnsi="Arial" w:cs="Arial"/>
          <w:color w:val="000000" w:themeColor="text1"/>
        </w:rPr>
      </w:pPr>
      <w:proofErr w:type="spellStart"/>
      <w:r w:rsidRPr="00D96AF1">
        <w:rPr>
          <w:rFonts w:ascii="Arial" w:hAnsi="Arial" w:cs="Arial"/>
          <w:color w:val="000000" w:themeColor="text1"/>
        </w:rPr>
        <w:t>Brezigelne</w:t>
      </w:r>
      <w:proofErr w:type="spellEnd"/>
      <w:r w:rsidRPr="00D96AF1">
        <w:rPr>
          <w:rFonts w:ascii="Arial" w:hAnsi="Arial" w:cs="Arial"/>
          <w:color w:val="000000" w:themeColor="text1"/>
        </w:rPr>
        <w:t xml:space="preserve"> </w:t>
      </w:r>
      <w:proofErr w:type="spellStart"/>
      <w:r w:rsidRPr="00D96AF1">
        <w:rPr>
          <w:rFonts w:ascii="Arial" w:hAnsi="Arial" w:cs="Arial"/>
          <w:color w:val="000000" w:themeColor="text1"/>
        </w:rPr>
        <w:t>konekte</w:t>
      </w:r>
      <w:proofErr w:type="spellEnd"/>
      <w:r w:rsidRPr="00D96AF1">
        <w:rPr>
          <w:rFonts w:ascii="Arial" w:hAnsi="Arial" w:cs="Arial"/>
          <w:color w:val="000000" w:themeColor="text1"/>
        </w:rPr>
        <w:t xml:space="preserve"> (za vsak krak katetra)</w:t>
      </w:r>
    </w:p>
    <w:p w14:paraId="12786C95" w14:textId="77777777" w:rsidR="005A6535" w:rsidRPr="00D96AF1" w:rsidRDefault="005A6535" w:rsidP="009712F9">
      <w:pPr>
        <w:numPr>
          <w:ilvl w:val="1"/>
          <w:numId w:val="26"/>
        </w:numPr>
        <w:suppressAutoHyphens w:val="0"/>
        <w:spacing w:after="0pt"/>
        <w:rPr>
          <w:rFonts w:ascii="Arial" w:hAnsi="Arial" w:cs="Arial"/>
          <w:color w:val="000000" w:themeColor="text1"/>
        </w:rPr>
      </w:pPr>
      <w:r w:rsidRPr="00D96AF1">
        <w:rPr>
          <w:rFonts w:ascii="Arial" w:hAnsi="Arial" w:cs="Arial"/>
          <w:color w:val="000000" w:themeColor="text1"/>
        </w:rPr>
        <w:t xml:space="preserve">ECG kabel. </w:t>
      </w:r>
    </w:p>
    <w:p w14:paraId="30EA5969" w14:textId="77777777" w:rsidR="005A6535" w:rsidRPr="008D771D" w:rsidRDefault="005A6535" w:rsidP="005A6535">
      <w:pPr>
        <w:pStyle w:val="Naslov"/>
        <w:jc w:val="start"/>
        <w:rPr>
          <w:rFonts w:ascii="Arial" w:hAnsi="Arial" w:cs="Arial"/>
          <w:color w:val="FF0000"/>
          <w:sz w:val="22"/>
          <w:szCs w:val="22"/>
          <w:u w:val="single"/>
        </w:rPr>
      </w:pPr>
    </w:p>
    <w:p w14:paraId="2974DD59" w14:textId="22F3F979" w:rsidR="005A6535" w:rsidRPr="00D96AF1" w:rsidRDefault="00D96AF1" w:rsidP="005A6535">
      <w:pPr>
        <w:pStyle w:val="Naslov"/>
        <w:jc w:val="both"/>
        <w:rPr>
          <w:rFonts w:ascii="Arial" w:hAnsi="Arial" w:cs="Arial"/>
          <w:color w:val="000000" w:themeColor="text1"/>
          <w:sz w:val="22"/>
          <w:szCs w:val="22"/>
          <w:u w:val="single"/>
        </w:rPr>
      </w:pPr>
      <w:r>
        <w:rPr>
          <w:rFonts w:ascii="Arial" w:hAnsi="Arial" w:cs="Arial"/>
          <w:color w:val="000000" w:themeColor="text1"/>
          <w:sz w:val="22"/>
          <w:szCs w:val="22"/>
          <w:u w:val="single"/>
        </w:rPr>
        <w:t>21</w:t>
      </w:r>
      <w:r w:rsidR="005A6535" w:rsidRPr="00D96AF1">
        <w:rPr>
          <w:rFonts w:ascii="Arial" w:hAnsi="Arial" w:cs="Arial"/>
          <w:color w:val="000000" w:themeColor="text1"/>
          <w:sz w:val="22"/>
          <w:szCs w:val="22"/>
          <w:u w:val="single"/>
        </w:rPr>
        <w:t>F0 INFUZIJSKI IN TRANSFUZIJSKI SISTEMI</w:t>
      </w:r>
    </w:p>
    <w:p w14:paraId="035C6EC3" w14:textId="77777777" w:rsidR="005A6535" w:rsidRPr="00D96AF1" w:rsidRDefault="005A6535" w:rsidP="005A6535">
      <w:pPr>
        <w:pStyle w:val="Naslov"/>
        <w:jc w:val="both"/>
        <w:rPr>
          <w:rFonts w:ascii="Arial" w:hAnsi="Arial" w:cs="Arial"/>
          <w:color w:val="000000" w:themeColor="text1"/>
          <w:sz w:val="22"/>
          <w:szCs w:val="22"/>
          <w:u w:val="single"/>
        </w:rPr>
      </w:pPr>
    </w:p>
    <w:p w14:paraId="0C11D0A3" w14:textId="04248C35" w:rsidR="005A6535" w:rsidRPr="00D96AF1" w:rsidRDefault="005A6535" w:rsidP="00D96AF1">
      <w:pPr>
        <w:pStyle w:val="Naslov"/>
        <w:spacing w:line="13.80pt" w:lineRule="auto"/>
        <w:jc w:val="both"/>
        <w:rPr>
          <w:rFonts w:ascii="Arial" w:hAnsi="Arial" w:cs="Arial"/>
          <w:color w:val="000000" w:themeColor="text1"/>
          <w:sz w:val="22"/>
          <w:szCs w:val="22"/>
        </w:rPr>
      </w:pPr>
      <w:r w:rsidRPr="00D96AF1">
        <w:rPr>
          <w:rFonts w:ascii="Arial" w:hAnsi="Arial" w:cs="Arial"/>
          <w:color w:val="000000" w:themeColor="text1"/>
          <w:sz w:val="22"/>
          <w:szCs w:val="22"/>
        </w:rPr>
        <w:t>PODSKLOP ARLF00408, ARLF00410</w:t>
      </w:r>
    </w:p>
    <w:p w14:paraId="227DAD9F" w14:textId="77777777" w:rsidR="005A6535" w:rsidRPr="00D96AF1" w:rsidRDefault="005A6535" w:rsidP="00D96AF1">
      <w:pPr>
        <w:pStyle w:val="Naslov"/>
        <w:spacing w:line="13.80pt" w:lineRule="auto"/>
        <w:jc w:val="both"/>
        <w:rPr>
          <w:rFonts w:ascii="Arial" w:hAnsi="Arial" w:cs="Arial"/>
          <w:color w:val="000000" w:themeColor="text1"/>
          <w:sz w:val="22"/>
          <w:szCs w:val="22"/>
        </w:rPr>
      </w:pPr>
      <w:r w:rsidRPr="00D96AF1">
        <w:rPr>
          <w:rFonts w:ascii="Arial" w:hAnsi="Arial" w:cs="Arial"/>
          <w:color w:val="000000" w:themeColor="text1"/>
          <w:sz w:val="22"/>
          <w:szCs w:val="22"/>
        </w:rPr>
        <w:t xml:space="preserve">SKUPNE STROKOVNE ZAHTEVE ZA SPOJKE, VENTILE IN SISTEME ZA APLIKACIJO IN ASPIRACIJO MEDIKAMENTOV Z VSEBOVANIMI MEHANIZMI PROTI OKUŽBAM </w:t>
      </w:r>
    </w:p>
    <w:p w14:paraId="4A7A6D46" w14:textId="77777777" w:rsidR="005A6535" w:rsidRPr="00D96AF1" w:rsidRDefault="005A6535" w:rsidP="00D96AF1">
      <w:pPr>
        <w:pStyle w:val="Naslov"/>
        <w:spacing w:line="13.80pt" w:lineRule="auto"/>
        <w:jc w:val="both"/>
        <w:rPr>
          <w:rFonts w:ascii="Arial" w:hAnsi="Arial" w:cs="Arial"/>
          <w:color w:val="000000" w:themeColor="text1"/>
          <w:sz w:val="22"/>
          <w:szCs w:val="22"/>
        </w:rPr>
      </w:pPr>
    </w:p>
    <w:p w14:paraId="55BEFF54"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Spojka ne sme omogočati preboda z iglo. Ob vbodu z iglo preko spojke ne sme biti mogoča ne aspiracija in ne injiciranje.</w:t>
      </w:r>
    </w:p>
    <w:p w14:paraId="1B561EBF"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Pretok spojke mora biti vsaj 150 ml/min.</w:t>
      </w:r>
    </w:p>
    <w:p w14:paraId="51E64812"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Spojka mora imeti nevtralni premik oz. je negativni premik, ob odmiku brizgalke ali sistema lahko največ 0,1 ml.</w:t>
      </w:r>
    </w:p>
    <w:p w14:paraId="0A67CDB5"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Mrtvi prostor spojke (</w:t>
      </w:r>
      <w:proofErr w:type="spellStart"/>
      <w:r w:rsidRPr="00D96AF1">
        <w:rPr>
          <w:rFonts w:ascii="Arial" w:hAnsi="Arial" w:cs="Arial"/>
          <w:color w:val="000000" w:themeColor="text1"/>
        </w:rPr>
        <w:t>polnitveni</w:t>
      </w:r>
      <w:proofErr w:type="spellEnd"/>
      <w:r w:rsidRPr="00D96AF1">
        <w:rPr>
          <w:rFonts w:ascii="Arial" w:hAnsi="Arial" w:cs="Arial"/>
          <w:color w:val="000000" w:themeColor="text1"/>
        </w:rPr>
        <w:t xml:space="preserve"> volumen) je lahko največ 0,06 ml.</w:t>
      </w:r>
    </w:p>
    <w:p w14:paraId="4B4B5333"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Spojka mora dokazano z neodvisno </w:t>
      </w:r>
      <w:proofErr w:type="spellStart"/>
      <w:r w:rsidRPr="00D96AF1">
        <w:rPr>
          <w:rFonts w:ascii="Arial" w:hAnsi="Arial" w:cs="Arial"/>
          <w:color w:val="000000" w:themeColor="text1"/>
        </w:rPr>
        <w:t>randomizirano</w:t>
      </w:r>
      <w:proofErr w:type="spellEnd"/>
      <w:r w:rsidRPr="00D96AF1">
        <w:rPr>
          <w:rFonts w:ascii="Arial" w:hAnsi="Arial" w:cs="Arial"/>
          <w:color w:val="000000" w:themeColor="text1"/>
        </w:rPr>
        <w:t xml:space="preserve"> študijo na ljudeh zmanjševati incidenco </w:t>
      </w:r>
      <w:proofErr w:type="spellStart"/>
      <w:r w:rsidRPr="00D96AF1">
        <w:rPr>
          <w:rFonts w:ascii="Arial" w:hAnsi="Arial" w:cs="Arial"/>
          <w:color w:val="000000" w:themeColor="text1"/>
        </w:rPr>
        <w:t>kateterske</w:t>
      </w:r>
      <w:proofErr w:type="spellEnd"/>
      <w:r w:rsidRPr="00D96AF1">
        <w:rPr>
          <w:rFonts w:ascii="Arial" w:hAnsi="Arial" w:cs="Arial"/>
          <w:color w:val="000000" w:themeColor="text1"/>
        </w:rPr>
        <w:t xml:space="preserve"> sepse za vsaj 40%, v primerjavi z odprtim sistemom;</w:t>
      </w:r>
    </w:p>
    <w:p w14:paraId="23C39915"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Spojka mora omogočati do 7 dnevno uporabo tudi, če se preko nje dovajajo kri, krvni pripravki ali lipid, kar mora biti dokazano z neodvisno </w:t>
      </w:r>
      <w:proofErr w:type="spellStart"/>
      <w:r w:rsidRPr="00D96AF1">
        <w:rPr>
          <w:rFonts w:ascii="Arial" w:hAnsi="Arial" w:cs="Arial"/>
          <w:color w:val="000000" w:themeColor="text1"/>
        </w:rPr>
        <w:t>randomizirano</w:t>
      </w:r>
      <w:proofErr w:type="spellEnd"/>
      <w:r w:rsidRPr="00D96AF1">
        <w:rPr>
          <w:rFonts w:ascii="Arial" w:hAnsi="Arial" w:cs="Arial"/>
          <w:color w:val="000000" w:themeColor="text1"/>
        </w:rPr>
        <w:t xml:space="preserve"> študijo.</w:t>
      </w:r>
    </w:p>
    <w:p w14:paraId="21D46E08"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Spojka mora delovati tako, da je dovolj, če se tekočine dovajajo intermitentno, </w:t>
      </w:r>
      <w:proofErr w:type="spellStart"/>
      <w:r w:rsidRPr="00D96AF1">
        <w:rPr>
          <w:rFonts w:ascii="Arial" w:hAnsi="Arial" w:cs="Arial"/>
          <w:color w:val="000000" w:themeColor="text1"/>
        </w:rPr>
        <w:t>prebrizgavanje</w:t>
      </w:r>
      <w:proofErr w:type="spellEnd"/>
      <w:r w:rsidRPr="00D96AF1">
        <w:rPr>
          <w:rFonts w:ascii="Arial" w:hAnsi="Arial" w:cs="Arial"/>
          <w:color w:val="000000" w:themeColor="text1"/>
        </w:rPr>
        <w:t xml:space="preserve"> 1x na 24 ur.</w:t>
      </w:r>
    </w:p>
    <w:p w14:paraId="6D8DF39B"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Spojka mora imeti vstopno mesto iz silikona, ki zagotavlja tesen stik z ohišjem, tako, da se zmanjša možnost mikrobiološke kontaminacije.  </w:t>
      </w:r>
    </w:p>
    <w:p w14:paraId="79C7852E"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Neodvisni laboratorijski test mora dokazovati, da se že z največ 1 ml fiziološke raztopine lahko učinkovito izperejo ostanki krvi iz spojke.</w:t>
      </w:r>
    </w:p>
    <w:p w14:paraId="764D29EC"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Površina, kjer se razkužuje spojka, mora biti popolnoma ravna.</w:t>
      </w:r>
    </w:p>
    <w:p w14:paraId="094E3873"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Spojka mora na koncu vsebovati varnostni pokrovček na delu, ki se privije na </w:t>
      </w:r>
      <w:proofErr w:type="spellStart"/>
      <w:r w:rsidRPr="00D96AF1">
        <w:rPr>
          <w:rFonts w:ascii="Arial" w:hAnsi="Arial" w:cs="Arial"/>
          <w:color w:val="000000" w:themeColor="text1"/>
        </w:rPr>
        <w:t>luer</w:t>
      </w:r>
      <w:proofErr w:type="spellEnd"/>
      <w:r w:rsidRPr="00D96AF1">
        <w:rPr>
          <w:rFonts w:ascii="Arial" w:hAnsi="Arial" w:cs="Arial"/>
          <w:color w:val="000000" w:themeColor="text1"/>
        </w:rPr>
        <w:t xml:space="preserve"> katetra</w:t>
      </w:r>
    </w:p>
    <w:p w14:paraId="18D8550B"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Spojke morajo biti po klasifikaciji zaprt sistem za prenos zdravil (CSTD klasifikacija). </w:t>
      </w:r>
    </w:p>
    <w:p w14:paraId="3E43427D"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Spojke morajo ustrezati ISO standardu 594.</w:t>
      </w:r>
    </w:p>
    <w:p w14:paraId="355A97CB"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 xml:space="preserve">Vse vbodne igle, vsi sistemi in podaljški morajo biti brez Di(2 </w:t>
      </w:r>
      <w:proofErr w:type="spellStart"/>
      <w:r w:rsidRPr="00D96AF1">
        <w:rPr>
          <w:rFonts w:ascii="Arial" w:hAnsi="Arial" w:cs="Arial"/>
          <w:color w:val="000000" w:themeColor="text1"/>
        </w:rPr>
        <w:t>ethylhexil</w:t>
      </w:r>
      <w:proofErr w:type="spellEnd"/>
      <w:r w:rsidRPr="00D96AF1">
        <w:rPr>
          <w:rFonts w:ascii="Arial" w:hAnsi="Arial" w:cs="Arial"/>
          <w:color w:val="000000" w:themeColor="text1"/>
        </w:rPr>
        <w:t>)</w:t>
      </w:r>
      <w:proofErr w:type="spellStart"/>
      <w:r w:rsidRPr="00D96AF1">
        <w:rPr>
          <w:rFonts w:ascii="Arial" w:hAnsi="Arial" w:cs="Arial"/>
          <w:color w:val="000000" w:themeColor="text1"/>
        </w:rPr>
        <w:t>phtalhata</w:t>
      </w:r>
      <w:proofErr w:type="spellEnd"/>
      <w:r w:rsidRPr="00D96AF1">
        <w:rPr>
          <w:rFonts w:ascii="Arial" w:hAnsi="Arial" w:cs="Arial"/>
          <w:color w:val="000000" w:themeColor="text1"/>
        </w:rPr>
        <w:t>.</w:t>
      </w:r>
    </w:p>
    <w:p w14:paraId="6F7E0D2D"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Vse vbodne igle, ki vsebujejo spojko morajo biti brez PVC-ja.</w:t>
      </w:r>
    </w:p>
    <w:p w14:paraId="51CC6DA9"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Neodvisni laboratorijski test mora dokazati, da spojka deluje brezhibno, tudi ob uporabi pri transfuziji krvi. Rezultat mora dokazovati, da kljub uporabi spojke ni statistično pomembnega pojava hemolize.</w:t>
      </w:r>
    </w:p>
    <w:p w14:paraId="2A97BF0B"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Spojka oziroma sistem na katerem se spojka nahaja ne sme vsebovati kovin.</w:t>
      </w:r>
    </w:p>
    <w:p w14:paraId="1A88C9E3" w14:textId="77777777" w:rsidR="005A6535" w:rsidRPr="00D96AF1" w:rsidRDefault="005A6535" w:rsidP="00D96AF1">
      <w:pPr>
        <w:numPr>
          <w:ilvl w:val="0"/>
          <w:numId w:val="18"/>
        </w:numPr>
        <w:suppressAutoHyphens w:val="0"/>
        <w:spacing w:after="0pt"/>
        <w:rPr>
          <w:rFonts w:ascii="Arial" w:hAnsi="Arial" w:cs="Arial"/>
          <w:color w:val="000000" w:themeColor="text1"/>
        </w:rPr>
      </w:pPr>
      <w:r w:rsidRPr="00D96AF1">
        <w:rPr>
          <w:rFonts w:ascii="Arial" w:hAnsi="Arial" w:cs="Arial"/>
          <w:color w:val="000000" w:themeColor="text1"/>
        </w:rPr>
        <w:t>Spojka oziroma sistem na katerem se spojka nahaja ne sme vsebovati lateksa.</w:t>
      </w:r>
    </w:p>
    <w:p w14:paraId="0CB5C87C" w14:textId="77777777" w:rsidR="005A6535" w:rsidRPr="00D96AF1" w:rsidRDefault="005A6535" w:rsidP="00D96AF1">
      <w:pPr>
        <w:ind w:start="18pt"/>
        <w:rPr>
          <w:rFonts w:ascii="Arial" w:hAnsi="Arial" w:cs="Arial"/>
          <w:color w:val="000000" w:themeColor="text1"/>
        </w:rPr>
      </w:pPr>
    </w:p>
    <w:p w14:paraId="34D8E74F" w14:textId="77777777" w:rsidR="005A6535" w:rsidRPr="00D96AF1" w:rsidRDefault="005A6535" w:rsidP="00D96AF1">
      <w:pPr>
        <w:ind w:start="18pt"/>
        <w:rPr>
          <w:rFonts w:ascii="Arial" w:hAnsi="Arial" w:cs="Arial"/>
          <w:color w:val="000000" w:themeColor="text1"/>
        </w:rPr>
      </w:pPr>
      <w:r w:rsidRPr="00D96AF1">
        <w:rPr>
          <w:rFonts w:ascii="Arial" w:hAnsi="Arial" w:cs="Arial"/>
          <w:color w:val="000000" w:themeColor="text1"/>
        </w:rPr>
        <w:t>Ponudnik mora za vse točke od 1. do 18. Ob prijavi predložiti dokaze o ustreznosti ponujenih artiklov.</w:t>
      </w:r>
    </w:p>
    <w:p w14:paraId="002E8643" w14:textId="77777777" w:rsidR="005A6535" w:rsidRPr="00D96AF1" w:rsidRDefault="005A6535" w:rsidP="00D96AF1">
      <w:pPr>
        <w:pStyle w:val="Naslov"/>
        <w:spacing w:line="13.80pt" w:lineRule="auto"/>
        <w:ind w:start="54pt"/>
        <w:jc w:val="both"/>
        <w:rPr>
          <w:rFonts w:ascii="Arial" w:hAnsi="Arial" w:cs="Arial"/>
          <w:color w:val="000000" w:themeColor="text1"/>
          <w:sz w:val="22"/>
          <w:szCs w:val="22"/>
        </w:rPr>
      </w:pPr>
    </w:p>
    <w:p w14:paraId="13E17389" w14:textId="77777777" w:rsidR="005A6535" w:rsidRPr="00D96AF1" w:rsidRDefault="005A6535" w:rsidP="00D96AF1">
      <w:pPr>
        <w:jc w:val="both"/>
        <w:rPr>
          <w:rFonts w:ascii="Arial" w:hAnsi="Arial" w:cs="Arial"/>
          <w:b/>
          <w:bCs/>
          <w:color w:val="000000" w:themeColor="text1"/>
        </w:rPr>
      </w:pPr>
      <w:r w:rsidRPr="00D96AF1">
        <w:rPr>
          <w:rFonts w:ascii="Arial" w:hAnsi="Arial" w:cs="Arial"/>
          <w:b/>
          <w:bCs/>
          <w:color w:val="000000" w:themeColor="text1"/>
        </w:rPr>
        <w:t>PODSKLOP ARLF00801: SISTEMI ZA INVAZIVNO MERJENJE TLAKA IZDELANI PO RAZLIČNIH POTREBAH IN ZAHTEVAH ODDELKOV SPLOŠNE BOLNIŠNICE JESENICE</w:t>
      </w:r>
    </w:p>
    <w:p w14:paraId="4B1A1547" w14:textId="77777777" w:rsidR="005A6535" w:rsidRPr="00D96AF1" w:rsidRDefault="005A6535" w:rsidP="00D96AF1">
      <w:pPr>
        <w:jc w:val="both"/>
        <w:rPr>
          <w:rFonts w:ascii="Arial" w:hAnsi="Arial" w:cs="Arial"/>
          <w:color w:val="000000" w:themeColor="text1"/>
        </w:rPr>
      </w:pPr>
      <w:r w:rsidRPr="00D96AF1">
        <w:rPr>
          <w:rFonts w:ascii="Arial" w:hAnsi="Arial" w:cs="Arial"/>
          <w:color w:val="000000" w:themeColor="text1"/>
        </w:rPr>
        <w:lastRenderedPageBreak/>
        <w:t>Ponudnik mora zagotoviti sisteme, ki omogočajo merjenje od enega do več tlakov hkrati   (enega do štirih), vsi pretvorniki tlaka so povezani z eno vrečko raztopine in so med merjenjem  neodvisni tako, da lahko po potrebi tudi kakšnega izključimo. Povezava skupine pretvornikov do monitorja mora potekati preko stojala tudi brez kabla. Vsi ponujen sistemi morajo biti kompatibilni z obstoječim priborom oddelkov Splošne bolnišnice Jesenice.</w:t>
      </w:r>
    </w:p>
    <w:p w14:paraId="42AF2A14" w14:textId="77777777" w:rsidR="005A6535" w:rsidRPr="00D96AF1" w:rsidRDefault="005A6535" w:rsidP="00D96AF1">
      <w:pPr>
        <w:jc w:val="both"/>
        <w:rPr>
          <w:rFonts w:ascii="Arial" w:hAnsi="Arial" w:cs="Arial"/>
          <w:color w:val="000000" w:themeColor="text1"/>
        </w:rPr>
      </w:pPr>
      <w:r w:rsidRPr="00D96AF1">
        <w:rPr>
          <w:rFonts w:ascii="Arial" w:hAnsi="Arial" w:cs="Arial"/>
          <w:color w:val="000000" w:themeColor="text1"/>
        </w:rPr>
        <w:t xml:space="preserve">Vsi pretvorniki tlaka morajo omogočati zaprt sistem jemanja vzorcev krvi. Sistem jemanja vzorcev krvi mora delovati na principu pod tlaka. Rokovanje s sistemom med jemanjem vzorcev krvi mora preprečiti nastajanje zračnih mehurčkov in ohranjati sterilnost celotnega sistema tudi po večkratnih odvzemih (vsebovati mora protimikrobni filter). Odvzemno mesto mora biti tako narejeno, da se da morebitne ostanke krvi sprati, tako da se ne nabirajo in zastajajo v sistemu. </w:t>
      </w:r>
    </w:p>
    <w:p w14:paraId="54EE12C9" w14:textId="77777777" w:rsidR="005A6535" w:rsidRPr="00D96AF1" w:rsidRDefault="005A6535" w:rsidP="00D96AF1">
      <w:pPr>
        <w:jc w:val="both"/>
        <w:rPr>
          <w:rFonts w:ascii="Arial" w:hAnsi="Arial" w:cs="Arial"/>
          <w:color w:val="000000" w:themeColor="text1"/>
        </w:rPr>
      </w:pPr>
      <w:r w:rsidRPr="00D96AF1">
        <w:rPr>
          <w:rFonts w:ascii="Arial" w:hAnsi="Arial" w:cs="Arial"/>
          <w:color w:val="000000" w:themeColor="text1"/>
        </w:rPr>
        <w:t xml:space="preserve">Nastavek za jemanje vzorcev mora biti prozoren in oblikovan tako, da ni možna </w:t>
      </w:r>
      <w:proofErr w:type="spellStart"/>
      <w:r w:rsidRPr="00D96AF1">
        <w:rPr>
          <w:rFonts w:ascii="Arial" w:hAnsi="Arial" w:cs="Arial"/>
          <w:color w:val="000000" w:themeColor="text1"/>
        </w:rPr>
        <w:t>jatrogena</w:t>
      </w:r>
      <w:proofErr w:type="spellEnd"/>
      <w:r w:rsidRPr="00D96AF1">
        <w:rPr>
          <w:rFonts w:ascii="Arial" w:hAnsi="Arial" w:cs="Arial"/>
          <w:color w:val="000000" w:themeColor="text1"/>
        </w:rPr>
        <w:t xml:space="preserve"> poškodba  uporabnika. Sistemi morajo biti brez lateksa.</w:t>
      </w:r>
    </w:p>
    <w:p w14:paraId="4C539AD6" w14:textId="7B6E59EF" w:rsidR="005A6535" w:rsidRPr="00D96AF1" w:rsidRDefault="005A6535" w:rsidP="00D96AF1">
      <w:pPr>
        <w:pStyle w:val="Telobesedila"/>
        <w:spacing w:line="13.80pt" w:lineRule="auto"/>
        <w:rPr>
          <w:rFonts w:ascii="Arial" w:hAnsi="Arial" w:cs="Arial"/>
          <w:b w:val="0"/>
          <w:bCs/>
          <w:color w:val="000000" w:themeColor="text1"/>
          <w:sz w:val="22"/>
          <w:u w:val="single"/>
        </w:rPr>
      </w:pPr>
      <w:r w:rsidRPr="00D96AF1">
        <w:rPr>
          <w:rFonts w:ascii="Arial" w:hAnsi="Arial" w:cs="Arial"/>
          <w:b w:val="0"/>
          <w:bCs/>
          <w:color w:val="000000" w:themeColor="text1"/>
          <w:sz w:val="22"/>
          <w:u w:val="single"/>
        </w:rPr>
        <w:t xml:space="preserve">ISO STANDARDI, KI SE MORAJO UPOŠTEVATI ZA CELOTEN SKLOP </w:t>
      </w:r>
      <w:r w:rsidR="00583797">
        <w:rPr>
          <w:rFonts w:ascii="Arial" w:hAnsi="Arial" w:cs="Arial"/>
          <w:b w:val="0"/>
          <w:bCs/>
          <w:color w:val="000000" w:themeColor="text1"/>
          <w:sz w:val="22"/>
          <w:u w:val="single"/>
        </w:rPr>
        <w:t>21</w:t>
      </w:r>
      <w:r w:rsidRPr="00D96AF1">
        <w:rPr>
          <w:rFonts w:ascii="Arial" w:hAnsi="Arial" w:cs="Arial"/>
          <w:b w:val="0"/>
          <w:bCs/>
          <w:color w:val="000000" w:themeColor="text1"/>
          <w:sz w:val="22"/>
          <w:u w:val="single"/>
        </w:rPr>
        <w:t>F0</w:t>
      </w:r>
    </w:p>
    <w:p w14:paraId="312B149F" w14:textId="537D1218" w:rsidR="005A6535" w:rsidRPr="00D96AF1" w:rsidRDefault="00583797" w:rsidP="00D96AF1">
      <w:pPr>
        <w:pStyle w:val="Telobesedila"/>
        <w:spacing w:line="13.80pt" w:lineRule="auto"/>
        <w:jc w:val="both"/>
        <w:rPr>
          <w:rFonts w:ascii="Arial" w:hAnsi="Arial" w:cs="Arial"/>
          <w:color w:val="000000" w:themeColor="text1"/>
          <w:sz w:val="22"/>
        </w:rPr>
      </w:pPr>
      <w:r>
        <w:rPr>
          <w:rFonts w:ascii="Arial" w:hAnsi="Arial" w:cs="Arial"/>
          <w:color w:val="000000" w:themeColor="text1"/>
          <w:sz w:val="22"/>
        </w:rPr>
        <w:br/>
      </w:r>
      <w:r w:rsidR="005A6535" w:rsidRPr="00D96AF1">
        <w:rPr>
          <w:rFonts w:ascii="Arial" w:hAnsi="Arial" w:cs="Arial"/>
          <w:color w:val="000000" w:themeColor="text1"/>
          <w:sz w:val="22"/>
        </w:rPr>
        <w:t xml:space="preserve">Sistem je sterilen za enkratno uporabo, enojno sterilno pakiran v prozorne in neprodušno zaprte ovitke, ki se odpirajo po robovih ovitka, ob odpiranju se ne pretrga. </w:t>
      </w:r>
    </w:p>
    <w:p w14:paraId="5CC2EAC8" w14:textId="77777777" w:rsidR="005A6535" w:rsidRPr="00D96AF1" w:rsidRDefault="005A6535" w:rsidP="00D96AF1">
      <w:pPr>
        <w:jc w:val="both"/>
        <w:rPr>
          <w:rFonts w:ascii="Arial" w:hAnsi="Arial" w:cs="Arial"/>
          <w:color w:val="000000" w:themeColor="text1"/>
        </w:rPr>
      </w:pPr>
      <w:r w:rsidRPr="00D96AF1">
        <w:rPr>
          <w:rFonts w:ascii="Arial" w:hAnsi="Arial" w:cs="Arial"/>
          <w:color w:val="000000" w:themeColor="text1"/>
        </w:rPr>
        <w:t>Cevka - igla za kapljice omogoča oblikovanje enako velikih kapljic. Ščitek se mora premikati po celotnem sistemu, mora omogočiti nastavitev hitrosti. Ob premikanju ščitka tesnilo ne izpada in se ne zatika. Vsi sistemi in nastavki ne smejo vsebovati lateksa.</w:t>
      </w:r>
    </w:p>
    <w:p w14:paraId="3CB5DE63" w14:textId="77777777" w:rsidR="005A6535" w:rsidRPr="00D96AF1" w:rsidRDefault="005A6535" w:rsidP="00D96AF1">
      <w:pPr>
        <w:pStyle w:val="Telobesedila"/>
        <w:spacing w:line="13.80pt" w:lineRule="auto"/>
        <w:rPr>
          <w:rFonts w:ascii="Arial" w:hAnsi="Arial" w:cs="Arial"/>
          <w:i/>
          <w:iCs/>
          <w:color w:val="000000" w:themeColor="text1"/>
          <w:sz w:val="22"/>
        </w:rPr>
      </w:pPr>
      <w:r w:rsidRPr="00D96AF1">
        <w:rPr>
          <w:rFonts w:ascii="Arial" w:hAnsi="Arial" w:cs="Arial"/>
          <w:i/>
          <w:iCs/>
          <w:color w:val="000000" w:themeColor="text1"/>
          <w:sz w:val="22"/>
        </w:rPr>
        <w:t xml:space="preserve">ISO STANDARD </w:t>
      </w:r>
      <w:r w:rsidRPr="00D96AF1">
        <w:rPr>
          <w:rFonts w:ascii="Arial" w:hAnsi="Arial" w:cs="Arial"/>
          <w:b w:val="0"/>
          <w:bCs/>
          <w:i/>
          <w:iCs/>
          <w:color w:val="000000" w:themeColor="text1"/>
          <w:sz w:val="22"/>
        </w:rPr>
        <w:t>8536-4</w:t>
      </w:r>
      <w:r w:rsidRPr="00D96AF1">
        <w:rPr>
          <w:rFonts w:ascii="Arial" w:hAnsi="Arial" w:cs="Arial"/>
          <w:i/>
          <w:iCs/>
          <w:color w:val="000000" w:themeColor="text1"/>
          <w:sz w:val="22"/>
        </w:rPr>
        <w:t xml:space="preserve"> velja za naslednje skupine:</w:t>
      </w:r>
    </w:p>
    <w:p w14:paraId="28214CBD" w14:textId="77777777" w:rsidR="00DB7012" w:rsidRPr="00D96AF1" w:rsidRDefault="00DB7012" w:rsidP="00D96AF1">
      <w:pPr>
        <w:pStyle w:val="Telobesedila"/>
        <w:spacing w:line="13.80pt" w:lineRule="auto"/>
        <w:rPr>
          <w:rFonts w:ascii="Arial" w:hAnsi="Arial" w:cs="Arial"/>
          <w:i/>
          <w:iCs/>
          <w:color w:val="000000" w:themeColor="text1"/>
          <w:sz w:val="22"/>
        </w:rPr>
      </w:pPr>
    </w:p>
    <w:p w14:paraId="2089C129" w14:textId="77777777" w:rsidR="005A6535" w:rsidRPr="00D96AF1" w:rsidRDefault="005A6535" w:rsidP="00D96AF1">
      <w:pPr>
        <w:jc w:val="both"/>
        <w:rPr>
          <w:rFonts w:ascii="Arial" w:hAnsi="Arial" w:cs="Arial"/>
          <w:color w:val="000000" w:themeColor="text1"/>
        </w:rPr>
      </w:pPr>
      <w:r w:rsidRPr="00D96AF1">
        <w:rPr>
          <w:rFonts w:ascii="Arial" w:hAnsi="Arial" w:cs="Arial"/>
          <w:b/>
          <w:bCs/>
          <w:color w:val="000000" w:themeColor="text1"/>
        </w:rPr>
        <w:t>ARLF00101</w:t>
      </w:r>
      <w:r w:rsidRPr="00D96AF1">
        <w:rPr>
          <w:rFonts w:ascii="Arial" w:hAnsi="Arial" w:cs="Arial"/>
          <w:color w:val="000000" w:themeColor="text1"/>
        </w:rPr>
        <w:t xml:space="preserve"> SISTEM INFUZIJSKI </w:t>
      </w:r>
    </w:p>
    <w:p w14:paraId="5FC3F4D8" w14:textId="77777777" w:rsidR="005A6535" w:rsidRPr="00D96AF1" w:rsidRDefault="005A6535" w:rsidP="00D96AF1">
      <w:pPr>
        <w:jc w:val="both"/>
        <w:rPr>
          <w:rFonts w:ascii="Arial" w:hAnsi="Arial" w:cs="Arial"/>
          <w:color w:val="000000" w:themeColor="text1"/>
        </w:rPr>
      </w:pPr>
      <w:r w:rsidRPr="00D96AF1">
        <w:rPr>
          <w:rFonts w:ascii="Arial" w:hAnsi="Arial" w:cs="Arial"/>
          <w:b/>
          <w:bCs/>
          <w:color w:val="000000" w:themeColor="text1"/>
        </w:rPr>
        <w:t xml:space="preserve">ARLF00102 </w:t>
      </w:r>
      <w:r w:rsidRPr="00D96AF1">
        <w:rPr>
          <w:rFonts w:ascii="Arial" w:hAnsi="Arial" w:cs="Arial"/>
          <w:color w:val="000000" w:themeColor="text1"/>
        </w:rPr>
        <w:t>SISTEMI INFUZIJSKI, NEPROPUSTNI ZA SVETLOBO</w:t>
      </w:r>
    </w:p>
    <w:p w14:paraId="7B94F016" w14:textId="77777777" w:rsidR="005A6535" w:rsidRPr="00D96AF1" w:rsidRDefault="005A6535" w:rsidP="00D96AF1">
      <w:pPr>
        <w:jc w:val="both"/>
        <w:rPr>
          <w:rFonts w:ascii="Arial" w:hAnsi="Arial" w:cs="Arial"/>
          <w:color w:val="000000" w:themeColor="text1"/>
        </w:rPr>
      </w:pPr>
      <w:r w:rsidRPr="00D96AF1">
        <w:rPr>
          <w:rFonts w:ascii="Arial" w:hAnsi="Arial" w:cs="Arial"/>
          <w:b/>
          <w:bCs/>
          <w:color w:val="000000" w:themeColor="text1"/>
        </w:rPr>
        <w:t xml:space="preserve">ARLF00104 </w:t>
      </w:r>
      <w:r w:rsidRPr="00D96AF1">
        <w:rPr>
          <w:rFonts w:ascii="Arial" w:hAnsi="Arial" w:cs="Arial"/>
          <w:color w:val="000000" w:themeColor="text1"/>
        </w:rPr>
        <w:t>SISTEM INFUZIJSKI ZA MERJENJE CVP</w:t>
      </w:r>
    </w:p>
    <w:p w14:paraId="1BCB723B" w14:textId="77777777" w:rsidR="005A6535" w:rsidRPr="00D96AF1" w:rsidRDefault="005A6535" w:rsidP="00D96AF1">
      <w:pPr>
        <w:jc w:val="both"/>
        <w:rPr>
          <w:rFonts w:ascii="Arial" w:hAnsi="Arial" w:cs="Arial"/>
          <w:color w:val="000000" w:themeColor="text1"/>
        </w:rPr>
      </w:pPr>
      <w:r w:rsidRPr="00D96AF1">
        <w:rPr>
          <w:rFonts w:ascii="Arial" w:hAnsi="Arial" w:cs="Arial"/>
          <w:b/>
          <w:bCs/>
          <w:color w:val="000000" w:themeColor="text1"/>
        </w:rPr>
        <w:t>ARLF00302</w:t>
      </w:r>
      <w:r w:rsidRPr="00D96AF1">
        <w:rPr>
          <w:rFonts w:ascii="Arial" w:hAnsi="Arial" w:cs="Arial"/>
          <w:color w:val="000000" w:themeColor="text1"/>
        </w:rPr>
        <w:t xml:space="preserve"> SISTEMI INFUZIJSKI, KI SO KOMPATIBILNI ZA UPORABO NA ČRPALKI BRAUN. </w:t>
      </w:r>
    </w:p>
    <w:p w14:paraId="3C08B66A" w14:textId="002C0EB2" w:rsidR="005A6535" w:rsidRPr="00D96AF1" w:rsidRDefault="005A6535" w:rsidP="00D96AF1">
      <w:pPr>
        <w:jc w:val="both"/>
        <w:rPr>
          <w:rFonts w:ascii="Arial" w:hAnsi="Arial" w:cs="Arial"/>
          <w:i/>
          <w:iCs/>
          <w:color w:val="000000" w:themeColor="text1"/>
        </w:rPr>
      </w:pPr>
      <w:r w:rsidRPr="00D96AF1">
        <w:rPr>
          <w:rFonts w:ascii="Arial" w:hAnsi="Arial" w:cs="Arial"/>
          <w:i/>
          <w:iCs/>
          <w:color w:val="000000" w:themeColor="text1"/>
        </w:rPr>
        <w:t xml:space="preserve">ISO STANDARD </w:t>
      </w:r>
      <w:r w:rsidRPr="00D96AF1">
        <w:rPr>
          <w:rFonts w:ascii="Arial" w:hAnsi="Arial" w:cs="Arial"/>
          <w:b/>
          <w:bCs/>
          <w:i/>
          <w:iCs/>
          <w:color w:val="000000" w:themeColor="text1"/>
        </w:rPr>
        <w:t>8563-4</w:t>
      </w:r>
      <w:r w:rsidRPr="00D96AF1">
        <w:rPr>
          <w:rFonts w:ascii="Arial" w:hAnsi="Arial" w:cs="Arial"/>
          <w:i/>
          <w:iCs/>
          <w:color w:val="000000" w:themeColor="text1"/>
        </w:rPr>
        <w:t xml:space="preserve"> velja z a naslednje skupine:</w:t>
      </w:r>
    </w:p>
    <w:p w14:paraId="354AE164" w14:textId="77777777" w:rsidR="005A6535" w:rsidRPr="00D96AF1" w:rsidRDefault="005A6535" w:rsidP="00D96AF1">
      <w:pPr>
        <w:jc w:val="both"/>
        <w:rPr>
          <w:rFonts w:ascii="Arial" w:hAnsi="Arial" w:cs="Arial"/>
          <w:color w:val="000000" w:themeColor="text1"/>
        </w:rPr>
      </w:pPr>
      <w:r w:rsidRPr="00D96AF1">
        <w:rPr>
          <w:rFonts w:ascii="Arial" w:hAnsi="Arial" w:cs="Arial"/>
          <w:b/>
          <w:bCs/>
          <w:color w:val="000000" w:themeColor="text1"/>
        </w:rPr>
        <w:t xml:space="preserve">ARLF00103 </w:t>
      </w:r>
      <w:r w:rsidRPr="00D96AF1">
        <w:rPr>
          <w:rFonts w:ascii="Arial" w:hAnsi="Arial" w:cs="Arial"/>
          <w:color w:val="000000" w:themeColor="text1"/>
        </w:rPr>
        <w:t xml:space="preserve">SISTEMI INFUZIJSKI ZA NATANČNO DOZIRANJE </w:t>
      </w:r>
    </w:p>
    <w:p w14:paraId="14B58DDA" w14:textId="77777777" w:rsidR="005A6535" w:rsidRPr="00D96AF1" w:rsidRDefault="005A6535" w:rsidP="00D96AF1">
      <w:pPr>
        <w:jc w:val="both"/>
        <w:rPr>
          <w:rFonts w:ascii="Arial" w:hAnsi="Arial" w:cs="Arial"/>
          <w:i/>
          <w:iCs/>
          <w:color w:val="000000" w:themeColor="text1"/>
        </w:rPr>
      </w:pPr>
      <w:r w:rsidRPr="00D96AF1">
        <w:rPr>
          <w:rFonts w:ascii="Arial" w:hAnsi="Arial" w:cs="Arial"/>
          <w:i/>
          <w:iCs/>
          <w:color w:val="000000" w:themeColor="text1"/>
        </w:rPr>
        <w:t xml:space="preserve">ISO STANDARD </w:t>
      </w:r>
      <w:r w:rsidRPr="00D96AF1">
        <w:rPr>
          <w:rFonts w:ascii="Arial" w:hAnsi="Arial" w:cs="Arial"/>
          <w:b/>
          <w:bCs/>
          <w:i/>
          <w:iCs/>
          <w:color w:val="000000" w:themeColor="text1"/>
        </w:rPr>
        <w:t>1135-4</w:t>
      </w:r>
      <w:r w:rsidRPr="00D96AF1">
        <w:rPr>
          <w:rFonts w:ascii="Arial" w:hAnsi="Arial" w:cs="Arial"/>
          <w:i/>
          <w:iCs/>
          <w:color w:val="000000" w:themeColor="text1"/>
        </w:rPr>
        <w:t xml:space="preserve"> velja z a naslednje skupine:</w:t>
      </w:r>
    </w:p>
    <w:p w14:paraId="140F937A" w14:textId="77777777" w:rsidR="005A6535" w:rsidRPr="00D96AF1" w:rsidRDefault="005A6535" w:rsidP="00D96AF1">
      <w:pPr>
        <w:jc w:val="both"/>
        <w:rPr>
          <w:rFonts w:ascii="Arial" w:hAnsi="Arial" w:cs="Arial"/>
          <w:color w:val="000000" w:themeColor="text1"/>
        </w:rPr>
      </w:pPr>
      <w:r w:rsidRPr="00D96AF1">
        <w:rPr>
          <w:rFonts w:ascii="Arial" w:hAnsi="Arial" w:cs="Arial"/>
          <w:b/>
          <w:bCs/>
          <w:color w:val="000000" w:themeColor="text1"/>
        </w:rPr>
        <w:t>ARLF00201</w:t>
      </w:r>
      <w:r w:rsidRPr="00D96AF1">
        <w:rPr>
          <w:rFonts w:ascii="Arial" w:hAnsi="Arial" w:cs="Arial"/>
          <w:color w:val="000000" w:themeColor="text1"/>
        </w:rPr>
        <w:t xml:space="preserve"> SISTEMI TRANSFUZIJSKI</w:t>
      </w:r>
    </w:p>
    <w:p w14:paraId="7EF9750A" w14:textId="6A77AE85" w:rsidR="005A6535" w:rsidRPr="008104E9" w:rsidRDefault="00583797" w:rsidP="00583797">
      <w:pPr>
        <w:pStyle w:val="Naslov5"/>
        <w:rPr>
          <w:rFonts w:ascii="Arial" w:hAnsi="Arial" w:cs="Arial"/>
          <w:b w:val="0"/>
          <w:i w:val="0"/>
          <w:iCs w:val="0"/>
          <w:color w:val="000000" w:themeColor="text1"/>
          <w:sz w:val="22"/>
          <w:szCs w:val="22"/>
          <w:u w:val="single"/>
        </w:rPr>
      </w:pPr>
      <w:r w:rsidRPr="008104E9">
        <w:rPr>
          <w:rFonts w:ascii="Arial" w:hAnsi="Arial" w:cs="Arial"/>
          <w:i w:val="0"/>
          <w:iCs w:val="0"/>
          <w:color w:val="000000" w:themeColor="text1"/>
          <w:sz w:val="22"/>
          <w:szCs w:val="22"/>
          <w:u w:val="single"/>
        </w:rPr>
        <w:t>21</w:t>
      </w:r>
      <w:r w:rsidR="005A6535" w:rsidRPr="008104E9">
        <w:rPr>
          <w:rFonts w:ascii="Arial" w:hAnsi="Arial" w:cs="Arial"/>
          <w:i w:val="0"/>
          <w:iCs w:val="0"/>
          <w:color w:val="000000" w:themeColor="text1"/>
          <w:sz w:val="22"/>
          <w:szCs w:val="22"/>
          <w:u w:val="single"/>
        </w:rPr>
        <w:t>K1 OSTALI MEDICINSKI PRIPOMOČKI</w:t>
      </w:r>
    </w:p>
    <w:p w14:paraId="430C069B" w14:textId="77777777" w:rsidR="005A6535" w:rsidRPr="00583797" w:rsidRDefault="005A6535" w:rsidP="00583797">
      <w:pPr>
        <w:pStyle w:val="Telobesedila"/>
        <w:spacing w:line="13.80pt" w:lineRule="auto"/>
        <w:rPr>
          <w:rFonts w:ascii="Arial" w:hAnsi="Arial" w:cs="Arial"/>
          <w:color w:val="000000" w:themeColor="text1"/>
          <w:sz w:val="22"/>
        </w:rPr>
      </w:pPr>
    </w:p>
    <w:p w14:paraId="3F663975" w14:textId="77777777" w:rsidR="005A6535" w:rsidRPr="00583797" w:rsidRDefault="005A6535" w:rsidP="00583797">
      <w:pPr>
        <w:jc w:val="both"/>
        <w:rPr>
          <w:rFonts w:ascii="Arial" w:hAnsi="Arial" w:cs="Arial"/>
          <w:b/>
          <w:bCs/>
          <w:color w:val="000000" w:themeColor="text1"/>
        </w:rPr>
      </w:pPr>
      <w:r w:rsidRPr="00583797">
        <w:rPr>
          <w:rFonts w:ascii="Arial" w:hAnsi="Arial" w:cs="Arial"/>
          <w:b/>
          <w:bCs/>
          <w:color w:val="000000" w:themeColor="text1"/>
        </w:rPr>
        <w:t xml:space="preserve">PODSKLOP ARLK10510: STROKOVNE ZAHTEVE ZA IZBOR MANŠET ZA MERJENJE KRVNEGA PRITISKA ZA 1X UPORABO </w:t>
      </w:r>
    </w:p>
    <w:p w14:paraId="4FB70C7A" w14:textId="77777777" w:rsidR="005A6535" w:rsidRPr="00583797" w:rsidRDefault="005A6535" w:rsidP="00583797">
      <w:pPr>
        <w:pStyle w:val="Telobesedila21"/>
        <w:spacing w:line="13.80pt" w:lineRule="auto"/>
        <w:rPr>
          <w:rFonts w:ascii="Arial" w:hAnsi="Arial" w:cs="Arial"/>
          <w:color w:val="000000" w:themeColor="text1"/>
          <w:sz w:val="22"/>
          <w:szCs w:val="22"/>
        </w:rPr>
      </w:pPr>
      <w:r w:rsidRPr="00583797">
        <w:rPr>
          <w:rFonts w:ascii="Arial" w:hAnsi="Arial" w:cs="Arial"/>
          <w:color w:val="000000" w:themeColor="text1"/>
          <w:sz w:val="22"/>
          <w:szCs w:val="22"/>
        </w:rPr>
        <w:t>SPLOŠNI PREDPISANI POGOJI:</w:t>
      </w:r>
    </w:p>
    <w:p w14:paraId="4597DED2"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prilagodljivost NIPB monitorjem različnih proizvajalcev;</w:t>
      </w:r>
    </w:p>
    <w:p w14:paraId="6E4C02EA"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vidna oznaka velikosti manšete, ločljivost po barvni lestvici;</w:t>
      </w:r>
    </w:p>
    <w:p w14:paraId="7518C909"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možnost uporabe na levi oz. desni okončini;</w:t>
      </w:r>
    </w:p>
    <w:p w14:paraId="52E54C30"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lastRenderedPageBreak/>
        <w:t>material brez lateksa, ki ne povzroča alergijskih reakcij;</w:t>
      </w:r>
    </w:p>
    <w:p w14:paraId="41A8B942"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dobra prilagodljivost in koži prijazen otip;</w:t>
      </w:r>
    </w:p>
    <w:p w14:paraId="00D8016E"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pakiranje v kartonasti embalaži po 5 ali 10 kom;</w:t>
      </w:r>
    </w:p>
    <w:p w14:paraId="79BB9460"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embalaža mora omogočiti izvlečenje ene manšete, ki je dodatno posamezno zapakirana;</w:t>
      </w:r>
    </w:p>
    <w:p w14:paraId="2C3828A7"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priklopna cev do monitorja je enojna;</w:t>
      </w:r>
    </w:p>
    <w:p w14:paraId="017C64C4"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 xml:space="preserve">priklopna cev do monitorja je dvojna; </w:t>
      </w:r>
    </w:p>
    <w:p w14:paraId="1C325B5E"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sz w:val="22"/>
          <w:szCs w:val="22"/>
        </w:rPr>
      </w:pPr>
      <w:r w:rsidRPr="00583797">
        <w:rPr>
          <w:rFonts w:ascii="Arial" w:hAnsi="Arial" w:cs="Arial"/>
          <w:color w:val="000000" w:themeColor="text1"/>
          <w:sz w:val="22"/>
          <w:szCs w:val="22"/>
        </w:rPr>
        <w:t>cev za priklop na monitor mora omogočiti enostavno snemanje oz. nameščanje adapterja;</w:t>
      </w:r>
    </w:p>
    <w:p w14:paraId="52E7E669" w14:textId="77777777" w:rsidR="005A6535" w:rsidRPr="00583797" w:rsidRDefault="005A6535" w:rsidP="009712F9">
      <w:pPr>
        <w:pStyle w:val="Odstavekseznama"/>
        <w:numPr>
          <w:ilvl w:val="0"/>
          <w:numId w:val="39"/>
        </w:numPr>
        <w:tabs>
          <w:tab w:val="num" w:pos="18pt"/>
        </w:tabs>
        <w:jc w:val="both"/>
        <w:rPr>
          <w:rFonts w:ascii="Arial" w:hAnsi="Arial" w:cs="Arial"/>
          <w:color w:val="000000" w:themeColor="text1"/>
        </w:rPr>
      </w:pPr>
      <w:r w:rsidRPr="00583797">
        <w:rPr>
          <w:rFonts w:ascii="Arial" w:hAnsi="Arial" w:cs="Arial"/>
          <w:color w:val="000000" w:themeColor="text1"/>
          <w:sz w:val="22"/>
          <w:szCs w:val="22"/>
        </w:rPr>
        <w:t>manšeta mora omogočati enostavno fiksacijo okrog okončine</w:t>
      </w:r>
      <w:r w:rsidRPr="00583797">
        <w:rPr>
          <w:rFonts w:ascii="Arial" w:hAnsi="Arial" w:cs="Arial"/>
          <w:color w:val="000000" w:themeColor="text1"/>
        </w:rPr>
        <w:t>.</w:t>
      </w:r>
    </w:p>
    <w:p w14:paraId="2BD0F71F" w14:textId="77777777" w:rsidR="00583797" w:rsidRDefault="00583797" w:rsidP="00583797">
      <w:pPr>
        <w:jc w:val="both"/>
        <w:rPr>
          <w:rFonts w:ascii="Arial" w:hAnsi="Arial" w:cs="Arial"/>
          <w:b/>
          <w:bCs/>
          <w:color w:val="000000" w:themeColor="text1"/>
        </w:rPr>
      </w:pPr>
    </w:p>
    <w:p w14:paraId="257F3781" w14:textId="3238102A" w:rsidR="005A6535" w:rsidRPr="00583797" w:rsidRDefault="005A6535" w:rsidP="00583797">
      <w:pPr>
        <w:spacing w:after="0pt"/>
        <w:jc w:val="both"/>
        <w:rPr>
          <w:rFonts w:ascii="Arial" w:hAnsi="Arial" w:cs="Arial"/>
          <w:b/>
          <w:bCs/>
          <w:color w:val="000000" w:themeColor="text1"/>
        </w:rPr>
      </w:pPr>
      <w:r w:rsidRPr="00583797">
        <w:rPr>
          <w:rFonts w:ascii="Arial" w:hAnsi="Arial" w:cs="Arial"/>
          <w:b/>
          <w:bCs/>
          <w:color w:val="000000" w:themeColor="text1"/>
        </w:rPr>
        <w:t xml:space="preserve">PODSKLOP ARLK10511: SONDA SALEM  </w:t>
      </w:r>
    </w:p>
    <w:p w14:paraId="1C811A7F" w14:textId="77777777" w:rsidR="005A6535" w:rsidRPr="00583797" w:rsidRDefault="005A6535" w:rsidP="009712F9">
      <w:pPr>
        <w:numPr>
          <w:ilvl w:val="0"/>
          <w:numId w:val="40"/>
        </w:numPr>
        <w:suppressAutoHyphens w:val="0"/>
        <w:spacing w:after="0pt"/>
        <w:jc w:val="both"/>
        <w:rPr>
          <w:rFonts w:ascii="Arial" w:hAnsi="Arial" w:cs="Arial"/>
          <w:color w:val="000000" w:themeColor="text1"/>
        </w:rPr>
      </w:pPr>
      <w:r w:rsidRPr="00583797">
        <w:rPr>
          <w:rFonts w:ascii="Arial" w:hAnsi="Arial" w:cs="Arial"/>
          <w:color w:val="000000" w:themeColor="text1"/>
        </w:rPr>
        <w:t>dvojni lumen, iz silikona ali poliuretana: večji lumen za aspiracijo, manjši lumen za prezračevanje</w:t>
      </w:r>
    </w:p>
    <w:p w14:paraId="1FE22A51" w14:textId="77777777" w:rsidR="005A6535" w:rsidRPr="00583797" w:rsidRDefault="005A6535" w:rsidP="009712F9">
      <w:pPr>
        <w:numPr>
          <w:ilvl w:val="0"/>
          <w:numId w:val="40"/>
        </w:numPr>
        <w:suppressAutoHyphens w:val="0"/>
        <w:spacing w:after="0pt"/>
        <w:jc w:val="both"/>
        <w:rPr>
          <w:rFonts w:ascii="Arial" w:hAnsi="Arial" w:cs="Arial"/>
          <w:color w:val="000000" w:themeColor="text1"/>
        </w:rPr>
      </w:pPr>
      <w:r w:rsidRPr="00583797">
        <w:rPr>
          <w:rFonts w:ascii="Arial" w:hAnsi="Arial" w:cs="Arial"/>
          <w:color w:val="000000" w:themeColor="text1"/>
        </w:rPr>
        <w:t xml:space="preserve">vidna oznaka globine, RTG kontrastna nitka, lijakast nastavek in </w:t>
      </w:r>
      <w:proofErr w:type="spellStart"/>
      <w:r w:rsidRPr="00583797">
        <w:rPr>
          <w:rFonts w:ascii="Arial" w:hAnsi="Arial" w:cs="Arial"/>
          <w:color w:val="000000" w:themeColor="text1"/>
        </w:rPr>
        <w:t>konektor</w:t>
      </w:r>
      <w:proofErr w:type="spellEnd"/>
      <w:r w:rsidRPr="00583797">
        <w:rPr>
          <w:rFonts w:ascii="Arial" w:hAnsi="Arial" w:cs="Arial"/>
          <w:color w:val="000000" w:themeColor="text1"/>
        </w:rPr>
        <w:t xml:space="preserve"> za vse standardne cevi</w:t>
      </w:r>
    </w:p>
    <w:p w14:paraId="427E3766" w14:textId="77777777" w:rsidR="005A6535" w:rsidRPr="00583797" w:rsidRDefault="005A6535" w:rsidP="009712F9">
      <w:pPr>
        <w:numPr>
          <w:ilvl w:val="0"/>
          <w:numId w:val="40"/>
        </w:numPr>
        <w:suppressAutoHyphens w:val="0"/>
        <w:spacing w:after="0pt"/>
        <w:jc w:val="both"/>
        <w:rPr>
          <w:rFonts w:ascii="Arial" w:hAnsi="Arial" w:cs="Arial"/>
          <w:color w:val="000000" w:themeColor="text1"/>
        </w:rPr>
      </w:pPr>
      <w:r w:rsidRPr="00583797">
        <w:rPr>
          <w:rFonts w:ascii="Arial" w:hAnsi="Arial" w:cs="Arial"/>
          <w:color w:val="000000" w:themeColor="text1"/>
        </w:rPr>
        <w:t>pokrovček za zapiranje prezračevalnega lumna in lumna za aspiracijo</w:t>
      </w:r>
    </w:p>
    <w:p w14:paraId="7F2012F3" w14:textId="77777777" w:rsidR="005A6535" w:rsidRPr="00583797" w:rsidRDefault="005A6535" w:rsidP="009712F9">
      <w:pPr>
        <w:numPr>
          <w:ilvl w:val="0"/>
          <w:numId w:val="40"/>
        </w:numPr>
        <w:suppressAutoHyphens w:val="0"/>
        <w:spacing w:after="0pt"/>
        <w:jc w:val="both"/>
        <w:rPr>
          <w:rFonts w:ascii="Arial" w:hAnsi="Arial" w:cs="Arial"/>
          <w:color w:val="000000" w:themeColor="text1"/>
        </w:rPr>
      </w:pPr>
      <w:r w:rsidRPr="00583797">
        <w:rPr>
          <w:rFonts w:ascii="Arial" w:hAnsi="Arial" w:cs="Arial"/>
          <w:color w:val="000000" w:themeColor="text1"/>
        </w:rPr>
        <w:t xml:space="preserve">velikost je izražena v </w:t>
      </w:r>
      <w:proofErr w:type="spellStart"/>
      <w:r w:rsidRPr="00583797">
        <w:rPr>
          <w:rFonts w:ascii="Arial" w:hAnsi="Arial" w:cs="Arial"/>
          <w:color w:val="000000" w:themeColor="text1"/>
        </w:rPr>
        <w:t>Ch</w:t>
      </w:r>
      <w:proofErr w:type="spellEnd"/>
      <w:r w:rsidRPr="00583797">
        <w:rPr>
          <w:rFonts w:ascii="Arial" w:hAnsi="Arial" w:cs="Arial"/>
          <w:color w:val="000000" w:themeColor="text1"/>
        </w:rPr>
        <w:t>-jih</w:t>
      </w:r>
    </w:p>
    <w:p w14:paraId="0C83FEC0" w14:textId="77777777" w:rsidR="005A6535" w:rsidRPr="00583797" w:rsidRDefault="005A6535" w:rsidP="00583797">
      <w:pPr>
        <w:jc w:val="both"/>
        <w:rPr>
          <w:rFonts w:ascii="Arial" w:hAnsi="Arial" w:cs="Arial"/>
          <w:b/>
          <w:bCs/>
          <w:color w:val="000000" w:themeColor="text1"/>
        </w:rPr>
      </w:pPr>
    </w:p>
    <w:p w14:paraId="3ED0B2A3" w14:textId="77777777" w:rsidR="005A6535" w:rsidRPr="00583797" w:rsidRDefault="005A6535" w:rsidP="00583797">
      <w:pPr>
        <w:pStyle w:val="Noga"/>
        <w:spacing w:line="13.80pt" w:lineRule="auto"/>
        <w:jc w:val="both"/>
        <w:rPr>
          <w:rFonts w:ascii="Arial" w:hAnsi="Arial" w:cs="Arial"/>
          <w:b/>
          <w:bCs/>
          <w:color w:val="000000" w:themeColor="text1"/>
        </w:rPr>
      </w:pPr>
      <w:r w:rsidRPr="00583797">
        <w:rPr>
          <w:rFonts w:ascii="Arial" w:hAnsi="Arial" w:cs="Arial"/>
          <w:b/>
          <w:bCs/>
          <w:color w:val="000000" w:themeColor="text1"/>
        </w:rPr>
        <w:t xml:space="preserve">PODSKLOP ARLK10512 TORAKALNA DRENAŽA </w:t>
      </w:r>
    </w:p>
    <w:p w14:paraId="34F905C8" w14:textId="77777777" w:rsidR="005A6535" w:rsidRPr="00583797" w:rsidRDefault="005A6535" w:rsidP="009712F9">
      <w:pPr>
        <w:numPr>
          <w:ilvl w:val="0"/>
          <w:numId w:val="41"/>
        </w:numPr>
        <w:suppressAutoHyphens w:val="0"/>
        <w:spacing w:after="0pt"/>
        <w:jc w:val="both"/>
        <w:rPr>
          <w:rFonts w:ascii="Arial" w:hAnsi="Arial" w:cs="Arial"/>
          <w:color w:val="000000" w:themeColor="text1"/>
        </w:rPr>
      </w:pPr>
      <w:r w:rsidRPr="00583797">
        <w:rPr>
          <w:rFonts w:ascii="Arial" w:hAnsi="Arial" w:cs="Arial"/>
          <w:color w:val="000000" w:themeColor="text1"/>
        </w:rPr>
        <w:t xml:space="preserve">4 komorne enote (podvodna zapora, zbiralnik, regulator </w:t>
      </w:r>
      <w:proofErr w:type="spellStart"/>
      <w:r w:rsidRPr="00583797">
        <w:rPr>
          <w:rFonts w:ascii="Arial" w:hAnsi="Arial" w:cs="Arial"/>
          <w:color w:val="000000" w:themeColor="text1"/>
        </w:rPr>
        <w:t>sukcije</w:t>
      </w:r>
      <w:proofErr w:type="spellEnd"/>
      <w:r w:rsidRPr="00583797">
        <w:rPr>
          <w:rFonts w:ascii="Arial" w:hAnsi="Arial" w:cs="Arial"/>
          <w:color w:val="000000" w:themeColor="text1"/>
        </w:rPr>
        <w:t>, kontrolni manometer)</w:t>
      </w:r>
    </w:p>
    <w:p w14:paraId="505FA5AB" w14:textId="77777777" w:rsidR="005A6535" w:rsidRPr="00583797" w:rsidRDefault="005A6535" w:rsidP="009712F9">
      <w:pPr>
        <w:numPr>
          <w:ilvl w:val="0"/>
          <w:numId w:val="41"/>
        </w:numPr>
        <w:suppressAutoHyphens w:val="0"/>
        <w:spacing w:after="0pt"/>
        <w:jc w:val="both"/>
        <w:rPr>
          <w:rFonts w:ascii="Arial" w:hAnsi="Arial" w:cs="Arial"/>
          <w:color w:val="000000" w:themeColor="text1"/>
        </w:rPr>
      </w:pPr>
      <w:r w:rsidRPr="00583797">
        <w:rPr>
          <w:rFonts w:ascii="Arial" w:hAnsi="Arial" w:cs="Arial"/>
          <w:color w:val="000000" w:themeColor="text1"/>
        </w:rPr>
        <w:t>prozorno kompaktno ohišje z nosilci za pritrditev na bolniško posteljo</w:t>
      </w:r>
    </w:p>
    <w:p w14:paraId="00636D10" w14:textId="77777777" w:rsidR="005A6535" w:rsidRPr="00583797" w:rsidRDefault="005A6535" w:rsidP="009712F9">
      <w:pPr>
        <w:numPr>
          <w:ilvl w:val="0"/>
          <w:numId w:val="41"/>
        </w:numPr>
        <w:suppressAutoHyphens w:val="0"/>
        <w:spacing w:after="0pt"/>
        <w:jc w:val="both"/>
        <w:rPr>
          <w:rFonts w:ascii="Arial" w:hAnsi="Arial" w:cs="Arial"/>
          <w:color w:val="000000" w:themeColor="text1"/>
        </w:rPr>
      </w:pPr>
      <w:r w:rsidRPr="00583797">
        <w:rPr>
          <w:rFonts w:ascii="Arial" w:hAnsi="Arial" w:cs="Arial"/>
          <w:color w:val="000000" w:themeColor="text1"/>
        </w:rPr>
        <w:t>dobro čitljiva oznaka na vseh štirih komorah</w:t>
      </w:r>
    </w:p>
    <w:p w14:paraId="015BAD6C" w14:textId="77777777" w:rsidR="005A6535" w:rsidRPr="00583797" w:rsidRDefault="005A6535" w:rsidP="009712F9">
      <w:pPr>
        <w:numPr>
          <w:ilvl w:val="0"/>
          <w:numId w:val="41"/>
        </w:numPr>
        <w:suppressAutoHyphens w:val="0"/>
        <w:spacing w:after="0pt"/>
        <w:jc w:val="both"/>
        <w:rPr>
          <w:rFonts w:ascii="Arial" w:hAnsi="Arial" w:cs="Arial"/>
          <w:color w:val="000000" w:themeColor="text1"/>
        </w:rPr>
      </w:pPr>
      <w:r w:rsidRPr="00583797">
        <w:rPr>
          <w:rFonts w:ascii="Arial" w:hAnsi="Arial" w:cs="Arial"/>
          <w:color w:val="000000" w:themeColor="text1"/>
        </w:rPr>
        <w:t>možnost naravnanja podtlaka z mehanični regulatorjem, ki omogoča suho kontrolo vleka z možnostjo nastavitve višine vleka</w:t>
      </w:r>
    </w:p>
    <w:p w14:paraId="3518BAF7" w14:textId="77777777" w:rsidR="005A6535" w:rsidRPr="00583797" w:rsidRDefault="005A6535" w:rsidP="009712F9">
      <w:pPr>
        <w:numPr>
          <w:ilvl w:val="0"/>
          <w:numId w:val="41"/>
        </w:numPr>
        <w:suppressAutoHyphens w:val="0"/>
        <w:spacing w:after="0pt"/>
        <w:jc w:val="both"/>
        <w:rPr>
          <w:rFonts w:ascii="Arial" w:hAnsi="Arial" w:cs="Arial"/>
          <w:color w:val="000000" w:themeColor="text1"/>
        </w:rPr>
      </w:pPr>
      <w:r w:rsidRPr="00583797">
        <w:rPr>
          <w:rFonts w:ascii="Arial" w:hAnsi="Arial" w:cs="Arial"/>
          <w:color w:val="000000" w:themeColor="text1"/>
        </w:rPr>
        <w:t>zapora za preprečevanje prelivanja tekočine</w:t>
      </w:r>
    </w:p>
    <w:p w14:paraId="10C95675" w14:textId="77777777" w:rsidR="005A6535" w:rsidRPr="00583797" w:rsidRDefault="005A6535" w:rsidP="009712F9">
      <w:pPr>
        <w:numPr>
          <w:ilvl w:val="0"/>
          <w:numId w:val="41"/>
        </w:numPr>
        <w:suppressAutoHyphens w:val="0"/>
        <w:spacing w:after="0pt"/>
        <w:jc w:val="both"/>
        <w:rPr>
          <w:rFonts w:ascii="Arial" w:hAnsi="Arial" w:cs="Arial"/>
          <w:color w:val="000000" w:themeColor="text1"/>
        </w:rPr>
      </w:pPr>
      <w:r w:rsidRPr="00583797">
        <w:rPr>
          <w:rFonts w:ascii="Arial" w:hAnsi="Arial" w:cs="Arial"/>
          <w:color w:val="000000" w:themeColor="text1"/>
        </w:rPr>
        <w:t>razbremenilni ventil za zmanjšanje pozitivnega tlaka</w:t>
      </w:r>
    </w:p>
    <w:p w14:paraId="7231396F" w14:textId="385F6F87" w:rsidR="005A6535" w:rsidRPr="00583797" w:rsidRDefault="00583797" w:rsidP="00583797">
      <w:pPr>
        <w:pStyle w:val="Telobesedila"/>
        <w:spacing w:line="13.80pt" w:lineRule="auto"/>
        <w:rPr>
          <w:rFonts w:ascii="Arial" w:hAnsi="Arial" w:cs="Arial"/>
          <w:b w:val="0"/>
          <w:bCs/>
          <w:color w:val="000000" w:themeColor="text1"/>
          <w:sz w:val="22"/>
          <w:lang w:val="de-DE"/>
        </w:rPr>
      </w:pPr>
      <w:r>
        <w:rPr>
          <w:rFonts w:ascii="Arial" w:hAnsi="Arial" w:cs="Arial"/>
          <w:b w:val="0"/>
          <w:bCs/>
          <w:color w:val="000000" w:themeColor="text1"/>
          <w:sz w:val="22"/>
          <w:lang w:val="de-DE"/>
        </w:rPr>
        <w:br/>
      </w:r>
      <w:r w:rsidR="005A6535" w:rsidRPr="00583797">
        <w:rPr>
          <w:rFonts w:ascii="Arial" w:hAnsi="Arial" w:cs="Arial"/>
          <w:b w:val="0"/>
          <w:bCs/>
          <w:color w:val="000000" w:themeColor="text1"/>
          <w:sz w:val="22"/>
          <w:lang w:val="de-DE"/>
        </w:rPr>
        <w:t xml:space="preserve">ISO in EN </w:t>
      </w:r>
      <w:proofErr w:type="spellStart"/>
      <w:r w:rsidR="005A6535" w:rsidRPr="00583797">
        <w:rPr>
          <w:rFonts w:ascii="Arial" w:hAnsi="Arial" w:cs="Arial"/>
          <w:b w:val="0"/>
          <w:bCs/>
          <w:color w:val="000000" w:themeColor="text1"/>
          <w:sz w:val="22"/>
          <w:lang w:val="de-DE"/>
        </w:rPr>
        <w:t>standardi</w:t>
      </w:r>
      <w:proofErr w:type="spellEnd"/>
      <w:r w:rsidR="005A6535" w:rsidRPr="00583797">
        <w:rPr>
          <w:rFonts w:ascii="Arial" w:hAnsi="Arial" w:cs="Arial"/>
          <w:b w:val="0"/>
          <w:bCs/>
          <w:color w:val="000000" w:themeColor="text1"/>
          <w:sz w:val="22"/>
          <w:lang w:val="de-DE"/>
        </w:rPr>
        <w:t xml:space="preserve">, </w:t>
      </w:r>
      <w:proofErr w:type="spellStart"/>
      <w:r w:rsidR="005A6535" w:rsidRPr="00583797">
        <w:rPr>
          <w:rFonts w:ascii="Arial" w:hAnsi="Arial" w:cs="Arial"/>
          <w:b w:val="0"/>
          <w:bCs/>
          <w:color w:val="000000" w:themeColor="text1"/>
          <w:sz w:val="22"/>
          <w:lang w:val="de-DE"/>
        </w:rPr>
        <w:t>ki</w:t>
      </w:r>
      <w:proofErr w:type="spellEnd"/>
      <w:r w:rsidR="005A6535" w:rsidRPr="00583797">
        <w:rPr>
          <w:rFonts w:ascii="Arial" w:hAnsi="Arial" w:cs="Arial"/>
          <w:b w:val="0"/>
          <w:bCs/>
          <w:color w:val="000000" w:themeColor="text1"/>
          <w:sz w:val="22"/>
          <w:lang w:val="de-DE"/>
        </w:rPr>
        <w:t xml:space="preserve"> se </w:t>
      </w:r>
      <w:proofErr w:type="spellStart"/>
      <w:r w:rsidR="005A6535" w:rsidRPr="00583797">
        <w:rPr>
          <w:rFonts w:ascii="Arial" w:hAnsi="Arial" w:cs="Arial"/>
          <w:b w:val="0"/>
          <w:bCs/>
          <w:color w:val="000000" w:themeColor="text1"/>
          <w:sz w:val="22"/>
          <w:lang w:val="de-DE"/>
        </w:rPr>
        <w:t>morajo</w:t>
      </w:r>
      <w:proofErr w:type="spellEnd"/>
      <w:r w:rsidR="005A6535" w:rsidRPr="00583797">
        <w:rPr>
          <w:rFonts w:ascii="Arial" w:hAnsi="Arial" w:cs="Arial"/>
          <w:b w:val="0"/>
          <w:bCs/>
          <w:color w:val="000000" w:themeColor="text1"/>
          <w:sz w:val="22"/>
          <w:lang w:val="de-DE"/>
        </w:rPr>
        <w:t xml:space="preserve"> </w:t>
      </w:r>
      <w:proofErr w:type="spellStart"/>
      <w:proofErr w:type="gramStart"/>
      <w:r w:rsidR="005A6535" w:rsidRPr="00583797">
        <w:rPr>
          <w:rFonts w:ascii="Arial" w:hAnsi="Arial" w:cs="Arial"/>
          <w:b w:val="0"/>
          <w:bCs/>
          <w:color w:val="000000" w:themeColor="text1"/>
          <w:sz w:val="22"/>
          <w:lang w:val="de-DE"/>
        </w:rPr>
        <w:t>upoštevati</w:t>
      </w:r>
      <w:proofErr w:type="spellEnd"/>
      <w:r w:rsidR="005A6535" w:rsidRPr="00583797">
        <w:rPr>
          <w:rFonts w:ascii="Arial" w:hAnsi="Arial" w:cs="Arial"/>
          <w:b w:val="0"/>
          <w:bCs/>
          <w:color w:val="000000" w:themeColor="text1"/>
          <w:sz w:val="22"/>
          <w:lang w:val="de-DE"/>
        </w:rPr>
        <w:t xml:space="preserve">  </w:t>
      </w:r>
      <w:proofErr w:type="spellStart"/>
      <w:r w:rsidR="005A6535" w:rsidRPr="00583797">
        <w:rPr>
          <w:rFonts w:ascii="Arial" w:hAnsi="Arial" w:cs="Arial"/>
          <w:b w:val="0"/>
          <w:bCs/>
          <w:color w:val="000000" w:themeColor="text1"/>
          <w:sz w:val="22"/>
          <w:lang w:val="de-DE"/>
        </w:rPr>
        <w:t>za</w:t>
      </w:r>
      <w:proofErr w:type="spellEnd"/>
      <w:proofErr w:type="gramEnd"/>
      <w:r w:rsidR="005A6535" w:rsidRPr="00583797">
        <w:rPr>
          <w:rFonts w:ascii="Arial" w:hAnsi="Arial" w:cs="Arial"/>
          <w:b w:val="0"/>
          <w:bCs/>
          <w:color w:val="000000" w:themeColor="text1"/>
          <w:sz w:val="22"/>
          <w:lang w:val="de-DE"/>
        </w:rPr>
        <w:t xml:space="preserve"> </w:t>
      </w:r>
      <w:proofErr w:type="spellStart"/>
      <w:r w:rsidR="005A6535" w:rsidRPr="00583797">
        <w:rPr>
          <w:rFonts w:ascii="Arial" w:hAnsi="Arial" w:cs="Arial"/>
          <w:b w:val="0"/>
          <w:bCs/>
          <w:color w:val="000000" w:themeColor="text1"/>
          <w:sz w:val="22"/>
          <w:lang w:val="de-DE"/>
        </w:rPr>
        <w:t>sklop</w:t>
      </w:r>
      <w:proofErr w:type="spellEnd"/>
      <w:r w:rsidR="005A6535" w:rsidRPr="00583797">
        <w:rPr>
          <w:rFonts w:ascii="Arial" w:hAnsi="Arial" w:cs="Arial"/>
          <w:b w:val="0"/>
          <w:bCs/>
          <w:color w:val="000000" w:themeColor="text1"/>
          <w:sz w:val="22"/>
          <w:lang w:val="de-DE"/>
        </w:rPr>
        <w:t xml:space="preserve"> </w:t>
      </w:r>
      <w:r>
        <w:rPr>
          <w:rFonts w:ascii="Arial" w:hAnsi="Arial" w:cs="Arial"/>
          <w:b w:val="0"/>
          <w:bCs/>
          <w:color w:val="000000" w:themeColor="text1"/>
          <w:sz w:val="22"/>
          <w:lang w:val="de-DE"/>
        </w:rPr>
        <w:t>21</w:t>
      </w:r>
      <w:r w:rsidR="005A6535" w:rsidRPr="00583797">
        <w:rPr>
          <w:rFonts w:ascii="Arial" w:hAnsi="Arial" w:cs="Arial"/>
          <w:b w:val="0"/>
          <w:bCs/>
          <w:color w:val="000000" w:themeColor="text1"/>
          <w:sz w:val="22"/>
          <w:lang w:val="de-DE"/>
        </w:rPr>
        <w:t>K1</w:t>
      </w:r>
    </w:p>
    <w:p w14:paraId="60417815" w14:textId="40466EDA" w:rsidR="00DB7012" w:rsidRPr="00583797" w:rsidRDefault="00583797" w:rsidP="00583797">
      <w:pPr>
        <w:rPr>
          <w:rFonts w:ascii="Arial" w:hAnsi="Arial" w:cs="Arial"/>
          <w:b/>
          <w:bCs/>
          <w:color w:val="000000" w:themeColor="text1"/>
        </w:rPr>
      </w:pPr>
      <w:r>
        <w:rPr>
          <w:rFonts w:ascii="Arial" w:hAnsi="Arial" w:cs="Arial"/>
          <w:b/>
          <w:bCs/>
          <w:color w:val="000000" w:themeColor="text1"/>
        </w:rPr>
        <w:br/>
      </w:r>
      <w:r w:rsidR="005A6535" w:rsidRPr="00583797">
        <w:rPr>
          <w:rFonts w:ascii="Arial" w:hAnsi="Arial" w:cs="Arial"/>
          <w:b/>
          <w:bCs/>
          <w:color w:val="000000" w:themeColor="text1"/>
        </w:rPr>
        <w:t xml:space="preserve">PODSKLOP ARLK10201, ARLK10202: BRIZGALKE                                                                                                                </w:t>
      </w:r>
    </w:p>
    <w:p w14:paraId="4AA8B284" w14:textId="77777777" w:rsidR="005A6535" w:rsidRPr="00583797" w:rsidRDefault="005A6535" w:rsidP="00583797">
      <w:pPr>
        <w:rPr>
          <w:rFonts w:ascii="Arial" w:hAnsi="Arial" w:cs="Arial"/>
          <w:color w:val="000000" w:themeColor="text1"/>
        </w:rPr>
      </w:pPr>
      <w:r w:rsidRPr="00583797">
        <w:rPr>
          <w:rFonts w:ascii="Arial" w:hAnsi="Arial" w:cs="Arial"/>
          <w:color w:val="000000" w:themeColor="text1"/>
        </w:rPr>
        <w:t xml:space="preserve">SIST EN:556:1999 - STERILNI MEDICINSKI PRIPOMOČKI, KI MORAJO BITI OZNAČENI KOT STERILNI            </w:t>
      </w:r>
    </w:p>
    <w:p w14:paraId="44D55994" w14:textId="77777777" w:rsidR="005A6535" w:rsidRPr="00583797" w:rsidRDefault="005A6535" w:rsidP="00583797">
      <w:pPr>
        <w:jc w:val="both"/>
        <w:rPr>
          <w:rFonts w:ascii="Arial" w:hAnsi="Arial" w:cs="Arial"/>
          <w:b/>
          <w:bCs/>
          <w:color w:val="000000" w:themeColor="text1"/>
        </w:rPr>
      </w:pPr>
      <w:r w:rsidRPr="00583797">
        <w:rPr>
          <w:rFonts w:ascii="Arial" w:hAnsi="Arial" w:cs="Arial"/>
          <w:b/>
          <w:bCs/>
          <w:color w:val="000000" w:themeColor="text1"/>
        </w:rPr>
        <w:t>STANDARD SIST EN 1041: 2000 velja za naslednje skupine:</w:t>
      </w:r>
    </w:p>
    <w:p w14:paraId="47DA649F" w14:textId="77777777" w:rsidR="005A6535" w:rsidRPr="00583797" w:rsidRDefault="005A6535" w:rsidP="00583797">
      <w:pPr>
        <w:jc w:val="both"/>
        <w:rPr>
          <w:rFonts w:ascii="Arial" w:hAnsi="Arial" w:cs="Arial"/>
          <w:color w:val="000000" w:themeColor="text1"/>
        </w:rPr>
      </w:pPr>
      <w:r w:rsidRPr="00583797">
        <w:rPr>
          <w:rFonts w:ascii="Arial" w:hAnsi="Arial" w:cs="Arial"/>
          <w:color w:val="000000" w:themeColor="text1"/>
        </w:rPr>
        <w:t>PODSKLOP ARLK10601: SONDA ZA LAVAŽO ŽELODCA</w:t>
      </w:r>
    </w:p>
    <w:p w14:paraId="56AA31F0" w14:textId="2C044C95" w:rsidR="00583797" w:rsidRPr="00583797" w:rsidRDefault="005A6535" w:rsidP="00583797">
      <w:pPr>
        <w:jc w:val="both"/>
        <w:rPr>
          <w:rFonts w:ascii="Arial" w:hAnsi="Arial" w:cs="Arial"/>
          <w:color w:val="000000" w:themeColor="text1"/>
        </w:rPr>
      </w:pPr>
      <w:r w:rsidRPr="00583797">
        <w:rPr>
          <w:rFonts w:ascii="Arial" w:hAnsi="Arial" w:cs="Arial"/>
          <w:color w:val="000000" w:themeColor="text1"/>
        </w:rPr>
        <w:t>PODSKLOP ARLK10523: ČREVESNA CEVKA –PVC</w:t>
      </w:r>
      <w:r w:rsidR="00583797" w:rsidRPr="001E4853">
        <w:rPr>
          <w:rFonts w:ascii="Arial" w:eastAsia="Times New Roman" w:hAnsi="Arial" w:cs="Arial"/>
          <w:lang w:eastAsia="sl-SI"/>
        </w:rPr>
        <w:t xml:space="preserve"> </w:t>
      </w:r>
    </w:p>
    <w:p w14:paraId="5A4AA020" w14:textId="0B7EC16E" w:rsidR="00583797" w:rsidRDefault="008104E9" w:rsidP="00583797">
      <w:pPr>
        <w:suppressAutoHyphens w:val="0"/>
        <w:spacing w:after="0pt"/>
        <w:jc w:val="both"/>
        <w:rPr>
          <w:rFonts w:ascii="Arial" w:eastAsia="Times New Roman" w:hAnsi="Arial" w:cs="Arial"/>
          <w:b/>
          <w:u w:val="single"/>
          <w:lang w:eastAsia="sl-SI"/>
        </w:rPr>
      </w:pPr>
      <w:r>
        <w:rPr>
          <w:rFonts w:ascii="Arial" w:eastAsia="Times New Roman" w:hAnsi="Arial" w:cs="Arial"/>
          <w:b/>
          <w:u w:val="single"/>
          <w:lang w:eastAsia="sl-SI"/>
        </w:rPr>
        <w:t>21</w:t>
      </w:r>
      <w:r w:rsidR="00583797" w:rsidRPr="001E4853">
        <w:rPr>
          <w:rFonts w:ascii="Arial" w:eastAsia="Times New Roman" w:hAnsi="Arial" w:cs="Arial"/>
          <w:b/>
          <w:u w:val="single"/>
          <w:lang w:eastAsia="sl-SI"/>
        </w:rPr>
        <w:t>S0 MATERIAL ZA  STERILIZACIJO</w:t>
      </w:r>
      <w:r w:rsidR="00583797">
        <w:rPr>
          <w:rFonts w:ascii="Arial" w:eastAsia="Times New Roman" w:hAnsi="Arial" w:cs="Arial"/>
          <w:b/>
          <w:u w:val="single"/>
          <w:lang w:eastAsia="sl-SI"/>
        </w:rPr>
        <w:t xml:space="preserve"> </w:t>
      </w:r>
    </w:p>
    <w:p w14:paraId="6B02604E" w14:textId="77777777" w:rsidR="00583797" w:rsidRPr="001E4853" w:rsidRDefault="00583797" w:rsidP="00583797">
      <w:pPr>
        <w:suppressAutoHyphens w:val="0"/>
        <w:spacing w:after="0pt"/>
        <w:jc w:val="both"/>
        <w:rPr>
          <w:rFonts w:ascii="Arial" w:eastAsia="Times New Roman" w:hAnsi="Arial" w:cs="Arial"/>
          <w:b/>
          <w:lang w:eastAsia="sl-SI"/>
        </w:rPr>
      </w:pPr>
    </w:p>
    <w:p w14:paraId="55358F7D"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SKUPNE ZAHTEVE</w:t>
      </w:r>
    </w:p>
    <w:p w14:paraId="49B800A0" w14:textId="77777777" w:rsidR="00583797" w:rsidRPr="001E4853" w:rsidRDefault="00583797" w:rsidP="00583797">
      <w:pPr>
        <w:suppressAutoHyphens w:val="0"/>
        <w:spacing w:after="0pt"/>
        <w:jc w:val="both"/>
        <w:rPr>
          <w:rFonts w:ascii="Arial" w:eastAsia="Times New Roman" w:hAnsi="Arial" w:cs="Arial"/>
          <w:bCs/>
          <w:lang w:eastAsia="sl-SI"/>
        </w:rPr>
      </w:pPr>
      <w:r w:rsidRPr="001E4853">
        <w:rPr>
          <w:rFonts w:ascii="Arial" w:eastAsia="Times New Roman" w:hAnsi="Arial" w:cs="Arial"/>
          <w:bCs/>
          <w:lang w:eastAsia="sl-SI"/>
        </w:rPr>
        <w:t xml:space="preserve">Ovojnina naj ustreza normativu EN ISO 11607/ 1 ter 11607/2 za » </w:t>
      </w:r>
      <w:proofErr w:type="spellStart"/>
      <w:r w:rsidRPr="001E4853">
        <w:rPr>
          <w:rFonts w:ascii="Arial" w:eastAsia="Times New Roman" w:hAnsi="Arial" w:cs="Arial"/>
          <w:bCs/>
          <w:lang w:eastAsia="sl-SI"/>
        </w:rPr>
        <w:t>Sterile</w:t>
      </w:r>
      <w:proofErr w:type="spellEnd"/>
      <w:r w:rsidRPr="001E4853">
        <w:rPr>
          <w:rFonts w:ascii="Arial" w:eastAsia="Times New Roman" w:hAnsi="Arial" w:cs="Arial"/>
          <w:bCs/>
          <w:lang w:eastAsia="sl-SI"/>
        </w:rPr>
        <w:t xml:space="preserve"> </w:t>
      </w:r>
      <w:proofErr w:type="spellStart"/>
      <w:r w:rsidRPr="001E4853">
        <w:rPr>
          <w:rFonts w:ascii="Arial" w:eastAsia="Times New Roman" w:hAnsi="Arial" w:cs="Arial"/>
          <w:bCs/>
          <w:lang w:eastAsia="sl-SI"/>
        </w:rPr>
        <w:t>Barrier</w:t>
      </w:r>
      <w:proofErr w:type="spellEnd"/>
      <w:r w:rsidRPr="001E4853">
        <w:rPr>
          <w:rFonts w:ascii="Arial" w:eastAsia="Times New Roman" w:hAnsi="Arial" w:cs="Arial"/>
          <w:bCs/>
          <w:lang w:eastAsia="sl-SI"/>
        </w:rPr>
        <w:t xml:space="preserve"> </w:t>
      </w:r>
      <w:proofErr w:type="spellStart"/>
      <w:r w:rsidRPr="001E4853">
        <w:rPr>
          <w:rFonts w:ascii="Arial" w:eastAsia="Times New Roman" w:hAnsi="Arial" w:cs="Arial"/>
          <w:bCs/>
          <w:lang w:eastAsia="sl-SI"/>
        </w:rPr>
        <w:t>System</w:t>
      </w:r>
      <w:proofErr w:type="spellEnd"/>
      <w:r w:rsidRPr="001E4853">
        <w:rPr>
          <w:rFonts w:ascii="Arial" w:eastAsia="Times New Roman" w:hAnsi="Arial" w:cs="Arial"/>
          <w:bCs/>
          <w:lang w:eastAsia="sl-SI"/>
        </w:rPr>
        <w:t>« in EN 868/ 2- 10.</w:t>
      </w:r>
    </w:p>
    <w:p w14:paraId="32FCE55A" w14:textId="77777777" w:rsidR="00583797" w:rsidRPr="001E4853" w:rsidRDefault="00583797" w:rsidP="00583797">
      <w:pPr>
        <w:suppressAutoHyphens w:val="0"/>
        <w:spacing w:after="0pt"/>
        <w:jc w:val="both"/>
        <w:rPr>
          <w:rFonts w:ascii="Arial" w:eastAsia="Times New Roman" w:hAnsi="Arial" w:cs="Arial"/>
          <w:bCs/>
          <w:lang w:eastAsia="sl-SI"/>
        </w:rPr>
      </w:pPr>
      <w:r w:rsidRPr="001E4853">
        <w:rPr>
          <w:rFonts w:ascii="Arial" w:eastAsia="Times New Roman" w:hAnsi="Arial" w:cs="Arial"/>
          <w:bCs/>
          <w:lang w:eastAsia="sl-SI"/>
        </w:rPr>
        <w:t>Ponudnik naj predloži certifikat kakovosti papirja, ki ustreza navedenemu normativu.</w:t>
      </w:r>
    </w:p>
    <w:p w14:paraId="2AF77567" w14:textId="77777777" w:rsidR="00583797" w:rsidRPr="001E4853" w:rsidRDefault="00583797" w:rsidP="00583797">
      <w:pPr>
        <w:suppressAutoHyphens w:val="0"/>
        <w:spacing w:after="0pt"/>
        <w:jc w:val="both"/>
        <w:rPr>
          <w:rFonts w:ascii="Arial" w:eastAsia="Times New Roman" w:hAnsi="Arial" w:cs="Arial"/>
          <w:bCs/>
          <w:lang w:eastAsia="sl-SI"/>
        </w:rPr>
      </w:pPr>
      <w:r w:rsidRPr="001E4853">
        <w:rPr>
          <w:rFonts w:ascii="Arial" w:eastAsia="Times New Roman" w:hAnsi="Arial" w:cs="Arial"/>
          <w:bCs/>
          <w:lang w:eastAsia="sl-SI"/>
        </w:rPr>
        <w:t>Ovojnina mora imeti oznako CE.</w:t>
      </w:r>
    </w:p>
    <w:p w14:paraId="725FC3BC" w14:textId="77777777" w:rsidR="00583797" w:rsidRPr="001E4853" w:rsidRDefault="00583797" w:rsidP="00583797">
      <w:pPr>
        <w:suppressAutoHyphens w:val="0"/>
        <w:spacing w:after="0pt"/>
        <w:jc w:val="both"/>
        <w:rPr>
          <w:rFonts w:ascii="Arial" w:eastAsia="Times New Roman" w:hAnsi="Arial" w:cs="Arial"/>
          <w:bCs/>
          <w:lang w:eastAsia="sl-SI"/>
        </w:rPr>
      </w:pPr>
      <w:r w:rsidRPr="001E4853">
        <w:rPr>
          <w:rFonts w:ascii="Arial" w:eastAsia="Times New Roman" w:hAnsi="Arial" w:cs="Arial"/>
          <w:bCs/>
          <w:lang w:eastAsia="sl-SI"/>
        </w:rPr>
        <w:lastRenderedPageBreak/>
        <w:t>Poleg transportne embalaže mora biti ovojnina predhodno zavita še v protiprašno ovojnino. Na transportni embalaži in zaščitni pod- embalaži mora biti nalepka s podatki o vrsti , količini in dimenziji ovojnine ter številka lota.</w:t>
      </w:r>
    </w:p>
    <w:p w14:paraId="5EE502E6" w14:textId="77777777" w:rsidR="00583797" w:rsidRPr="001E4853" w:rsidRDefault="00583797" w:rsidP="00583797">
      <w:pPr>
        <w:suppressAutoHyphens w:val="0"/>
        <w:spacing w:after="0pt"/>
        <w:jc w:val="both"/>
        <w:rPr>
          <w:rFonts w:ascii="Arial" w:eastAsia="Times New Roman" w:hAnsi="Arial" w:cs="Arial"/>
          <w:bCs/>
          <w:lang w:eastAsia="sl-SI"/>
        </w:rPr>
      </w:pPr>
      <w:r w:rsidRPr="001E4853">
        <w:rPr>
          <w:rFonts w:ascii="Arial" w:eastAsia="Times New Roman" w:hAnsi="Arial" w:cs="Arial"/>
          <w:bCs/>
          <w:lang w:eastAsia="sl-SI"/>
        </w:rPr>
        <w:t xml:space="preserve">Odstopanja dimenzij pri sklopih papirja: </w:t>
      </w:r>
      <w:proofErr w:type="spellStart"/>
      <w:r w:rsidRPr="001E4853">
        <w:rPr>
          <w:rFonts w:ascii="Arial" w:eastAsia="Times New Roman" w:hAnsi="Arial" w:cs="Arial"/>
          <w:bCs/>
          <w:lang w:eastAsia="sl-SI"/>
        </w:rPr>
        <w:t>krep</w:t>
      </w:r>
      <w:proofErr w:type="spellEnd"/>
      <w:r w:rsidRPr="001E4853">
        <w:rPr>
          <w:rFonts w:ascii="Arial" w:eastAsia="Times New Roman" w:hAnsi="Arial" w:cs="Arial"/>
          <w:bCs/>
          <w:lang w:eastAsia="sl-SI"/>
        </w:rPr>
        <w:t>, flis , SMS ni. Pri sklopih vrečke odstopanja +/- 5 % v dolžino in širino, pri rokavih +/-5% v širino.</w:t>
      </w:r>
    </w:p>
    <w:p w14:paraId="12AD1849" w14:textId="77777777" w:rsidR="00583797" w:rsidRPr="001E4853" w:rsidRDefault="00583797" w:rsidP="00583797">
      <w:pPr>
        <w:suppressAutoHyphens w:val="0"/>
        <w:spacing w:after="0pt"/>
        <w:jc w:val="both"/>
        <w:rPr>
          <w:rFonts w:ascii="Arial" w:eastAsia="Times New Roman" w:hAnsi="Arial" w:cs="Arial"/>
          <w:b/>
          <w:bCs/>
          <w:lang w:eastAsia="sl-SI"/>
        </w:rPr>
      </w:pPr>
    </w:p>
    <w:p w14:paraId="15895D1F" w14:textId="77777777" w:rsidR="00583797" w:rsidRPr="001E4853" w:rsidRDefault="00583797" w:rsidP="009712F9">
      <w:pPr>
        <w:numPr>
          <w:ilvl w:val="0"/>
          <w:numId w:val="44"/>
        </w:num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STROKOVNE ZAHTEVE ZA  KREP  PAPIR</w:t>
      </w:r>
    </w:p>
    <w:p w14:paraId="51C6355E" w14:textId="77777777" w:rsidR="00583797" w:rsidRPr="001E4853" w:rsidRDefault="00583797" w:rsidP="00583797">
      <w:pPr>
        <w:suppressAutoHyphens w:val="0"/>
        <w:spacing w:after="0pt"/>
        <w:jc w:val="both"/>
        <w:rPr>
          <w:rFonts w:ascii="Arial" w:eastAsia="Times New Roman" w:hAnsi="Arial" w:cs="Arial"/>
          <w:b/>
          <w:lang w:eastAsia="sl-SI"/>
        </w:rPr>
      </w:pPr>
    </w:p>
    <w:p w14:paraId="3BFA3F73"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EN ISO 11607-1 in EN 868-2</w:t>
      </w:r>
    </w:p>
    <w:p w14:paraId="0A60F2A0" w14:textId="77777777" w:rsidR="00583797" w:rsidRPr="001E4853" w:rsidRDefault="00583797" w:rsidP="009712F9">
      <w:pPr>
        <w:numPr>
          <w:ilvl w:val="0"/>
          <w:numId w:val="45"/>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Sestava iz čiste celuloze</w:t>
      </w:r>
    </w:p>
    <w:p w14:paraId="4448A16B" w14:textId="77777777" w:rsidR="00583797" w:rsidRPr="001E4853" w:rsidRDefault="00583797" w:rsidP="009712F9">
      <w:pPr>
        <w:numPr>
          <w:ilvl w:val="0"/>
          <w:numId w:val="45"/>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Omogoča prodor in izpust </w:t>
      </w:r>
      <w:proofErr w:type="spellStart"/>
      <w:r w:rsidRPr="001E4853">
        <w:rPr>
          <w:rFonts w:ascii="Arial" w:eastAsia="Times New Roman" w:hAnsi="Arial" w:cs="Arial"/>
          <w:lang w:eastAsia="sl-SI"/>
        </w:rPr>
        <w:t>sterilanta</w:t>
      </w:r>
      <w:proofErr w:type="spellEnd"/>
      <w:r w:rsidRPr="001E4853">
        <w:rPr>
          <w:rFonts w:ascii="Arial" w:eastAsia="Times New Roman" w:hAnsi="Arial" w:cs="Arial"/>
          <w:lang w:eastAsia="sl-SI"/>
        </w:rPr>
        <w:t xml:space="preserve"> – para;</w:t>
      </w:r>
    </w:p>
    <w:p w14:paraId="31654FAD" w14:textId="77777777" w:rsidR="00583797" w:rsidRPr="001E4853" w:rsidRDefault="00583797" w:rsidP="009712F9">
      <w:pPr>
        <w:numPr>
          <w:ilvl w:val="0"/>
          <w:numId w:val="45"/>
        </w:numPr>
        <w:suppressAutoHyphens w:val="0"/>
        <w:spacing w:after="0pt"/>
        <w:jc w:val="both"/>
        <w:rPr>
          <w:rFonts w:ascii="Arial" w:eastAsia="Times New Roman" w:hAnsi="Arial" w:cs="Arial"/>
          <w:lang w:eastAsia="sl-SI"/>
        </w:rPr>
      </w:pPr>
      <w:bookmarkStart w:id="8" w:name="_Hlk9424589"/>
      <w:proofErr w:type="spellStart"/>
      <w:r w:rsidRPr="001E4853">
        <w:rPr>
          <w:rFonts w:ascii="Arial" w:eastAsia="Times New Roman" w:hAnsi="Arial" w:cs="Arial"/>
          <w:lang w:eastAsia="sl-SI"/>
        </w:rPr>
        <w:t>Gramatura</w:t>
      </w:r>
      <w:proofErr w:type="spellEnd"/>
      <w:r w:rsidRPr="001E4853">
        <w:rPr>
          <w:rFonts w:ascii="Arial" w:eastAsia="Times New Roman" w:hAnsi="Arial" w:cs="Arial"/>
          <w:lang w:eastAsia="sl-SI"/>
        </w:rPr>
        <w:t xml:space="preserve"> ovojnine naj ustreza med  60</w:t>
      </w:r>
      <w:r w:rsidRPr="001E4853">
        <w:rPr>
          <w:rFonts w:ascii="Arial" w:eastAsia="Times New Roman" w:hAnsi="Arial" w:cs="Arial"/>
          <w:bCs/>
          <w:lang w:eastAsia="sl-SI"/>
        </w:rPr>
        <w:t>g/m² in 70g/m²</w:t>
      </w:r>
    </w:p>
    <w:bookmarkEnd w:id="8"/>
    <w:p w14:paraId="16AE7678" w14:textId="77777777" w:rsidR="00583797" w:rsidRPr="001E4853" w:rsidRDefault="00583797" w:rsidP="009712F9">
      <w:pPr>
        <w:numPr>
          <w:ilvl w:val="0"/>
          <w:numId w:val="45"/>
        </w:numPr>
        <w:suppressAutoHyphens w:val="0"/>
        <w:spacing w:after="0pt"/>
        <w:jc w:val="both"/>
        <w:rPr>
          <w:rFonts w:ascii="Arial" w:eastAsia="Times New Roman" w:hAnsi="Arial" w:cs="Arial"/>
          <w:lang w:eastAsia="sl-SI"/>
        </w:rPr>
      </w:pPr>
      <w:r w:rsidRPr="001E4853">
        <w:rPr>
          <w:rFonts w:ascii="Arial" w:eastAsia="Times New Roman" w:hAnsi="Arial" w:cs="Arial"/>
          <w:bCs/>
          <w:lang w:eastAsia="sl-SI"/>
        </w:rPr>
        <w:t>Zanesljiva ovira za prodor mikrobov skozi ovojnino;</w:t>
      </w:r>
    </w:p>
    <w:p w14:paraId="3E038C2C"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proofErr w:type="spellStart"/>
      <w:r w:rsidRPr="001E4853">
        <w:rPr>
          <w:rFonts w:ascii="Arial" w:eastAsia="Times New Roman" w:hAnsi="Arial" w:cs="Arial"/>
          <w:lang w:eastAsia="sl-SI"/>
        </w:rPr>
        <w:t>Krepanost</w:t>
      </w:r>
      <w:proofErr w:type="spellEnd"/>
      <w:r w:rsidRPr="001E4853">
        <w:rPr>
          <w:rFonts w:ascii="Arial" w:eastAsia="Times New Roman" w:hAnsi="Arial" w:cs="Arial"/>
          <w:lang w:eastAsia="sl-SI"/>
        </w:rPr>
        <w:t xml:space="preserve"> papirja od 125 mm po dolžini in 160 mm po širini;</w:t>
      </w:r>
    </w:p>
    <w:p w14:paraId="29253EC4"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Ne sme vsebovati toksičnih substanc in lateksa;</w:t>
      </w:r>
    </w:p>
    <w:p w14:paraId="14E5A352"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Ovojnina mora biti prilagodljiva pri zavijanju in omogočati učinkovito lepljenje;</w:t>
      </w:r>
    </w:p>
    <w:p w14:paraId="48B74A85" w14:textId="77777777" w:rsidR="00583797" w:rsidRPr="001E4853" w:rsidRDefault="00583797" w:rsidP="009712F9">
      <w:pPr>
        <w:numPr>
          <w:ilvl w:val="0"/>
          <w:numId w:val="45"/>
        </w:numPr>
        <w:suppressAutoHyphens w:val="0"/>
        <w:spacing w:after="0pt"/>
        <w:jc w:val="both"/>
        <w:rPr>
          <w:rFonts w:ascii="Arial" w:eastAsia="Times New Roman" w:hAnsi="Arial" w:cs="Arial"/>
          <w:bCs/>
          <w:lang w:eastAsia="sl-SI"/>
        </w:rPr>
      </w:pPr>
      <w:r w:rsidRPr="001E4853">
        <w:rPr>
          <w:rFonts w:ascii="Arial" w:eastAsia="Times New Roman" w:hAnsi="Arial" w:cs="Arial"/>
          <w:lang w:eastAsia="sl-SI"/>
        </w:rPr>
        <w:t>Pri razvijanju obdrž</w:t>
      </w:r>
      <w:r w:rsidRPr="001E4853">
        <w:rPr>
          <w:rFonts w:ascii="Arial" w:eastAsia="Times New Roman" w:hAnsi="Arial" w:cs="Arial"/>
          <w:bCs/>
          <w:lang w:eastAsia="sl-SI"/>
        </w:rPr>
        <w:t xml:space="preserve">i spomin </w:t>
      </w:r>
      <w:proofErr w:type="spellStart"/>
      <w:r w:rsidRPr="001E4853">
        <w:rPr>
          <w:rFonts w:ascii="Arial" w:eastAsia="Times New Roman" w:hAnsi="Arial" w:cs="Arial"/>
          <w:bCs/>
          <w:lang w:eastAsia="sl-SI"/>
        </w:rPr>
        <w:t>zgibanosti</w:t>
      </w:r>
      <w:proofErr w:type="spellEnd"/>
      <w:r w:rsidRPr="001E4853">
        <w:rPr>
          <w:rFonts w:ascii="Arial" w:eastAsia="Times New Roman" w:hAnsi="Arial" w:cs="Arial"/>
          <w:bCs/>
          <w:lang w:eastAsia="sl-SI"/>
        </w:rPr>
        <w:t>;</w:t>
      </w:r>
    </w:p>
    <w:p w14:paraId="3AB29FF7"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Ovojnina mora zaščititi material pred fizikalnimi vplivi;</w:t>
      </w:r>
    </w:p>
    <w:p w14:paraId="71AFA3CA"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Omogoča aseptično tehniko odpiranja;</w:t>
      </w:r>
    </w:p>
    <w:p w14:paraId="7A2B6D26"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Barva ovojnine: bela ali pastelna</w:t>
      </w:r>
    </w:p>
    <w:p w14:paraId="6F0732E1" w14:textId="77777777" w:rsidR="00583797" w:rsidRPr="001E4853" w:rsidRDefault="00583797" w:rsidP="009712F9">
      <w:pPr>
        <w:numPr>
          <w:ilvl w:val="0"/>
          <w:numId w:val="45"/>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Omogoča učinkovito lepljenje</w:t>
      </w:r>
    </w:p>
    <w:p w14:paraId="0237C71F" w14:textId="77777777" w:rsidR="00583797" w:rsidRPr="001E4853" w:rsidRDefault="00583797" w:rsidP="00583797">
      <w:pPr>
        <w:suppressAutoHyphens w:val="0"/>
        <w:spacing w:after="0pt"/>
        <w:jc w:val="both"/>
        <w:rPr>
          <w:rFonts w:ascii="Arial" w:eastAsia="Times New Roman" w:hAnsi="Arial" w:cs="Arial"/>
          <w:lang w:eastAsia="sl-SI"/>
        </w:rPr>
      </w:pPr>
    </w:p>
    <w:p w14:paraId="30DE9A99" w14:textId="77777777" w:rsidR="00583797" w:rsidRPr="001E4853" w:rsidRDefault="00583797" w:rsidP="009712F9">
      <w:pPr>
        <w:numPr>
          <w:ilvl w:val="0"/>
          <w:numId w:val="44"/>
        </w:numPr>
        <w:suppressAutoHyphens w:val="0"/>
        <w:spacing w:after="0pt"/>
        <w:jc w:val="both"/>
        <w:rPr>
          <w:rFonts w:ascii="Arial" w:eastAsia="Times New Roman" w:hAnsi="Arial" w:cs="Arial"/>
          <w:b/>
          <w:iCs/>
          <w:lang w:eastAsia="sl-SI"/>
        </w:rPr>
      </w:pPr>
      <w:r w:rsidRPr="001E4853">
        <w:rPr>
          <w:rFonts w:ascii="Arial" w:eastAsia="Times New Roman" w:hAnsi="Arial" w:cs="Arial"/>
          <w:b/>
          <w:iCs/>
          <w:lang w:eastAsia="sl-SI"/>
        </w:rPr>
        <w:t>STROKOVNE ZAHTEVE ZA NETKANI ZAVOJNI MATERIAL – FLIS  (</w:t>
      </w:r>
      <w:proofErr w:type="spellStart"/>
      <w:r w:rsidRPr="001E4853">
        <w:rPr>
          <w:rFonts w:ascii="Arial" w:eastAsia="Times New Roman" w:hAnsi="Arial" w:cs="Arial"/>
          <w:b/>
          <w:iCs/>
          <w:lang w:eastAsia="sl-SI"/>
        </w:rPr>
        <w:t>nonwoven</w:t>
      </w:r>
      <w:proofErr w:type="spellEnd"/>
      <w:r w:rsidRPr="001E4853">
        <w:rPr>
          <w:rFonts w:ascii="Arial" w:eastAsia="Times New Roman" w:hAnsi="Arial" w:cs="Arial"/>
          <w:b/>
          <w:iCs/>
          <w:lang w:eastAsia="sl-SI"/>
        </w:rPr>
        <w:t>) zavojni artikel za parno sterilizacijo</w:t>
      </w:r>
    </w:p>
    <w:p w14:paraId="66DDAB1C" w14:textId="77777777" w:rsidR="00583797" w:rsidRPr="001E4853" w:rsidRDefault="00583797" w:rsidP="00583797">
      <w:pPr>
        <w:suppressAutoHyphens w:val="0"/>
        <w:spacing w:after="0pt"/>
        <w:ind w:start="18pt"/>
        <w:jc w:val="both"/>
        <w:rPr>
          <w:rFonts w:ascii="Arial" w:eastAsia="Times New Roman" w:hAnsi="Arial" w:cs="Arial"/>
          <w:b/>
          <w:i/>
          <w:lang w:eastAsia="sl-SI"/>
        </w:rPr>
      </w:pPr>
    </w:p>
    <w:p w14:paraId="60FA459C" w14:textId="77777777" w:rsidR="00583797" w:rsidRPr="001E4853" w:rsidRDefault="00583797" w:rsidP="00583797">
      <w:pPr>
        <w:suppressAutoHyphens w:val="0"/>
        <w:spacing w:after="0pt"/>
        <w:ind w:start="18pt"/>
        <w:jc w:val="both"/>
        <w:rPr>
          <w:rFonts w:ascii="Arial" w:eastAsia="Times New Roman" w:hAnsi="Arial" w:cs="Arial"/>
          <w:b/>
          <w:i/>
          <w:lang w:eastAsia="sl-SI"/>
        </w:rPr>
      </w:pPr>
      <w:r w:rsidRPr="001E4853">
        <w:rPr>
          <w:rFonts w:ascii="Arial" w:eastAsia="Times New Roman" w:hAnsi="Arial" w:cs="Arial"/>
          <w:b/>
          <w:i/>
          <w:lang w:eastAsia="sl-SI"/>
        </w:rPr>
        <w:t>EN ISO 11607-1, EN ISO 11607-2, EN868-2</w:t>
      </w:r>
    </w:p>
    <w:p w14:paraId="7C4D55D9" w14:textId="77777777" w:rsidR="00583797" w:rsidRPr="001E4853" w:rsidRDefault="00583797" w:rsidP="009712F9">
      <w:pPr>
        <w:numPr>
          <w:ilvl w:val="0"/>
          <w:numId w:val="46"/>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sestava iz večplastnih čistih celuloznih in/ali sintetičnih vlaken (poliestrske niti), ojačano s sintetičnimi vezivi, ki ne prepuščajo vdora bakterij, omogoča prodor in izpust </w:t>
      </w:r>
      <w:proofErr w:type="spellStart"/>
      <w:r w:rsidRPr="001E4853">
        <w:rPr>
          <w:rFonts w:ascii="Arial" w:eastAsia="Times New Roman" w:hAnsi="Arial" w:cs="Arial"/>
          <w:lang w:eastAsia="sl-SI"/>
        </w:rPr>
        <w:t>sterilanta</w:t>
      </w:r>
      <w:proofErr w:type="spellEnd"/>
      <w:r w:rsidRPr="001E4853">
        <w:rPr>
          <w:rFonts w:ascii="Arial" w:eastAsia="Times New Roman" w:hAnsi="Arial" w:cs="Arial"/>
          <w:lang w:eastAsia="sl-SI"/>
        </w:rPr>
        <w:t xml:space="preserve"> – para; </w:t>
      </w:r>
    </w:p>
    <w:p w14:paraId="3DE3606A" w14:textId="77777777" w:rsidR="00583797" w:rsidRPr="001E4853" w:rsidRDefault="00583797" w:rsidP="009712F9">
      <w:pPr>
        <w:numPr>
          <w:ilvl w:val="0"/>
          <w:numId w:val="46"/>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zanesljiva ovira za prodor mikrobov skozi ovojnino;</w:t>
      </w:r>
    </w:p>
    <w:p w14:paraId="56F6A2A4" w14:textId="77777777" w:rsidR="00583797" w:rsidRPr="001E4853" w:rsidRDefault="00583797" w:rsidP="009712F9">
      <w:pPr>
        <w:numPr>
          <w:ilvl w:val="0"/>
          <w:numId w:val="46"/>
        </w:numPr>
        <w:suppressAutoHyphens w:val="0"/>
        <w:spacing w:after="0pt"/>
        <w:jc w:val="both"/>
        <w:rPr>
          <w:rFonts w:ascii="Arial" w:eastAsia="Times New Roman" w:hAnsi="Arial" w:cs="Arial"/>
          <w:lang w:eastAsia="sl-SI"/>
        </w:rPr>
      </w:pPr>
      <w:proofErr w:type="spellStart"/>
      <w:r w:rsidRPr="001E4853">
        <w:rPr>
          <w:rFonts w:ascii="Arial" w:eastAsia="Times New Roman" w:hAnsi="Arial" w:cs="Arial"/>
          <w:lang w:eastAsia="sl-SI"/>
        </w:rPr>
        <w:t>gramatura</w:t>
      </w:r>
      <w:proofErr w:type="spellEnd"/>
      <w:r w:rsidRPr="001E4853">
        <w:rPr>
          <w:rFonts w:ascii="Arial" w:eastAsia="Times New Roman" w:hAnsi="Arial" w:cs="Arial"/>
          <w:lang w:eastAsia="sl-SI"/>
        </w:rPr>
        <w:t xml:space="preserve"> ovojnine naj ustreza min. 70 g/m² (odstopanje +/- 5%);</w:t>
      </w:r>
    </w:p>
    <w:p w14:paraId="4ECA4924" w14:textId="77777777" w:rsidR="00583797" w:rsidRPr="001E4853" w:rsidRDefault="00583797" w:rsidP="009712F9">
      <w:pPr>
        <w:numPr>
          <w:ilvl w:val="0"/>
          <w:numId w:val="46"/>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ne sme vsebovati toksičnih substanc in lateksa;</w:t>
      </w:r>
    </w:p>
    <w:p w14:paraId="4164C292" w14:textId="77777777" w:rsidR="00583797" w:rsidRPr="001E4853" w:rsidRDefault="00583797" w:rsidP="009712F9">
      <w:pPr>
        <w:numPr>
          <w:ilvl w:val="0"/>
          <w:numId w:val="46"/>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ovojnina mora biti prilagodljiva pri zavijanju in omogočati učinkovito lepljenje;</w:t>
      </w:r>
    </w:p>
    <w:p w14:paraId="5189225F" w14:textId="77777777" w:rsidR="00583797" w:rsidRPr="001E4853" w:rsidRDefault="00583797" w:rsidP="009712F9">
      <w:pPr>
        <w:numPr>
          <w:ilvl w:val="0"/>
          <w:numId w:val="46"/>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ovojnina mora zaščititi material pred fizikalnimi vplivi;</w:t>
      </w:r>
    </w:p>
    <w:p w14:paraId="14F86D5B" w14:textId="77777777" w:rsidR="00583797" w:rsidRPr="001E4853" w:rsidRDefault="00583797" w:rsidP="009712F9">
      <w:pPr>
        <w:numPr>
          <w:ilvl w:val="0"/>
          <w:numId w:val="46"/>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 xml:space="preserve">pri razvijanju ne obdrži spomina </w:t>
      </w:r>
      <w:proofErr w:type="spellStart"/>
      <w:r w:rsidRPr="001E4853">
        <w:rPr>
          <w:rFonts w:ascii="Arial" w:eastAsia="Times New Roman" w:hAnsi="Arial" w:cs="Arial"/>
          <w:lang w:eastAsia="sl-SI"/>
        </w:rPr>
        <w:t>zgibanosti</w:t>
      </w:r>
      <w:proofErr w:type="spellEnd"/>
      <w:r w:rsidRPr="001E4853">
        <w:rPr>
          <w:rFonts w:ascii="Arial" w:eastAsia="Times New Roman" w:hAnsi="Arial" w:cs="Arial"/>
          <w:lang w:eastAsia="sl-SI"/>
        </w:rPr>
        <w:t>;</w:t>
      </w:r>
    </w:p>
    <w:p w14:paraId="1988038B" w14:textId="77777777" w:rsidR="00583797" w:rsidRPr="001E4853" w:rsidRDefault="00583797" w:rsidP="009712F9">
      <w:pPr>
        <w:numPr>
          <w:ilvl w:val="0"/>
          <w:numId w:val="46"/>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odbijati mora vodo in alkohol;</w:t>
      </w:r>
    </w:p>
    <w:p w14:paraId="11FCA9EA" w14:textId="77777777" w:rsidR="00583797" w:rsidRPr="001E4853" w:rsidRDefault="00583797" w:rsidP="009712F9">
      <w:pPr>
        <w:numPr>
          <w:ilvl w:val="0"/>
          <w:numId w:val="46"/>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omogoča aseptično tehniko odpiranja;</w:t>
      </w:r>
    </w:p>
    <w:p w14:paraId="250F3540" w14:textId="77777777" w:rsidR="00583797" w:rsidRPr="001E4853" w:rsidRDefault="00583797" w:rsidP="009712F9">
      <w:pPr>
        <w:numPr>
          <w:ilvl w:val="0"/>
          <w:numId w:val="46"/>
        </w:num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barva ovojnine: modra ali zelena</w:t>
      </w:r>
    </w:p>
    <w:p w14:paraId="537A976A" w14:textId="77777777" w:rsidR="00583797" w:rsidRPr="001E4853" w:rsidRDefault="00583797" w:rsidP="00583797">
      <w:pPr>
        <w:suppressAutoHyphens w:val="0"/>
        <w:spacing w:after="0pt"/>
        <w:jc w:val="both"/>
        <w:rPr>
          <w:rFonts w:ascii="Arial" w:eastAsia="Times New Roman" w:hAnsi="Arial" w:cs="Arial"/>
          <w:lang w:eastAsia="sl-SI"/>
        </w:rPr>
      </w:pPr>
    </w:p>
    <w:p w14:paraId="210F9C12" w14:textId="77777777" w:rsidR="00583797" w:rsidRPr="001E4853" w:rsidRDefault="00583797" w:rsidP="009712F9">
      <w:pPr>
        <w:numPr>
          <w:ilvl w:val="0"/>
          <w:numId w:val="44"/>
        </w:numPr>
        <w:suppressAutoHyphens w:val="0"/>
        <w:spacing w:after="0pt"/>
        <w:jc w:val="both"/>
        <w:rPr>
          <w:rFonts w:ascii="Arial" w:eastAsia="Times New Roman" w:hAnsi="Arial" w:cs="Arial"/>
          <w:b/>
          <w:iCs/>
          <w:lang w:eastAsia="sl-SI"/>
        </w:rPr>
      </w:pPr>
      <w:r w:rsidRPr="001E4853">
        <w:rPr>
          <w:rFonts w:ascii="Arial" w:eastAsia="Times New Roman" w:hAnsi="Arial" w:cs="Arial"/>
          <w:b/>
          <w:iCs/>
          <w:lang w:eastAsia="sl-SI"/>
        </w:rPr>
        <w:t>STROKOVNE ZAHTEVE ZA NETKANI ZAVOJNI MATERIAL – SMS (</w:t>
      </w:r>
      <w:proofErr w:type="spellStart"/>
      <w:r w:rsidRPr="001E4853">
        <w:rPr>
          <w:rFonts w:ascii="Arial" w:eastAsia="Times New Roman" w:hAnsi="Arial" w:cs="Arial"/>
          <w:b/>
          <w:iCs/>
          <w:lang w:eastAsia="sl-SI"/>
        </w:rPr>
        <w:t>Spunbond</w:t>
      </w:r>
      <w:proofErr w:type="spellEnd"/>
      <w:r w:rsidRPr="001E4853">
        <w:rPr>
          <w:rFonts w:ascii="Arial" w:eastAsia="Times New Roman" w:hAnsi="Arial" w:cs="Arial"/>
          <w:b/>
          <w:iCs/>
          <w:lang w:eastAsia="sl-SI"/>
        </w:rPr>
        <w:t xml:space="preserve"> – </w:t>
      </w:r>
      <w:proofErr w:type="spellStart"/>
      <w:r w:rsidRPr="001E4853">
        <w:rPr>
          <w:rFonts w:ascii="Arial" w:eastAsia="Times New Roman" w:hAnsi="Arial" w:cs="Arial"/>
          <w:b/>
          <w:iCs/>
          <w:lang w:eastAsia="sl-SI"/>
        </w:rPr>
        <w:t>Meltblown</w:t>
      </w:r>
      <w:proofErr w:type="spellEnd"/>
      <w:r w:rsidRPr="001E4853">
        <w:rPr>
          <w:rFonts w:ascii="Arial" w:eastAsia="Times New Roman" w:hAnsi="Arial" w:cs="Arial"/>
          <w:b/>
          <w:iCs/>
          <w:lang w:eastAsia="sl-SI"/>
        </w:rPr>
        <w:t xml:space="preserve">- </w:t>
      </w:r>
      <w:proofErr w:type="spellStart"/>
      <w:r w:rsidRPr="001E4853">
        <w:rPr>
          <w:rFonts w:ascii="Arial" w:eastAsia="Times New Roman" w:hAnsi="Arial" w:cs="Arial"/>
          <w:b/>
          <w:iCs/>
          <w:lang w:eastAsia="sl-SI"/>
        </w:rPr>
        <w:t>Spunbond</w:t>
      </w:r>
      <w:proofErr w:type="spellEnd"/>
      <w:r w:rsidRPr="001E4853">
        <w:rPr>
          <w:rFonts w:ascii="Arial" w:eastAsia="Times New Roman" w:hAnsi="Arial" w:cs="Arial"/>
          <w:b/>
          <w:iCs/>
          <w:lang w:eastAsia="sl-SI"/>
        </w:rPr>
        <w:t xml:space="preserve">)- zavojni artikel za sterilizacijo s plazmo in paro </w:t>
      </w:r>
    </w:p>
    <w:p w14:paraId="6EE31ADB" w14:textId="77777777" w:rsidR="00583797" w:rsidRPr="001E4853" w:rsidRDefault="00583797" w:rsidP="00583797">
      <w:pPr>
        <w:suppressAutoHyphens w:val="0"/>
        <w:spacing w:after="0pt"/>
        <w:jc w:val="both"/>
        <w:rPr>
          <w:rFonts w:ascii="Arial" w:eastAsia="Times New Roman" w:hAnsi="Arial" w:cs="Arial"/>
          <w:i/>
          <w:lang w:eastAsia="sl-SI"/>
        </w:rPr>
      </w:pPr>
    </w:p>
    <w:p w14:paraId="198A25DE"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SMS tehnologija</w:t>
      </w:r>
    </w:p>
    <w:p w14:paraId="63DB751C"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ustrezati mora zahtevam parne (121ºin 134ºC) in plazma sterilizacije ( vodikov peroksid);</w:t>
      </w:r>
    </w:p>
    <w:p w14:paraId="7528AD9A"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sestavljen naj bo iz večplastnih sintetičnih vlaken ( 100% </w:t>
      </w:r>
      <w:proofErr w:type="spellStart"/>
      <w:r w:rsidRPr="001E4853">
        <w:rPr>
          <w:rFonts w:ascii="Arial" w:eastAsia="Times New Roman" w:hAnsi="Arial" w:cs="Arial"/>
          <w:lang w:eastAsia="sl-SI"/>
        </w:rPr>
        <w:t>polipropilenska</w:t>
      </w:r>
      <w:proofErr w:type="spellEnd"/>
      <w:r w:rsidRPr="001E4853">
        <w:rPr>
          <w:rFonts w:ascii="Arial" w:eastAsia="Times New Roman" w:hAnsi="Arial" w:cs="Arial"/>
          <w:lang w:eastAsia="sl-SI"/>
        </w:rPr>
        <w:t xml:space="preserve"> vlakna)omogoča prodor in izpust </w:t>
      </w:r>
      <w:proofErr w:type="spellStart"/>
      <w:r w:rsidRPr="001E4853">
        <w:rPr>
          <w:rFonts w:ascii="Arial" w:eastAsia="Times New Roman" w:hAnsi="Arial" w:cs="Arial"/>
          <w:lang w:eastAsia="sl-SI"/>
        </w:rPr>
        <w:t>sterilantov</w:t>
      </w:r>
      <w:proofErr w:type="spellEnd"/>
      <w:r w:rsidRPr="001E4853">
        <w:rPr>
          <w:rFonts w:ascii="Arial" w:eastAsia="Times New Roman" w:hAnsi="Arial" w:cs="Arial"/>
          <w:lang w:eastAsia="sl-SI"/>
        </w:rPr>
        <w:t xml:space="preserve"> kot sta para in vodikov peroksid;</w:t>
      </w:r>
    </w:p>
    <w:p w14:paraId="3498E582"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proofErr w:type="spellStart"/>
      <w:r w:rsidRPr="001E4853">
        <w:rPr>
          <w:rFonts w:ascii="Arial" w:eastAsia="Times New Roman" w:hAnsi="Arial" w:cs="Arial"/>
          <w:lang w:eastAsia="sl-SI"/>
        </w:rPr>
        <w:lastRenderedPageBreak/>
        <w:t>Gramatura</w:t>
      </w:r>
      <w:proofErr w:type="spellEnd"/>
      <w:r w:rsidRPr="001E4853">
        <w:rPr>
          <w:rFonts w:ascii="Arial" w:eastAsia="Times New Roman" w:hAnsi="Arial" w:cs="Arial"/>
          <w:lang w:eastAsia="sl-SI"/>
        </w:rPr>
        <w:t xml:space="preserve"> ovojnine naj ustreza med  60</w:t>
      </w:r>
      <w:r w:rsidRPr="001E4853">
        <w:rPr>
          <w:rFonts w:ascii="Arial" w:eastAsia="Times New Roman" w:hAnsi="Arial" w:cs="Arial"/>
          <w:bCs/>
          <w:lang w:eastAsia="sl-SI"/>
        </w:rPr>
        <w:t>g/m² in 70g/m²</w:t>
      </w:r>
    </w:p>
    <w:p w14:paraId="68A969BE"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odpornost proti fizikalnim vplivom;</w:t>
      </w:r>
    </w:p>
    <w:p w14:paraId="464A7CBC"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odpornost na površinsko abrazijo ( ne sme se razslojiti);</w:t>
      </w:r>
    </w:p>
    <w:p w14:paraId="32A0028D"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prilagodljivost pri zavijanju (možnost zavijanja);</w:t>
      </w:r>
    </w:p>
    <w:p w14:paraId="3F8EB549"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pri razvijanju ne obdrži spomina </w:t>
      </w:r>
      <w:proofErr w:type="spellStart"/>
      <w:r w:rsidRPr="001E4853">
        <w:rPr>
          <w:rFonts w:ascii="Arial" w:eastAsia="Times New Roman" w:hAnsi="Arial" w:cs="Arial"/>
          <w:lang w:eastAsia="sl-SI"/>
        </w:rPr>
        <w:t>zgibanosti</w:t>
      </w:r>
      <w:proofErr w:type="spellEnd"/>
      <w:r w:rsidRPr="001E4853">
        <w:rPr>
          <w:rFonts w:ascii="Arial" w:eastAsia="Times New Roman" w:hAnsi="Arial" w:cs="Arial"/>
          <w:lang w:eastAsia="sl-SI"/>
        </w:rPr>
        <w:t>;</w:t>
      </w:r>
    </w:p>
    <w:p w14:paraId="60CD9818"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omogoča učinkovito lepljenje;</w:t>
      </w:r>
    </w:p>
    <w:p w14:paraId="4A50C41C"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omogoča aseptično tehniko odpiranja;</w:t>
      </w:r>
    </w:p>
    <w:p w14:paraId="17803586" w14:textId="77777777" w:rsidR="00583797" w:rsidRPr="001E4853" w:rsidRDefault="00583797" w:rsidP="009712F9">
      <w:pPr>
        <w:numPr>
          <w:ilvl w:val="0"/>
          <w:numId w:val="47"/>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barva ovojnine: zelena ali modra;</w:t>
      </w:r>
    </w:p>
    <w:p w14:paraId="2C9216DE" w14:textId="77777777" w:rsidR="00583797" w:rsidRPr="001E4853" w:rsidRDefault="00583797" w:rsidP="00583797">
      <w:pPr>
        <w:suppressAutoHyphens w:val="0"/>
        <w:spacing w:after="0pt"/>
        <w:jc w:val="both"/>
        <w:rPr>
          <w:rFonts w:ascii="Arial" w:eastAsia="Times New Roman" w:hAnsi="Arial" w:cs="Arial"/>
          <w:lang w:eastAsia="sl-SI"/>
        </w:rPr>
      </w:pPr>
    </w:p>
    <w:p w14:paraId="7B841D88" w14:textId="77777777" w:rsidR="00583797" w:rsidRPr="001E4853" w:rsidRDefault="00583797" w:rsidP="0058379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jc w:val="both"/>
        <w:rPr>
          <w:rFonts w:ascii="Arial" w:eastAsia="Times New Roman" w:hAnsi="Arial" w:cs="Arial"/>
          <w:b/>
          <w:bCs/>
          <w:iCs/>
          <w:lang w:eastAsia="sl-SI"/>
        </w:rPr>
      </w:pPr>
      <w:r w:rsidRPr="001E4853">
        <w:rPr>
          <w:rFonts w:ascii="Arial" w:eastAsia="Times New Roman" w:hAnsi="Arial" w:cs="Arial"/>
          <w:b/>
          <w:bCs/>
          <w:iCs/>
          <w:lang w:eastAsia="sl-SI"/>
        </w:rPr>
        <w:t>STROKOVNE ZAHTEVE ZA PAPIR ZA PODLOGE OPERACIJSKIH MREŽ</w:t>
      </w:r>
    </w:p>
    <w:p w14:paraId="13B3FE7E" w14:textId="77777777" w:rsidR="00583797" w:rsidRPr="001E4853" w:rsidRDefault="00583797" w:rsidP="009712F9">
      <w:pPr>
        <w:numPr>
          <w:ilvl w:val="0"/>
          <w:numId w:val="48"/>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medicinski papir po standardu EN 868</w:t>
      </w:r>
    </w:p>
    <w:p w14:paraId="7B36D4E1" w14:textId="77777777" w:rsidR="00583797" w:rsidRPr="001E4853" w:rsidRDefault="00583797" w:rsidP="009712F9">
      <w:pPr>
        <w:numPr>
          <w:ilvl w:val="0"/>
          <w:numId w:val="48"/>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brez umazanije in vonja v mokrem in suhem stanju</w:t>
      </w:r>
    </w:p>
    <w:p w14:paraId="0191A2EB" w14:textId="77777777" w:rsidR="00583797" w:rsidRPr="001E4853" w:rsidRDefault="00583797" w:rsidP="009712F9">
      <w:pPr>
        <w:numPr>
          <w:ilvl w:val="0"/>
          <w:numId w:val="48"/>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za parno sterilizacijo</w:t>
      </w:r>
    </w:p>
    <w:p w14:paraId="4B23C97E" w14:textId="77777777" w:rsidR="00583797" w:rsidRPr="001E4853" w:rsidRDefault="00583797" w:rsidP="009712F9">
      <w:pPr>
        <w:numPr>
          <w:ilvl w:val="0"/>
          <w:numId w:val="48"/>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vpija </w:t>
      </w:r>
      <w:proofErr w:type="spellStart"/>
      <w:r w:rsidRPr="001E4853">
        <w:rPr>
          <w:rFonts w:ascii="Arial" w:eastAsia="Times New Roman" w:hAnsi="Arial" w:cs="Arial"/>
          <w:lang w:eastAsia="sl-SI"/>
        </w:rPr>
        <w:t>kondenz</w:t>
      </w:r>
      <w:proofErr w:type="spellEnd"/>
      <w:r w:rsidRPr="001E4853">
        <w:rPr>
          <w:rFonts w:ascii="Arial" w:eastAsia="Times New Roman" w:hAnsi="Arial" w:cs="Arial"/>
          <w:lang w:eastAsia="sl-SI"/>
        </w:rPr>
        <w:t xml:space="preserve"> v mreži instrumentov in jih varuje</w:t>
      </w:r>
    </w:p>
    <w:p w14:paraId="36F5C27D" w14:textId="77777777" w:rsidR="00583797" w:rsidRPr="001E4853" w:rsidRDefault="00583797" w:rsidP="00583797">
      <w:pPr>
        <w:suppressAutoHyphens w:val="0"/>
        <w:spacing w:after="0pt"/>
        <w:jc w:val="both"/>
        <w:rPr>
          <w:rFonts w:ascii="Arial" w:eastAsia="Times New Roman" w:hAnsi="Arial" w:cs="Arial"/>
          <w:lang w:eastAsia="sl-SI"/>
        </w:rPr>
      </w:pPr>
    </w:p>
    <w:p w14:paraId="0D3300F1" w14:textId="77777777" w:rsidR="00583797" w:rsidRPr="001E4853" w:rsidRDefault="00583797" w:rsidP="00583797">
      <w:pPr>
        <w:suppressAutoHyphens w:val="0"/>
        <w:spacing w:after="0pt"/>
        <w:jc w:val="both"/>
        <w:rPr>
          <w:rFonts w:ascii="Arial" w:eastAsia="Times New Roman" w:hAnsi="Arial" w:cs="Arial"/>
          <w:lang w:eastAsia="sl-SI"/>
        </w:rPr>
      </w:pPr>
    </w:p>
    <w:p w14:paraId="78B7D49F" w14:textId="77777777" w:rsidR="00583797" w:rsidRPr="001E4853" w:rsidRDefault="00583797" w:rsidP="009712F9">
      <w:pPr>
        <w:numPr>
          <w:ilvl w:val="0"/>
          <w:numId w:val="44"/>
        </w:numPr>
        <w:suppressAutoHyphens w:val="0"/>
        <w:spacing w:after="0pt"/>
        <w:jc w:val="both"/>
        <w:rPr>
          <w:rFonts w:ascii="Arial" w:eastAsia="Times New Roman" w:hAnsi="Arial" w:cs="Arial"/>
          <w:b/>
          <w:iCs/>
          <w:lang w:eastAsia="sl-SI"/>
        </w:rPr>
      </w:pPr>
      <w:r w:rsidRPr="001E4853">
        <w:rPr>
          <w:rFonts w:ascii="Arial" w:eastAsia="Times New Roman" w:hAnsi="Arial" w:cs="Arial"/>
          <w:b/>
          <w:iCs/>
          <w:lang w:eastAsia="sl-SI"/>
        </w:rPr>
        <w:t>STROKOVNE ZAHTEVE ZA PAPIR-FOLIJO ROKAVE IN PAPIR-FOLIJE VREČKE  za parno in EO sterilizacijo</w:t>
      </w:r>
    </w:p>
    <w:p w14:paraId="17E6B146"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EN ISO 11607-1, EN ISO 11607-2, EN 868-5</w:t>
      </w:r>
    </w:p>
    <w:p w14:paraId="082B9237"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ovojnina mora biti primerna za parno in plinsko sterilizacijo</w:t>
      </w:r>
    </w:p>
    <w:p w14:paraId="0A94FBE9"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proofErr w:type="spellStart"/>
      <w:r w:rsidRPr="001E4853">
        <w:rPr>
          <w:rFonts w:ascii="Arial" w:eastAsia="Times New Roman" w:hAnsi="Arial" w:cs="Arial"/>
          <w:lang w:eastAsia="sl-SI"/>
        </w:rPr>
        <w:t>gramatura</w:t>
      </w:r>
      <w:proofErr w:type="spellEnd"/>
      <w:r w:rsidRPr="001E4853">
        <w:rPr>
          <w:rFonts w:ascii="Arial" w:eastAsia="Times New Roman" w:hAnsi="Arial" w:cs="Arial"/>
          <w:lang w:eastAsia="sl-SI"/>
        </w:rPr>
        <w:t xml:space="preserve"> papirja 60g/m²- 70g/m² medicinski papir</w:t>
      </w:r>
    </w:p>
    <w:p w14:paraId="1090C867"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folija je prozorna </w:t>
      </w:r>
      <w:proofErr w:type="spellStart"/>
      <w:r w:rsidRPr="001E4853">
        <w:rPr>
          <w:rFonts w:ascii="Arial" w:eastAsia="Times New Roman" w:hAnsi="Arial" w:cs="Arial"/>
          <w:lang w:eastAsia="sl-SI"/>
        </w:rPr>
        <w:t>netoksična</w:t>
      </w:r>
      <w:proofErr w:type="spellEnd"/>
      <w:r w:rsidRPr="001E4853">
        <w:rPr>
          <w:rFonts w:ascii="Arial" w:eastAsia="Times New Roman" w:hAnsi="Arial" w:cs="Arial"/>
          <w:lang w:eastAsia="sl-SI"/>
        </w:rPr>
        <w:t xml:space="preserve">, več-slojna - sestavljena iz petih plasti, PET/PP (12/40 mikron) </w:t>
      </w:r>
    </w:p>
    <w:p w14:paraId="1D64D815"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razslojevanje folije ni dovoljeno</w:t>
      </w:r>
    </w:p>
    <w:p w14:paraId="40C26E1A"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toksične substance ne smejo pronicati iz folije</w:t>
      </w:r>
    </w:p>
    <w:p w14:paraId="7E06B86E"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sestava plasti: poliester 12 mikronov – zunanja plast, ki je odporna na temperaturo zagotavlja trdnost in omogoča lažje zapiranje in polipropilen 35-40 mikronov – notranja plast, ki se lepi na papir</w:t>
      </w:r>
    </w:p>
    <w:p w14:paraId="62DE3DC2"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šiv obsega več ozkih vzporednih šivov, mora biti močan in </w:t>
      </w:r>
      <w:proofErr w:type="spellStart"/>
      <w:r w:rsidRPr="001E4853">
        <w:rPr>
          <w:rFonts w:ascii="Arial" w:eastAsia="Times New Roman" w:hAnsi="Arial" w:cs="Arial"/>
          <w:lang w:eastAsia="sl-SI"/>
        </w:rPr>
        <w:t>trajen,prenesti</w:t>
      </w:r>
      <w:proofErr w:type="spellEnd"/>
      <w:r w:rsidRPr="001E4853">
        <w:rPr>
          <w:rFonts w:ascii="Arial" w:eastAsia="Times New Roman" w:hAnsi="Arial" w:cs="Arial"/>
          <w:lang w:eastAsia="sl-SI"/>
        </w:rPr>
        <w:t xml:space="preserve"> mora parno in plinsko sterilizacijo, hkrati pa mora omogočati enostavno odpiranje brez trganja vlaken; </w:t>
      </w:r>
    </w:p>
    <w:p w14:paraId="02F4279A"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pri odpiranju po sterilizaciji se folija ne sme zviti, da ne pride do kontaminacije vsebine;</w:t>
      </w:r>
    </w:p>
    <w:p w14:paraId="6B9FF68A"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norma šiva 10-12 mm, čvrstost šiva 170N/m</w:t>
      </w:r>
    </w:p>
    <w:p w14:paraId="72C203CB"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zgornji koti vrečke morajo biti zapečateni ( toplo zlepljeni), kar onemogoča nabiranje prahu na šivu, kjer se vrečka odpre;</w:t>
      </w:r>
    </w:p>
    <w:p w14:paraId="181876AA"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vrečke in rokavi morajo biti opremljeni z ustreznim kemičnim, procesnim </w:t>
      </w:r>
      <w:proofErr w:type="spellStart"/>
      <w:r w:rsidRPr="001E4853">
        <w:rPr>
          <w:rFonts w:ascii="Arial" w:eastAsia="Times New Roman" w:hAnsi="Arial" w:cs="Arial"/>
          <w:lang w:eastAsia="sl-SI"/>
        </w:rPr>
        <w:t>idikatorjem</w:t>
      </w:r>
      <w:proofErr w:type="spellEnd"/>
      <w:r w:rsidRPr="001E4853">
        <w:rPr>
          <w:rFonts w:ascii="Arial" w:eastAsia="Times New Roman" w:hAnsi="Arial" w:cs="Arial"/>
          <w:lang w:eastAsia="sl-SI"/>
        </w:rPr>
        <w:t xml:space="preserve"> in določilom o spremembi barve po uspešni sterilizaciji z EO ali paro; </w:t>
      </w:r>
    </w:p>
    <w:p w14:paraId="7D8D0B3B"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 izdelku mora biti označena dimenzija izdelka, serijska številka – koda, ki omogoča sledljivost postopka izdelave, EN oznako in CE oznako;</w:t>
      </w:r>
    </w:p>
    <w:p w14:paraId="26F4CE78" w14:textId="77777777" w:rsidR="00583797" w:rsidRPr="001E4853" w:rsidRDefault="00583797" w:rsidP="009712F9">
      <w:pPr>
        <w:numPr>
          <w:ilvl w:val="0"/>
          <w:numId w:val="49"/>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napisi in kemični indikatorji morajo biti izven dosega zapakiranega materiala – na zunanjem robu</w:t>
      </w:r>
    </w:p>
    <w:p w14:paraId="18A1AB23" w14:textId="77777777" w:rsidR="00583797" w:rsidRPr="001E4853" w:rsidRDefault="00583797" w:rsidP="00583797">
      <w:pPr>
        <w:suppressAutoHyphens w:val="0"/>
        <w:spacing w:after="0pt"/>
        <w:jc w:val="both"/>
        <w:rPr>
          <w:rFonts w:ascii="Arial" w:eastAsia="Times New Roman" w:hAnsi="Arial" w:cs="Arial"/>
          <w:lang w:eastAsia="sl-SI"/>
        </w:rPr>
      </w:pPr>
    </w:p>
    <w:p w14:paraId="0D2F1384" w14:textId="77777777" w:rsidR="00583797" w:rsidRPr="001E4853" w:rsidRDefault="00583797" w:rsidP="009712F9">
      <w:pPr>
        <w:numPr>
          <w:ilvl w:val="0"/>
          <w:numId w:val="44"/>
        </w:num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STROKOVNE ZAHTEVE ZA TYVEC FOLIJO ROKAV za plazma sterilizacijo (vodikov peroksid)</w:t>
      </w:r>
    </w:p>
    <w:p w14:paraId="12900BF6" w14:textId="77777777" w:rsidR="00583797" w:rsidRPr="001E4853" w:rsidRDefault="00583797" w:rsidP="00583797">
      <w:pPr>
        <w:suppressAutoHyphens w:val="0"/>
        <w:spacing w:after="0pt"/>
        <w:jc w:val="both"/>
        <w:rPr>
          <w:rFonts w:ascii="Arial" w:eastAsia="Times New Roman" w:hAnsi="Arial" w:cs="Arial"/>
          <w:b/>
          <w:i/>
          <w:lang w:eastAsia="sl-SI"/>
        </w:rPr>
      </w:pPr>
      <w:r w:rsidRPr="001E4853">
        <w:rPr>
          <w:rFonts w:ascii="Arial" w:eastAsia="Times New Roman" w:hAnsi="Arial" w:cs="Arial"/>
          <w:b/>
          <w:i/>
          <w:lang w:eastAsia="sl-SI"/>
        </w:rPr>
        <w:t>Ustrezati morajo standardu EN ISO 11607-1, EN 868:9, EN ISO 11140-1, EN ISO 14937</w:t>
      </w:r>
    </w:p>
    <w:p w14:paraId="3B278FD8"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TYVEC – 100%HD – polietilen (</w:t>
      </w:r>
      <w:proofErr w:type="spellStart"/>
      <w:r w:rsidRPr="001E4853">
        <w:rPr>
          <w:rFonts w:ascii="Arial" w:eastAsia="Times New Roman" w:hAnsi="Arial" w:cs="Arial"/>
          <w:lang w:eastAsia="sl-SI"/>
        </w:rPr>
        <w:t>hd-pe</w:t>
      </w:r>
      <w:proofErr w:type="spellEnd"/>
      <w:r w:rsidRPr="001E4853">
        <w:rPr>
          <w:rFonts w:ascii="Arial" w:eastAsia="Times New Roman" w:hAnsi="Arial" w:cs="Arial"/>
          <w:lang w:eastAsia="sl-SI"/>
        </w:rPr>
        <w:t>);</w:t>
      </w:r>
    </w:p>
    <w:p w14:paraId="77C62323"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ponudnik mora predložiti dokaz, da je ovojnina </w:t>
      </w:r>
      <w:proofErr w:type="spellStart"/>
      <w:r w:rsidRPr="001E4853">
        <w:rPr>
          <w:rFonts w:ascii="Arial" w:eastAsia="Times New Roman" w:hAnsi="Arial" w:cs="Arial"/>
          <w:lang w:eastAsia="sl-SI"/>
        </w:rPr>
        <w:t>validirana</w:t>
      </w:r>
      <w:proofErr w:type="spellEnd"/>
      <w:r w:rsidRPr="001E4853">
        <w:rPr>
          <w:rFonts w:ascii="Arial" w:eastAsia="Times New Roman" w:hAnsi="Arial" w:cs="Arial"/>
          <w:lang w:eastAsia="sl-SI"/>
        </w:rPr>
        <w:t xml:space="preserve"> v plazma sterilizatorju </w:t>
      </w:r>
      <w:proofErr w:type="spellStart"/>
      <w:r w:rsidRPr="001E4853">
        <w:rPr>
          <w:rFonts w:ascii="Arial" w:eastAsia="Times New Roman" w:hAnsi="Arial" w:cs="Arial"/>
          <w:lang w:eastAsia="sl-SI"/>
        </w:rPr>
        <w:t>Sterrad</w:t>
      </w:r>
      <w:proofErr w:type="spellEnd"/>
      <w:r w:rsidRPr="001E4853">
        <w:rPr>
          <w:rFonts w:ascii="Arial" w:eastAsia="Times New Roman" w:hAnsi="Arial" w:cs="Arial"/>
          <w:lang w:eastAsia="sl-SI"/>
        </w:rPr>
        <w:t>;</w:t>
      </w:r>
    </w:p>
    <w:p w14:paraId="073EF579"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lastRenderedPageBreak/>
        <w:t>rokav mora biti opremljen z ustreznim procesnim kemičnim indikatorjem in določilom o spremembi barve po uspešni sterilizaciji s plazma sterilizacijo (H2O2);</w:t>
      </w:r>
    </w:p>
    <w:p w14:paraId="155BCAE6"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trdnost šiva – prenesti mora plazma sterilizacijo, hkrati pa mora omogočati enostavno odpiranje brez trganja vlaken;</w:t>
      </w:r>
    </w:p>
    <w:p w14:paraId="7D8385E9"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pri odpiranju po sterilizaciji se folija ne sme zviti, da ne pride do kontaminacije vsebine;</w:t>
      </w:r>
    </w:p>
    <w:p w14:paraId="39B529DD"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napisi in kemični indikatorji morajo biti izven dosega zapakiranega materiala – na zunanjem robu;</w:t>
      </w:r>
    </w:p>
    <w:p w14:paraId="7613E49D"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folija mora biti prozorna;</w:t>
      </w:r>
    </w:p>
    <w:p w14:paraId="7436595D" w14:textId="77777777" w:rsidR="00583797" w:rsidRPr="001E4853" w:rsidRDefault="00583797" w:rsidP="009712F9">
      <w:pPr>
        <w:numPr>
          <w:ilvl w:val="0"/>
          <w:numId w:val="50"/>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 ovojnini mora biti številka lota na vsakem rokavu na razdalji najmanj 15 cm;</w:t>
      </w:r>
    </w:p>
    <w:p w14:paraId="640F2837" w14:textId="77777777" w:rsidR="00583797" w:rsidRPr="001E4853" w:rsidRDefault="00583797" w:rsidP="00583797">
      <w:pPr>
        <w:suppressAutoHyphens w:val="0"/>
        <w:spacing w:after="0pt"/>
        <w:jc w:val="both"/>
        <w:rPr>
          <w:rFonts w:ascii="Arial" w:eastAsia="Times New Roman" w:hAnsi="Arial" w:cs="Arial"/>
          <w:lang w:eastAsia="sl-SI"/>
        </w:rPr>
      </w:pPr>
    </w:p>
    <w:p w14:paraId="3486A152"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Rokavi za plazma sterilizacijo morajo biti v navitju 70m/ 1 rolo ali 100m/ rolo.</w:t>
      </w:r>
    </w:p>
    <w:p w14:paraId="2BE78A60" w14:textId="77777777" w:rsidR="00583797" w:rsidRPr="001E4853" w:rsidRDefault="00583797" w:rsidP="00583797">
      <w:pPr>
        <w:suppressAutoHyphens w:val="0"/>
        <w:spacing w:after="0pt"/>
        <w:jc w:val="both"/>
        <w:rPr>
          <w:rFonts w:ascii="Arial" w:eastAsia="Times New Roman" w:hAnsi="Arial" w:cs="Arial"/>
          <w:lang w:eastAsia="sl-SI"/>
        </w:rPr>
      </w:pPr>
    </w:p>
    <w:p w14:paraId="6CB45891"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SKUPNE ZAHTEVE ZA KONTROLO PARNE STERILIZACIJE</w:t>
      </w:r>
    </w:p>
    <w:p w14:paraId="445B1A86"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Indikator mora ustrezati standardu ISO 11140-1 in EN 867-4;</w:t>
      </w:r>
    </w:p>
    <w:p w14:paraId="76155C8B"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Namenjen za potrditev učinkovitosti sterilizacije;</w:t>
      </w:r>
    </w:p>
    <w:p w14:paraId="2C8C46D8"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Odzivati se mora na vse parametre parne sterilizacije, ki skupaj uspešno uničijo vse žive organizme in njihove spore;</w:t>
      </w:r>
    </w:p>
    <w:p w14:paraId="1C869A2C"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Omogočati mora jasno odčitavanje spremembe indikatorja po sterilizaciji tudi pri barvni slepoti in označen z določilom o spremembi barve po uspešni sterilizaciji;</w:t>
      </w:r>
    </w:p>
    <w:p w14:paraId="72D54B52"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Ne sme vsebovati nobenih toksičnih elementov, ne sme puščati nobenih sledi na inštrumentih;</w:t>
      </w:r>
    </w:p>
    <w:p w14:paraId="7BB7719C"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 pakiranju mora biti označena serijska številka, koda, kateremu standardu ustreza, razred, datum izteka uporabe, rok izdelave in rok uporabe.</w:t>
      </w:r>
    </w:p>
    <w:p w14:paraId="478E725F" w14:textId="77777777" w:rsidR="00583797" w:rsidRPr="001E4853" w:rsidRDefault="00583797" w:rsidP="00583797">
      <w:pPr>
        <w:suppressAutoHyphens w:val="0"/>
        <w:spacing w:after="0pt"/>
        <w:jc w:val="both"/>
        <w:rPr>
          <w:rFonts w:ascii="Arial" w:eastAsia="Times New Roman" w:hAnsi="Arial" w:cs="Arial"/>
          <w:lang w:eastAsia="sl-SI"/>
        </w:rPr>
      </w:pPr>
    </w:p>
    <w:p w14:paraId="3EC6745D"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ZAHTEVANE LASTNOSTI ZA KEMIČNO IN BIOLOŠKO KONTROLO PARNE STERILIZACIJE</w:t>
      </w:r>
    </w:p>
    <w:p w14:paraId="5E6AE30F" w14:textId="77777777" w:rsidR="00583797" w:rsidRPr="001E4853" w:rsidRDefault="00583797" w:rsidP="00583797">
      <w:pPr>
        <w:suppressAutoHyphens w:val="0"/>
        <w:spacing w:after="0pt"/>
        <w:jc w:val="both"/>
        <w:rPr>
          <w:rFonts w:ascii="Arial" w:eastAsia="Times New Roman" w:hAnsi="Arial" w:cs="Arial"/>
          <w:b/>
          <w:i/>
          <w:lang w:eastAsia="sl-SI"/>
        </w:rPr>
      </w:pPr>
    </w:p>
    <w:p w14:paraId="45959708"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Nadzor opreme</w:t>
      </w:r>
    </w:p>
    <w:p w14:paraId="16CFECEB"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Ustrezati mora standardu EN ISO 11140-1 tip 2. </w:t>
      </w:r>
    </w:p>
    <w:p w14:paraId="41C0B323" w14:textId="77777777" w:rsidR="00583797" w:rsidRPr="001E4853" w:rsidRDefault="00583797" w:rsidP="00583797">
      <w:pPr>
        <w:suppressAutoHyphens w:val="0"/>
        <w:spacing w:after="0pt"/>
        <w:jc w:val="both"/>
        <w:rPr>
          <w:rFonts w:ascii="Arial" w:eastAsia="Times New Roman" w:hAnsi="Arial" w:cs="Arial"/>
          <w:lang w:eastAsia="sl-SI"/>
        </w:rPr>
      </w:pPr>
      <w:proofErr w:type="spellStart"/>
      <w:r w:rsidRPr="001E4853">
        <w:rPr>
          <w:rFonts w:ascii="Arial" w:eastAsia="Times New Roman" w:hAnsi="Arial" w:cs="Arial"/>
          <w:lang w:eastAsia="sl-SI"/>
        </w:rPr>
        <w:t>Bowie</w:t>
      </w:r>
      <w:proofErr w:type="spellEnd"/>
      <w:r w:rsidRPr="001E4853">
        <w:rPr>
          <w:rFonts w:ascii="Arial" w:eastAsia="Times New Roman" w:hAnsi="Arial" w:cs="Arial"/>
          <w:lang w:eastAsia="sl-SI"/>
        </w:rPr>
        <w:t xml:space="preserve"> – Dick (B&amp;D) test (namenjen preverjanju mehaničnih funkcij parnega sterilizatorja ob delovanju vakuumske črpalke in s tem dnevni kontroli prodiranja pare v porozni material). </w:t>
      </w:r>
    </w:p>
    <w:p w14:paraId="18A50F4C" w14:textId="77777777" w:rsidR="00583797" w:rsidRPr="001E4853" w:rsidRDefault="00583797" w:rsidP="00583797">
      <w:pPr>
        <w:suppressAutoHyphens w:val="0"/>
        <w:spacing w:after="0pt"/>
        <w:jc w:val="both"/>
        <w:rPr>
          <w:rFonts w:ascii="Arial" w:eastAsia="Times New Roman" w:hAnsi="Arial" w:cs="Arial"/>
          <w:lang w:eastAsia="sl-SI"/>
        </w:rPr>
      </w:pPr>
    </w:p>
    <w:p w14:paraId="0F489853" w14:textId="77777777" w:rsidR="00583797" w:rsidRPr="001E4853" w:rsidRDefault="00583797" w:rsidP="0058379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jc w:val="both"/>
        <w:rPr>
          <w:rFonts w:ascii="Arial" w:eastAsia="Times New Roman" w:hAnsi="Arial" w:cs="Arial"/>
          <w:b/>
          <w:bCs/>
          <w:lang w:eastAsia="sl-SI"/>
        </w:rPr>
      </w:pPr>
      <w:r w:rsidRPr="001E4853">
        <w:rPr>
          <w:rFonts w:ascii="Arial" w:eastAsia="Times New Roman" w:hAnsi="Arial" w:cs="Arial"/>
          <w:b/>
          <w:bCs/>
          <w:lang w:eastAsia="sl-SI"/>
        </w:rPr>
        <w:t>Nadzor izpostavitve</w:t>
      </w:r>
    </w:p>
    <w:p w14:paraId="6F086717"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Ustrezati morajo standardu EN ISO 11140-1, tip 1.</w:t>
      </w:r>
    </w:p>
    <w:p w14:paraId="3067CD60" w14:textId="77777777" w:rsidR="00583797" w:rsidRPr="001E4853" w:rsidRDefault="00583797" w:rsidP="00583797">
      <w:pPr>
        <w:suppressAutoHyphens w:val="0"/>
        <w:spacing w:after="0pt"/>
        <w:jc w:val="both"/>
        <w:rPr>
          <w:rFonts w:ascii="Arial" w:eastAsia="Times New Roman" w:hAnsi="Arial" w:cs="Arial"/>
          <w:b/>
          <w:bCs/>
          <w:lang w:eastAsia="sl-SI"/>
        </w:rPr>
      </w:pPr>
      <w:r w:rsidRPr="001E4853">
        <w:rPr>
          <w:rFonts w:ascii="Arial" w:eastAsia="Times New Roman" w:hAnsi="Arial" w:cs="Arial"/>
          <w:lang w:eastAsia="sl-SI"/>
        </w:rPr>
        <w:t>Trak za kontrolo parne sterilizacije. Za lepljenje na sterilizacijski papir je potrebno močno lepilo, ki se po procesu sterilizacije ne odleplja in vzdrži visoko temperaturo.</w:t>
      </w:r>
    </w:p>
    <w:p w14:paraId="193EA4A2" w14:textId="77777777" w:rsidR="00583797" w:rsidRPr="001E4853" w:rsidRDefault="00583797" w:rsidP="00583797">
      <w:pPr>
        <w:suppressAutoHyphens w:val="0"/>
        <w:spacing w:after="0pt"/>
        <w:jc w:val="both"/>
        <w:rPr>
          <w:rFonts w:ascii="Arial" w:eastAsia="Times New Roman" w:hAnsi="Arial" w:cs="Arial"/>
          <w:lang w:eastAsia="sl-SI"/>
        </w:rPr>
      </w:pPr>
    </w:p>
    <w:p w14:paraId="133E9CA4" w14:textId="77777777" w:rsidR="00583797" w:rsidRPr="001E4853" w:rsidRDefault="00583797" w:rsidP="0058379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jc w:val="both"/>
        <w:rPr>
          <w:rFonts w:ascii="Arial" w:eastAsia="Times New Roman" w:hAnsi="Arial" w:cs="Arial"/>
          <w:b/>
          <w:bCs/>
          <w:lang w:eastAsia="sl-SI"/>
        </w:rPr>
      </w:pPr>
      <w:r w:rsidRPr="001E4853">
        <w:rPr>
          <w:rFonts w:ascii="Arial" w:eastAsia="Times New Roman" w:hAnsi="Arial" w:cs="Arial"/>
          <w:b/>
          <w:bCs/>
          <w:lang w:eastAsia="sl-SI"/>
        </w:rPr>
        <w:t xml:space="preserve">Nadzor polnitve </w:t>
      </w:r>
    </w:p>
    <w:p w14:paraId="640C057C"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Biološki indikator </w:t>
      </w:r>
      <w:proofErr w:type="spellStart"/>
      <w:r w:rsidRPr="001E4853">
        <w:rPr>
          <w:rFonts w:ascii="Arial" w:eastAsia="Times New Roman" w:hAnsi="Arial" w:cs="Arial"/>
          <w:lang w:eastAsia="sl-SI"/>
        </w:rPr>
        <w:t>Attest</w:t>
      </w:r>
      <w:proofErr w:type="spellEnd"/>
      <w:r w:rsidRPr="001E4853">
        <w:rPr>
          <w:rFonts w:ascii="Arial" w:eastAsia="Times New Roman" w:hAnsi="Arial" w:cs="Arial"/>
          <w:lang w:eastAsia="sl-SI"/>
        </w:rPr>
        <w:t xml:space="preserve"> 3 urni.</w:t>
      </w:r>
    </w:p>
    <w:p w14:paraId="3C3B51F2"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Ustrezati morajo standardu ISO 11138/1 in ISO 11138/3.</w:t>
      </w:r>
    </w:p>
    <w:p w14:paraId="4AC379F8" w14:textId="77777777" w:rsidR="00583797" w:rsidRPr="001E4853" w:rsidRDefault="00583797" w:rsidP="00583797">
      <w:pPr>
        <w:suppressAutoHyphens w:val="0"/>
        <w:spacing w:after="0pt"/>
        <w:jc w:val="both"/>
        <w:rPr>
          <w:rFonts w:ascii="Arial" w:eastAsia="Times New Roman" w:hAnsi="Arial" w:cs="Arial"/>
          <w:lang w:eastAsia="sl-SI"/>
        </w:rPr>
      </w:pPr>
    </w:p>
    <w:p w14:paraId="482AFCC1" w14:textId="77777777" w:rsidR="00583797" w:rsidRPr="001E4853" w:rsidRDefault="00583797" w:rsidP="0058379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jc w:val="both"/>
        <w:rPr>
          <w:rFonts w:ascii="Arial" w:eastAsia="Times New Roman" w:hAnsi="Arial" w:cs="Arial"/>
          <w:b/>
          <w:bCs/>
          <w:lang w:eastAsia="sl-SI"/>
        </w:rPr>
      </w:pPr>
      <w:r w:rsidRPr="001E4853">
        <w:rPr>
          <w:rFonts w:ascii="Arial" w:eastAsia="Times New Roman" w:hAnsi="Arial" w:cs="Arial"/>
          <w:b/>
          <w:bCs/>
          <w:lang w:eastAsia="sl-SI"/>
        </w:rPr>
        <w:t xml:space="preserve">Kemični </w:t>
      </w:r>
      <w:proofErr w:type="spellStart"/>
      <w:r w:rsidRPr="001E4853">
        <w:rPr>
          <w:rFonts w:ascii="Arial" w:eastAsia="Times New Roman" w:hAnsi="Arial" w:cs="Arial"/>
          <w:b/>
          <w:bCs/>
          <w:lang w:eastAsia="sl-SI"/>
        </w:rPr>
        <w:t>integratorji</w:t>
      </w:r>
      <w:proofErr w:type="spellEnd"/>
    </w:p>
    <w:p w14:paraId="342F53E7"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Ustrezati morajo standardu EN ISO 11140-1,tip 5.</w:t>
      </w:r>
    </w:p>
    <w:p w14:paraId="16B28BF4" w14:textId="77777777" w:rsidR="00583797" w:rsidRPr="001E4853" w:rsidRDefault="00583797" w:rsidP="00583797">
      <w:pPr>
        <w:suppressAutoHyphens w:val="0"/>
        <w:spacing w:after="0pt"/>
        <w:jc w:val="both"/>
        <w:rPr>
          <w:rFonts w:ascii="Arial" w:eastAsia="Times New Roman" w:hAnsi="Arial" w:cs="Arial"/>
          <w:lang w:eastAsia="sl-SI"/>
        </w:rPr>
      </w:pPr>
    </w:p>
    <w:p w14:paraId="5AAFCA9C" w14:textId="77777777" w:rsidR="00583797" w:rsidRPr="001E4853" w:rsidRDefault="00583797" w:rsidP="0058379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jc w:val="both"/>
        <w:rPr>
          <w:rFonts w:ascii="Arial" w:eastAsia="Times New Roman" w:hAnsi="Arial" w:cs="Arial"/>
          <w:b/>
          <w:bCs/>
          <w:lang w:eastAsia="sl-SI"/>
        </w:rPr>
      </w:pPr>
      <w:proofErr w:type="spellStart"/>
      <w:r w:rsidRPr="001E4853">
        <w:rPr>
          <w:rFonts w:ascii="Arial" w:eastAsia="Times New Roman" w:hAnsi="Arial" w:cs="Arial"/>
          <w:b/>
          <w:bCs/>
          <w:lang w:eastAsia="sl-SI"/>
        </w:rPr>
        <w:t>Emulatorji</w:t>
      </w:r>
      <w:proofErr w:type="spellEnd"/>
    </w:p>
    <w:p w14:paraId="24FC9AA4"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Ustrezati morajo standardu EN ISO 11140-1, tip 6. </w:t>
      </w:r>
      <w:proofErr w:type="spellStart"/>
      <w:r w:rsidRPr="001E4853">
        <w:rPr>
          <w:rFonts w:ascii="Arial" w:eastAsia="Times New Roman" w:hAnsi="Arial" w:cs="Arial"/>
          <w:lang w:eastAsia="sl-SI"/>
        </w:rPr>
        <w:t>Emulator</w:t>
      </w:r>
      <w:proofErr w:type="spellEnd"/>
      <w:r w:rsidRPr="001E4853">
        <w:rPr>
          <w:rFonts w:ascii="Arial" w:eastAsia="Times New Roman" w:hAnsi="Arial" w:cs="Arial"/>
          <w:lang w:eastAsia="sl-SI"/>
        </w:rPr>
        <w:t xml:space="preserve"> mora ustrezati sterilizaciji na 134 stopinj </w:t>
      </w:r>
      <w:proofErr w:type="spellStart"/>
      <w:r w:rsidRPr="001E4853">
        <w:rPr>
          <w:rFonts w:ascii="Arial" w:eastAsia="Times New Roman" w:hAnsi="Arial" w:cs="Arial"/>
          <w:lang w:eastAsia="sl-SI"/>
        </w:rPr>
        <w:t>celzija</w:t>
      </w:r>
      <w:proofErr w:type="spellEnd"/>
      <w:r w:rsidRPr="001E4853">
        <w:rPr>
          <w:rFonts w:ascii="Arial" w:eastAsia="Times New Roman" w:hAnsi="Arial" w:cs="Arial"/>
          <w:lang w:eastAsia="sl-SI"/>
        </w:rPr>
        <w:t xml:space="preserve"> 5,3 minute, 121 stopinj </w:t>
      </w:r>
      <w:proofErr w:type="spellStart"/>
      <w:r w:rsidRPr="001E4853">
        <w:rPr>
          <w:rFonts w:ascii="Arial" w:eastAsia="Times New Roman" w:hAnsi="Arial" w:cs="Arial"/>
          <w:lang w:eastAsia="sl-SI"/>
        </w:rPr>
        <w:t>celzija</w:t>
      </w:r>
      <w:proofErr w:type="spellEnd"/>
      <w:r w:rsidRPr="001E4853">
        <w:rPr>
          <w:rFonts w:ascii="Arial" w:eastAsia="Times New Roman" w:hAnsi="Arial" w:cs="Arial"/>
          <w:lang w:eastAsia="sl-SI"/>
        </w:rPr>
        <w:t xml:space="preserve"> 15 minut.</w:t>
      </w:r>
    </w:p>
    <w:p w14:paraId="09C54280" w14:textId="77777777" w:rsidR="00583797" w:rsidRPr="001E4853" w:rsidRDefault="00583797" w:rsidP="00583797">
      <w:pPr>
        <w:suppressAutoHyphens w:val="0"/>
        <w:spacing w:after="0pt"/>
        <w:jc w:val="both"/>
        <w:rPr>
          <w:rFonts w:ascii="Arial" w:eastAsia="Times New Roman" w:hAnsi="Arial" w:cs="Arial"/>
          <w:lang w:eastAsia="sl-SI"/>
        </w:rPr>
      </w:pPr>
    </w:p>
    <w:p w14:paraId="6F94CF76" w14:textId="77777777" w:rsidR="00583797" w:rsidRPr="001E4853" w:rsidRDefault="00583797" w:rsidP="00583797">
      <w:pPr>
        <w:keepNext/>
        <w:suppressAutoHyphens w:val="0"/>
        <w:spacing w:after="0pt"/>
        <w:jc w:val="both"/>
        <w:outlineLvl w:val="6"/>
        <w:rPr>
          <w:rFonts w:ascii="Arial" w:eastAsia="Times New Roman" w:hAnsi="Arial" w:cs="Arial"/>
          <w:b/>
          <w:bCs/>
          <w:lang w:eastAsia="sl-SI"/>
        </w:rPr>
      </w:pPr>
      <w:r w:rsidRPr="001E4853">
        <w:rPr>
          <w:rFonts w:ascii="Arial" w:eastAsia="Times New Roman" w:hAnsi="Arial" w:cs="Arial"/>
          <w:b/>
          <w:bCs/>
          <w:lang w:eastAsia="sl-SI"/>
        </w:rPr>
        <w:t>SKUPNE ZAHTEVE ZA KONTROLO TERMODEZINFEKCIJE</w:t>
      </w:r>
    </w:p>
    <w:p w14:paraId="69B3C27F" w14:textId="77777777" w:rsidR="00583797" w:rsidRPr="001E4853" w:rsidRDefault="00583797" w:rsidP="009712F9">
      <w:pPr>
        <w:numPr>
          <w:ilvl w:val="0"/>
          <w:numId w:val="52"/>
        </w:numPr>
        <w:tabs>
          <w:tab w:val="num" w:pos="18pt"/>
        </w:tabs>
        <w:suppressAutoHyphens w:val="0"/>
        <w:spacing w:after="0pt"/>
        <w:ind w:start="18pt"/>
        <w:jc w:val="both"/>
        <w:rPr>
          <w:rFonts w:ascii="Arial" w:eastAsia="Times New Roman" w:hAnsi="Arial" w:cs="Arial"/>
          <w:lang w:eastAsia="sl-SI"/>
        </w:rPr>
      </w:pPr>
      <w:r w:rsidRPr="001E4853">
        <w:rPr>
          <w:rFonts w:ascii="Arial" w:eastAsia="Times New Roman" w:hAnsi="Arial" w:cs="Arial"/>
          <w:lang w:eastAsia="sl-SI"/>
        </w:rPr>
        <w:t xml:space="preserve">Indikator namenjen za potrditev učinkovitosti procesa čiščenja kirurških in ostalih inštrumentov v </w:t>
      </w:r>
      <w:proofErr w:type="spellStart"/>
      <w:r w:rsidRPr="001E4853">
        <w:rPr>
          <w:rFonts w:ascii="Arial" w:eastAsia="Times New Roman" w:hAnsi="Arial" w:cs="Arial"/>
          <w:lang w:eastAsia="sl-SI"/>
        </w:rPr>
        <w:t>termodezinfektorju</w:t>
      </w:r>
      <w:proofErr w:type="spellEnd"/>
      <w:r w:rsidRPr="001E4853">
        <w:rPr>
          <w:rFonts w:ascii="Arial" w:eastAsia="Times New Roman" w:hAnsi="Arial" w:cs="Arial"/>
          <w:lang w:eastAsia="sl-SI"/>
        </w:rPr>
        <w:t>.</w:t>
      </w:r>
    </w:p>
    <w:p w14:paraId="3039657E" w14:textId="77777777" w:rsidR="00583797" w:rsidRPr="001E4853" w:rsidRDefault="00583797" w:rsidP="009712F9">
      <w:pPr>
        <w:numPr>
          <w:ilvl w:val="0"/>
          <w:numId w:val="52"/>
        </w:numPr>
        <w:tabs>
          <w:tab w:val="num" w:pos="18pt"/>
        </w:tabs>
        <w:suppressAutoHyphens w:val="0"/>
        <w:spacing w:after="0pt"/>
        <w:ind w:start="18pt"/>
        <w:jc w:val="both"/>
        <w:rPr>
          <w:rFonts w:ascii="Arial" w:eastAsia="Times New Roman" w:hAnsi="Arial" w:cs="Arial"/>
          <w:lang w:eastAsia="sl-SI"/>
        </w:rPr>
      </w:pPr>
      <w:r w:rsidRPr="001E4853">
        <w:rPr>
          <w:rFonts w:ascii="Arial" w:eastAsia="Times New Roman" w:hAnsi="Arial" w:cs="Arial"/>
          <w:lang w:eastAsia="sl-SI"/>
        </w:rPr>
        <w:t xml:space="preserve">Občutljiv na vse kritične parametre pri čiščenju v </w:t>
      </w:r>
      <w:proofErr w:type="spellStart"/>
      <w:r w:rsidRPr="001E4853">
        <w:rPr>
          <w:rFonts w:ascii="Arial" w:eastAsia="Times New Roman" w:hAnsi="Arial" w:cs="Arial"/>
          <w:lang w:eastAsia="sl-SI"/>
        </w:rPr>
        <w:t>termodezinfektorju</w:t>
      </w:r>
      <w:proofErr w:type="spellEnd"/>
      <w:r w:rsidRPr="001E4853">
        <w:rPr>
          <w:rFonts w:ascii="Arial" w:eastAsia="Times New Roman" w:hAnsi="Arial" w:cs="Arial"/>
          <w:lang w:eastAsia="sl-SI"/>
        </w:rPr>
        <w:t xml:space="preserve">: temperaturo, prisotnost detergenta, čas čiščenja, učinkovitost curka vode in nepravilnega polnjenja. </w:t>
      </w:r>
    </w:p>
    <w:p w14:paraId="24F76712"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Omogočeno jasno odčitavanje spremembe indikatorja pred in po </w:t>
      </w:r>
      <w:proofErr w:type="spellStart"/>
      <w:r w:rsidRPr="001E4853">
        <w:rPr>
          <w:rFonts w:ascii="Arial" w:eastAsia="Times New Roman" w:hAnsi="Arial" w:cs="Arial"/>
          <w:lang w:eastAsia="sl-SI"/>
        </w:rPr>
        <w:t>termodezinfekciji</w:t>
      </w:r>
      <w:proofErr w:type="spellEnd"/>
      <w:r w:rsidRPr="001E4853">
        <w:rPr>
          <w:rFonts w:ascii="Arial" w:eastAsia="Times New Roman" w:hAnsi="Arial" w:cs="Arial"/>
          <w:lang w:eastAsia="sl-SI"/>
        </w:rPr>
        <w:t xml:space="preserve"> tudi pri barvni slepoti in označen z določilom o spremembi barve po uspešni </w:t>
      </w:r>
      <w:proofErr w:type="spellStart"/>
      <w:r w:rsidRPr="001E4853">
        <w:rPr>
          <w:rFonts w:ascii="Arial" w:eastAsia="Times New Roman" w:hAnsi="Arial" w:cs="Arial"/>
          <w:lang w:eastAsia="sl-SI"/>
        </w:rPr>
        <w:t>termodezinfekciji</w:t>
      </w:r>
      <w:proofErr w:type="spellEnd"/>
      <w:r w:rsidRPr="001E4853">
        <w:rPr>
          <w:rFonts w:ascii="Arial" w:eastAsia="Times New Roman" w:hAnsi="Arial" w:cs="Arial"/>
          <w:lang w:eastAsia="sl-SI"/>
        </w:rPr>
        <w:t>.</w:t>
      </w:r>
    </w:p>
    <w:p w14:paraId="4239DE47"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Ne sme vsebovati nobenih toksičnih elementov ali sestavin krvi.</w:t>
      </w:r>
    </w:p>
    <w:p w14:paraId="4111213C"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Ne sme puščati nobenih sledi na inštrumentih.</w:t>
      </w:r>
    </w:p>
    <w:p w14:paraId="4934D3A9"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Imeti isti učinek – lastnost kot test nečistoče opisa v standardu SIST ISO.</w:t>
      </w:r>
    </w:p>
    <w:p w14:paraId="0AA8E492"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SIST EN ISO 15883-1 EN 867-1, tip 6 (splošne zahteve in testi).</w:t>
      </w:r>
    </w:p>
    <w:p w14:paraId="0C557747" w14:textId="77777777" w:rsidR="00583797" w:rsidRPr="001E4853" w:rsidRDefault="00583797" w:rsidP="009712F9">
      <w:pPr>
        <w:numPr>
          <w:ilvl w:val="0"/>
          <w:numId w:val="51"/>
        </w:num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Na pakiranju mora biti označena serijska številka, koda, kateremu standardu ustreza, razred, datum izteka uporabe, rok izdelave in rok uporabe.</w:t>
      </w:r>
    </w:p>
    <w:p w14:paraId="45CDA826" w14:textId="77777777" w:rsidR="00583797" w:rsidRPr="001E4853" w:rsidRDefault="00583797" w:rsidP="00583797">
      <w:pPr>
        <w:suppressAutoHyphens w:val="0"/>
        <w:spacing w:after="0pt"/>
        <w:jc w:val="both"/>
        <w:rPr>
          <w:rFonts w:ascii="Arial" w:eastAsia="Times New Roman" w:hAnsi="Arial" w:cs="Arial"/>
          <w:lang w:eastAsia="sl-SI"/>
        </w:rPr>
      </w:pPr>
    </w:p>
    <w:p w14:paraId="7DB88CF9" w14:textId="77777777" w:rsidR="00583797" w:rsidRPr="001E4853" w:rsidRDefault="00583797" w:rsidP="00583797">
      <w:pPr>
        <w:suppressAutoHyphens w:val="0"/>
        <w:spacing w:after="0pt"/>
        <w:jc w:val="both"/>
        <w:rPr>
          <w:rFonts w:ascii="Arial" w:eastAsia="Times New Roman" w:hAnsi="Arial" w:cs="Arial"/>
          <w:b/>
          <w:lang w:eastAsia="sl-SI"/>
        </w:rPr>
      </w:pPr>
      <w:r w:rsidRPr="001E4853">
        <w:rPr>
          <w:rFonts w:ascii="Arial" w:eastAsia="Times New Roman" w:hAnsi="Arial" w:cs="Arial"/>
          <w:b/>
          <w:lang w:eastAsia="sl-SI"/>
        </w:rPr>
        <w:t>ZAHTEVANE LASTNOSTI ZA BIOLOŠKO KONTROLO PLAZMA STERILIZACIJE</w:t>
      </w:r>
    </w:p>
    <w:p w14:paraId="5B617A3B"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shd w:val="clear" w:color="auto" w:fill="FFFFFF"/>
          <w:lang w:eastAsia="sl-SI"/>
        </w:rPr>
        <w:t>Ustrezati morajo standardu SIST EN ISO 11138-1 in 6, CE oznaka, kompatibilni morajo biti z obstoječim inkubatorjem, jasna oznaka o namenu uporabe. imeti mora tudi kemični indikator ki potrdi ali je bila ampula izpostavljena ali ne. Posamezna ampula mora biti opremljena z nalepko za vpis podatkov. Na embalaži navedeno LOT, datum uporabe, način skladiščenja.</w:t>
      </w:r>
    </w:p>
    <w:p w14:paraId="459B03A6" w14:textId="77777777" w:rsidR="00583797" w:rsidRPr="001E4853" w:rsidRDefault="00583797" w:rsidP="00583797">
      <w:pPr>
        <w:suppressAutoHyphens w:val="0"/>
        <w:spacing w:after="0pt"/>
        <w:jc w:val="both"/>
        <w:rPr>
          <w:rFonts w:ascii="Arial" w:eastAsia="Times New Roman" w:hAnsi="Arial" w:cs="Arial"/>
          <w:lang w:eastAsia="sl-SI"/>
        </w:rPr>
      </w:pPr>
    </w:p>
    <w:p w14:paraId="66E7C574" w14:textId="77777777" w:rsidR="00583797" w:rsidRPr="001E4853" w:rsidRDefault="00583797" w:rsidP="00583797">
      <w:pPr>
        <w:keepNext/>
        <w:suppressAutoHyphens w:val="0"/>
        <w:spacing w:after="0pt"/>
        <w:jc w:val="both"/>
        <w:outlineLvl w:val="4"/>
        <w:rPr>
          <w:rFonts w:ascii="Arial" w:eastAsia="Times New Roman" w:hAnsi="Arial" w:cs="Arial"/>
          <w:b/>
          <w:lang w:eastAsia="sl-SI"/>
        </w:rPr>
      </w:pPr>
      <w:r w:rsidRPr="001E4853">
        <w:rPr>
          <w:rFonts w:ascii="Arial" w:eastAsia="Times New Roman" w:hAnsi="Arial" w:cs="Arial"/>
          <w:b/>
          <w:lang w:eastAsia="sl-SI"/>
        </w:rPr>
        <w:t>PAKIRANJE MATERIALA ZA STERILIZACIJO</w:t>
      </w:r>
    </w:p>
    <w:p w14:paraId="57F28CFB" w14:textId="77777777" w:rsidR="00583797" w:rsidRPr="001E4853" w:rsidRDefault="00583797" w:rsidP="00583797">
      <w:pPr>
        <w:suppressAutoHyphens w:val="0"/>
        <w:spacing w:after="0pt"/>
        <w:jc w:val="both"/>
        <w:rPr>
          <w:rFonts w:ascii="Arial" w:eastAsia="Times New Roman" w:hAnsi="Arial" w:cs="Arial"/>
          <w:lang w:eastAsia="sl-SI"/>
        </w:rPr>
      </w:pPr>
      <w:r w:rsidRPr="001E4853">
        <w:rPr>
          <w:rFonts w:ascii="Arial" w:eastAsia="Times New Roman" w:hAnsi="Arial" w:cs="Arial"/>
          <w:lang w:eastAsia="sl-SI"/>
        </w:rPr>
        <w:t xml:space="preserve">Transportna embalaža mora biti dvojna: notranja mora biti plastična, neprepustna in primerna za reciklažo, zunanja pa kartonska s celuloznim trakom za zapiranje. Vsak paket mora imeti nalepko z obveznimi podatki kot so: standardi, identifikacijska koda, količina, datum proizvodnje, rok trajanja, možnost reciklaže, serijska številka izdelave (lot) in priporočeni pogoji shranjevanja. </w:t>
      </w:r>
    </w:p>
    <w:p w14:paraId="0F1759B2" w14:textId="77777777" w:rsidR="00583797" w:rsidRPr="001E4853" w:rsidRDefault="00583797" w:rsidP="00583797">
      <w:pPr>
        <w:suppressAutoHyphens w:val="0"/>
        <w:spacing w:after="0pt"/>
        <w:jc w:val="both"/>
        <w:rPr>
          <w:rFonts w:ascii="Arial" w:eastAsia="Times New Roman" w:hAnsi="Arial" w:cs="Arial"/>
          <w:lang w:eastAsia="sl-SI"/>
        </w:rPr>
      </w:pPr>
    </w:p>
    <w:p w14:paraId="0DD8B358" w14:textId="1CFB59AB" w:rsidR="00583797" w:rsidRDefault="008104E9" w:rsidP="00583797">
      <w:pPr>
        <w:suppressAutoHyphens w:val="0"/>
        <w:spacing w:after="0pt"/>
        <w:jc w:val="both"/>
        <w:rPr>
          <w:rFonts w:ascii="Arial" w:hAnsi="Arial" w:cs="Arial"/>
          <w:b/>
          <w:color w:val="FF0000"/>
          <w:u w:val="single"/>
        </w:rPr>
      </w:pPr>
      <w:r>
        <w:rPr>
          <w:rFonts w:ascii="Arial" w:hAnsi="Arial" w:cs="Arial"/>
          <w:b/>
          <w:u w:val="single"/>
        </w:rPr>
        <w:t>21</w:t>
      </w:r>
      <w:r w:rsidR="00583797" w:rsidRPr="001E4853">
        <w:rPr>
          <w:rFonts w:ascii="Arial" w:hAnsi="Arial" w:cs="Arial"/>
          <w:b/>
          <w:u w:val="single"/>
        </w:rPr>
        <w:t xml:space="preserve">S0 ŠIVALNI MATERIAL </w:t>
      </w:r>
    </w:p>
    <w:p w14:paraId="4D64FADA" w14:textId="77777777" w:rsidR="00583797" w:rsidRDefault="00583797" w:rsidP="00583797">
      <w:pPr>
        <w:suppressAutoHyphens w:val="0"/>
        <w:spacing w:after="0pt"/>
        <w:jc w:val="both"/>
        <w:rPr>
          <w:rFonts w:ascii="Arial" w:hAnsi="Arial" w:cs="Arial"/>
          <w:b/>
          <w:color w:val="FF0000"/>
          <w:u w:val="single"/>
        </w:rPr>
      </w:pPr>
    </w:p>
    <w:tbl>
      <w:tblPr>
        <w:tblW w:w="453.60pt" w:type="dxa"/>
        <w:tblCellMar>
          <w:start w:w="3.50pt" w:type="dxa"/>
          <w:end w:w="3.50pt" w:type="dxa"/>
        </w:tblCellMar>
        <w:tblLook w:firstRow="1" w:lastRow="0" w:firstColumn="1" w:lastColumn="0" w:noHBand="0" w:noVBand="1"/>
      </w:tblPr>
      <w:tblGrid>
        <w:gridCol w:w="426"/>
        <w:gridCol w:w="8646"/>
      </w:tblGrid>
      <w:tr w:rsidR="00583797" w:rsidRPr="00215351" w14:paraId="168D7C3C" w14:textId="77777777" w:rsidTr="00583797">
        <w:trPr>
          <w:trHeight w:val="765"/>
        </w:trPr>
        <w:tc>
          <w:tcPr>
            <w:tcW w:w="21.30pt" w:type="dxa"/>
            <w:tcBorders>
              <w:top w:val="nil"/>
              <w:start w:val="nil"/>
              <w:bottom w:val="nil"/>
              <w:end w:val="nil"/>
            </w:tcBorders>
            <w:shd w:val="clear" w:color="auto" w:fill="auto"/>
            <w:vAlign w:val="bottom"/>
            <w:hideMark/>
          </w:tcPr>
          <w:p w14:paraId="35F86CC4"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w:t>
            </w:r>
          </w:p>
        </w:tc>
        <w:tc>
          <w:tcPr>
            <w:tcW w:w="432.30pt" w:type="dxa"/>
            <w:tcBorders>
              <w:top w:val="nil"/>
              <w:start w:val="nil"/>
              <w:bottom w:val="nil"/>
              <w:end w:val="nil"/>
            </w:tcBorders>
            <w:shd w:val="clear" w:color="auto" w:fill="auto"/>
            <w:vAlign w:val="bottom"/>
            <w:hideMark/>
          </w:tcPr>
          <w:p w14:paraId="16716071"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Ponudnik mora za vse ponujene artikle predložiti  CE certifikat in izjavo o skladnosti z direktivo (</w:t>
            </w:r>
            <w:proofErr w:type="spellStart"/>
            <w:r w:rsidRPr="00215351">
              <w:rPr>
                <w:rFonts w:ascii="Arial" w:eastAsia="Times New Roman" w:hAnsi="Arial" w:cs="Arial"/>
                <w:lang w:eastAsia="sl-SI"/>
              </w:rPr>
              <w:t>Declaration</w:t>
            </w:r>
            <w:proofErr w:type="spellEnd"/>
            <w:r w:rsidRPr="00215351">
              <w:rPr>
                <w:rFonts w:ascii="Arial" w:eastAsia="Times New Roman" w:hAnsi="Arial" w:cs="Arial"/>
                <w:lang w:eastAsia="sl-SI"/>
              </w:rPr>
              <w:t xml:space="preserve"> </w:t>
            </w:r>
            <w:proofErr w:type="spellStart"/>
            <w:r w:rsidRPr="00215351">
              <w:rPr>
                <w:rFonts w:ascii="Arial" w:eastAsia="Times New Roman" w:hAnsi="Arial" w:cs="Arial"/>
                <w:lang w:eastAsia="sl-SI"/>
              </w:rPr>
              <w:t>of</w:t>
            </w:r>
            <w:proofErr w:type="spellEnd"/>
            <w:r w:rsidRPr="00215351">
              <w:rPr>
                <w:rFonts w:ascii="Arial" w:eastAsia="Times New Roman" w:hAnsi="Arial" w:cs="Arial"/>
                <w:lang w:eastAsia="sl-SI"/>
              </w:rPr>
              <w:t xml:space="preserve"> </w:t>
            </w:r>
            <w:proofErr w:type="spellStart"/>
            <w:r w:rsidRPr="00215351">
              <w:rPr>
                <w:rFonts w:ascii="Arial" w:eastAsia="Times New Roman" w:hAnsi="Arial" w:cs="Arial"/>
                <w:lang w:eastAsia="sl-SI"/>
              </w:rPr>
              <w:t>Conformity</w:t>
            </w:r>
            <w:proofErr w:type="spellEnd"/>
            <w:r w:rsidRPr="00215351">
              <w:rPr>
                <w:rFonts w:ascii="Arial" w:eastAsia="Times New Roman" w:hAnsi="Arial" w:cs="Arial"/>
                <w:lang w:eastAsia="sl-SI"/>
              </w:rPr>
              <w:t>) 93/42/EEC, iz katere mora biti razviden razred medicinskega pripomočka</w:t>
            </w:r>
          </w:p>
        </w:tc>
      </w:tr>
      <w:tr w:rsidR="00583797" w:rsidRPr="00215351" w14:paraId="2924EF35" w14:textId="77777777" w:rsidTr="00583797">
        <w:trPr>
          <w:trHeight w:val="510"/>
        </w:trPr>
        <w:tc>
          <w:tcPr>
            <w:tcW w:w="21.30pt" w:type="dxa"/>
            <w:tcBorders>
              <w:top w:val="nil"/>
              <w:start w:val="nil"/>
              <w:bottom w:val="nil"/>
              <w:end w:val="nil"/>
            </w:tcBorders>
            <w:shd w:val="clear" w:color="auto" w:fill="auto"/>
            <w:vAlign w:val="bottom"/>
            <w:hideMark/>
          </w:tcPr>
          <w:p w14:paraId="4CE3D194"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2</w:t>
            </w:r>
          </w:p>
        </w:tc>
        <w:tc>
          <w:tcPr>
            <w:tcW w:w="432.30pt" w:type="dxa"/>
            <w:tcBorders>
              <w:top w:val="nil"/>
              <w:start w:val="nil"/>
              <w:bottom w:val="nil"/>
              <w:end w:val="nil"/>
            </w:tcBorders>
            <w:shd w:val="clear" w:color="auto" w:fill="auto"/>
            <w:vAlign w:val="bottom"/>
            <w:hideMark/>
          </w:tcPr>
          <w:p w14:paraId="5AEBF50E"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Ponudnik mora v sklopih kjer je šivalni material  za posamezen sklop ponuditi artikle istega proizvajalca.</w:t>
            </w:r>
          </w:p>
        </w:tc>
      </w:tr>
      <w:tr w:rsidR="00583797" w:rsidRPr="00215351" w14:paraId="5B066A74" w14:textId="77777777" w:rsidTr="00583797">
        <w:trPr>
          <w:trHeight w:val="510"/>
        </w:trPr>
        <w:tc>
          <w:tcPr>
            <w:tcW w:w="21.30pt" w:type="dxa"/>
            <w:tcBorders>
              <w:top w:val="nil"/>
              <w:start w:val="nil"/>
              <w:bottom w:val="nil"/>
              <w:end w:val="nil"/>
            </w:tcBorders>
            <w:shd w:val="clear" w:color="auto" w:fill="auto"/>
            <w:vAlign w:val="bottom"/>
            <w:hideMark/>
          </w:tcPr>
          <w:p w14:paraId="08F984EC"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3</w:t>
            </w:r>
          </w:p>
        </w:tc>
        <w:tc>
          <w:tcPr>
            <w:tcW w:w="432.30pt" w:type="dxa"/>
            <w:tcBorders>
              <w:top w:val="nil"/>
              <w:start w:val="nil"/>
              <w:bottom w:val="nil"/>
              <w:end w:val="nil"/>
            </w:tcBorders>
            <w:shd w:val="clear" w:color="auto" w:fill="auto"/>
            <w:vAlign w:val="bottom"/>
            <w:hideMark/>
          </w:tcPr>
          <w:p w14:paraId="676CFBD8"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Posamezne kirurške niti morajo biti iz visokokakovostnega opredeljenega materiala z ustrezno v predračunu navedeno kemijsko sestavo </w:t>
            </w:r>
          </w:p>
        </w:tc>
      </w:tr>
      <w:tr w:rsidR="00583797" w:rsidRPr="00215351" w14:paraId="02A520AA" w14:textId="77777777" w:rsidTr="00583797">
        <w:trPr>
          <w:trHeight w:val="510"/>
        </w:trPr>
        <w:tc>
          <w:tcPr>
            <w:tcW w:w="21.30pt" w:type="dxa"/>
            <w:tcBorders>
              <w:top w:val="nil"/>
              <w:start w:val="nil"/>
              <w:bottom w:val="nil"/>
              <w:end w:val="nil"/>
            </w:tcBorders>
            <w:shd w:val="clear" w:color="auto" w:fill="auto"/>
            <w:vAlign w:val="bottom"/>
            <w:hideMark/>
          </w:tcPr>
          <w:p w14:paraId="202ECDF1"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4</w:t>
            </w:r>
          </w:p>
        </w:tc>
        <w:tc>
          <w:tcPr>
            <w:tcW w:w="432.30pt" w:type="dxa"/>
            <w:tcBorders>
              <w:top w:val="nil"/>
              <w:start w:val="nil"/>
              <w:bottom w:val="nil"/>
              <w:end w:val="nil"/>
            </w:tcBorders>
            <w:shd w:val="clear" w:color="auto" w:fill="auto"/>
            <w:vAlign w:val="bottom"/>
            <w:hideMark/>
          </w:tcPr>
          <w:p w14:paraId="3E9F5C4F"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Odlično/ustrezno rokovanje in vozlanje z materialom, ki izpolnjuje zahtevane lastnosti (natezna trdnost, čas </w:t>
            </w:r>
            <w:proofErr w:type="spellStart"/>
            <w:r w:rsidRPr="00215351">
              <w:rPr>
                <w:rFonts w:ascii="Arial" w:eastAsia="Times New Roman" w:hAnsi="Arial" w:cs="Arial"/>
                <w:lang w:eastAsia="sl-SI"/>
              </w:rPr>
              <w:t>resorbcije</w:t>
            </w:r>
            <w:proofErr w:type="spellEnd"/>
            <w:r w:rsidRPr="00215351">
              <w:rPr>
                <w:rFonts w:ascii="Arial" w:eastAsia="Times New Roman" w:hAnsi="Arial" w:cs="Arial"/>
                <w:lang w:eastAsia="sl-SI"/>
              </w:rPr>
              <w:t>, barva)</w:t>
            </w:r>
          </w:p>
        </w:tc>
      </w:tr>
      <w:tr w:rsidR="00583797" w:rsidRPr="00215351" w14:paraId="14D5EC74" w14:textId="77777777" w:rsidTr="00583797">
        <w:trPr>
          <w:trHeight w:val="510"/>
        </w:trPr>
        <w:tc>
          <w:tcPr>
            <w:tcW w:w="21.30pt" w:type="dxa"/>
            <w:tcBorders>
              <w:top w:val="nil"/>
              <w:start w:val="nil"/>
              <w:bottom w:val="nil"/>
              <w:end w:val="nil"/>
            </w:tcBorders>
            <w:shd w:val="clear" w:color="auto" w:fill="auto"/>
            <w:vAlign w:val="bottom"/>
            <w:hideMark/>
          </w:tcPr>
          <w:p w14:paraId="13E2C4B2"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5</w:t>
            </w:r>
          </w:p>
        </w:tc>
        <w:tc>
          <w:tcPr>
            <w:tcW w:w="432.30pt" w:type="dxa"/>
            <w:tcBorders>
              <w:top w:val="nil"/>
              <w:start w:val="nil"/>
              <w:bottom w:val="nil"/>
              <w:end w:val="nil"/>
            </w:tcBorders>
            <w:shd w:val="clear" w:color="auto" w:fill="auto"/>
            <w:vAlign w:val="bottom"/>
            <w:hideMark/>
          </w:tcPr>
          <w:p w14:paraId="7DA09736"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Natezna trdnost in </w:t>
            </w:r>
            <w:proofErr w:type="spellStart"/>
            <w:r w:rsidRPr="00215351">
              <w:rPr>
                <w:rFonts w:ascii="Arial" w:eastAsia="Times New Roman" w:hAnsi="Arial" w:cs="Arial"/>
                <w:lang w:eastAsia="sl-SI"/>
              </w:rPr>
              <w:t>resorbcijski</w:t>
            </w:r>
            <w:proofErr w:type="spellEnd"/>
            <w:r w:rsidRPr="00215351">
              <w:rPr>
                <w:rFonts w:ascii="Arial" w:eastAsia="Times New Roman" w:hAnsi="Arial" w:cs="Arial"/>
                <w:lang w:eastAsia="sl-SI"/>
              </w:rPr>
              <w:t xml:space="preserve"> čas kirurške niti ne sme odstopati od zahtev naročnika</w:t>
            </w:r>
          </w:p>
        </w:tc>
      </w:tr>
      <w:tr w:rsidR="00583797" w:rsidRPr="00215351" w14:paraId="235B3C66" w14:textId="77777777" w:rsidTr="00583797">
        <w:trPr>
          <w:trHeight w:val="510"/>
        </w:trPr>
        <w:tc>
          <w:tcPr>
            <w:tcW w:w="21.30pt" w:type="dxa"/>
            <w:tcBorders>
              <w:top w:val="nil"/>
              <w:start w:val="nil"/>
              <w:bottom w:val="nil"/>
              <w:end w:val="nil"/>
            </w:tcBorders>
            <w:shd w:val="clear" w:color="auto" w:fill="auto"/>
            <w:vAlign w:val="bottom"/>
            <w:hideMark/>
          </w:tcPr>
          <w:p w14:paraId="6DDCDF1A"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6</w:t>
            </w:r>
          </w:p>
        </w:tc>
        <w:tc>
          <w:tcPr>
            <w:tcW w:w="432.30pt" w:type="dxa"/>
            <w:tcBorders>
              <w:top w:val="nil"/>
              <w:start w:val="nil"/>
              <w:bottom w:val="nil"/>
              <w:end w:val="nil"/>
            </w:tcBorders>
            <w:shd w:val="clear" w:color="auto" w:fill="auto"/>
            <w:vAlign w:val="bottom"/>
            <w:hideMark/>
          </w:tcPr>
          <w:p w14:paraId="4D67D4CB"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V predračunu so zahteve glede niti navedene po sledečem vrstnem redu: debelina niti v USP, dolžina niti, ukrivljenost igle, vrsta igle, velikost igle. </w:t>
            </w:r>
          </w:p>
        </w:tc>
      </w:tr>
      <w:tr w:rsidR="00583797" w:rsidRPr="00215351" w14:paraId="429DB7EB" w14:textId="77777777" w:rsidTr="00583797">
        <w:trPr>
          <w:trHeight w:val="510"/>
        </w:trPr>
        <w:tc>
          <w:tcPr>
            <w:tcW w:w="21.30pt" w:type="dxa"/>
            <w:tcBorders>
              <w:top w:val="nil"/>
              <w:start w:val="nil"/>
              <w:bottom w:val="nil"/>
              <w:end w:val="nil"/>
            </w:tcBorders>
            <w:shd w:val="clear" w:color="auto" w:fill="auto"/>
            <w:vAlign w:val="bottom"/>
            <w:hideMark/>
          </w:tcPr>
          <w:p w14:paraId="7E28E7EC"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7</w:t>
            </w:r>
          </w:p>
        </w:tc>
        <w:tc>
          <w:tcPr>
            <w:tcW w:w="432.30pt" w:type="dxa"/>
            <w:tcBorders>
              <w:top w:val="nil"/>
              <w:start w:val="nil"/>
              <w:bottom w:val="nil"/>
              <w:end w:val="nil"/>
            </w:tcBorders>
            <w:shd w:val="clear" w:color="auto" w:fill="auto"/>
            <w:vAlign w:val="bottom"/>
            <w:hideMark/>
          </w:tcPr>
          <w:p w14:paraId="025644E5"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Zahtevana dolžina kirurške niti je določena v predračunu, ne sme biti krajša, lahko je daljša, nit mora biti gladka, brez spomina </w:t>
            </w:r>
          </w:p>
        </w:tc>
      </w:tr>
      <w:tr w:rsidR="00583797" w:rsidRPr="00215351" w14:paraId="76EFC535" w14:textId="77777777" w:rsidTr="00583797">
        <w:trPr>
          <w:trHeight w:val="255"/>
        </w:trPr>
        <w:tc>
          <w:tcPr>
            <w:tcW w:w="21.30pt" w:type="dxa"/>
            <w:tcBorders>
              <w:top w:val="nil"/>
              <w:start w:val="nil"/>
              <w:bottom w:val="nil"/>
              <w:end w:val="nil"/>
            </w:tcBorders>
            <w:shd w:val="clear" w:color="auto" w:fill="auto"/>
            <w:vAlign w:val="bottom"/>
            <w:hideMark/>
          </w:tcPr>
          <w:p w14:paraId="37A58B17"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8</w:t>
            </w:r>
          </w:p>
        </w:tc>
        <w:tc>
          <w:tcPr>
            <w:tcW w:w="432.30pt" w:type="dxa"/>
            <w:tcBorders>
              <w:top w:val="nil"/>
              <w:start w:val="nil"/>
              <w:bottom w:val="nil"/>
              <w:end w:val="nil"/>
            </w:tcBorders>
            <w:shd w:val="clear" w:color="auto" w:fill="auto"/>
            <w:vAlign w:val="bottom"/>
            <w:hideMark/>
          </w:tcPr>
          <w:p w14:paraId="64D5BE3B"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Velikost igle ne sme odstopati od zahtevane v predračunu</w:t>
            </w:r>
          </w:p>
        </w:tc>
      </w:tr>
      <w:tr w:rsidR="00583797" w:rsidRPr="00215351" w14:paraId="2C2EC5AF" w14:textId="77777777" w:rsidTr="00583797">
        <w:trPr>
          <w:trHeight w:val="255"/>
        </w:trPr>
        <w:tc>
          <w:tcPr>
            <w:tcW w:w="21.30pt" w:type="dxa"/>
            <w:tcBorders>
              <w:top w:val="nil"/>
              <w:start w:val="nil"/>
              <w:bottom w:val="nil"/>
              <w:end w:val="nil"/>
            </w:tcBorders>
            <w:shd w:val="clear" w:color="auto" w:fill="auto"/>
            <w:vAlign w:val="bottom"/>
            <w:hideMark/>
          </w:tcPr>
          <w:p w14:paraId="676D720B"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9</w:t>
            </w:r>
          </w:p>
        </w:tc>
        <w:tc>
          <w:tcPr>
            <w:tcW w:w="432.30pt" w:type="dxa"/>
            <w:tcBorders>
              <w:top w:val="nil"/>
              <w:start w:val="nil"/>
              <w:bottom w:val="nil"/>
              <w:end w:val="nil"/>
            </w:tcBorders>
            <w:shd w:val="clear" w:color="auto" w:fill="auto"/>
            <w:vAlign w:val="bottom"/>
            <w:hideMark/>
          </w:tcPr>
          <w:p w14:paraId="6CBD107F"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Oblika igle in konice mora ustrezati zahtevanemu opisu</w:t>
            </w:r>
          </w:p>
        </w:tc>
      </w:tr>
      <w:tr w:rsidR="00583797" w:rsidRPr="00215351" w14:paraId="57233E97" w14:textId="77777777" w:rsidTr="00583797">
        <w:trPr>
          <w:trHeight w:val="765"/>
        </w:trPr>
        <w:tc>
          <w:tcPr>
            <w:tcW w:w="21.30pt" w:type="dxa"/>
            <w:tcBorders>
              <w:top w:val="nil"/>
              <w:start w:val="nil"/>
              <w:bottom w:val="nil"/>
              <w:end w:val="nil"/>
            </w:tcBorders>
            <w:shd w:val="clear" w:color="auto" w:fill="auto"/>
            <w:vAlign w:val="bottom"/>
            <w:hideMark/>
          </w:tcPr>
          <w:p w14:paraId="196293A2"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lastRenderedPageBreak/>
              <w:t>10</w:t>
            </w:r>
          </w:p>
        </w:tc>
        <w:tc>
          <w:tcPr>
            <w:tcW w:w="432.30pt" w:type="dxa"/>
            <w:tcBorders>
              <w:top w:val="nil"/>
              <w:start w:val="nil"/>
              <w:bottom w:val="nil"/>
              <w:end w:val="nil"/>
            </w:tcBorders>
            <w:shd w:val="clear" w:color="auto" w:fill="auto"/>
            <w:vAlign w:val="bottom"/>
            <w:hideMark/>
          </w:tcPr>
          <w:p w14:paraId="75C66525"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Igla mora ustrezati zahtevi po dodatni obdelavi; pri dodatno posnetih/priostrenih robovih konice igle mora biti masa konice zreducirana</w:t>
            </w:r>
          </w:p>
        </w:tc>
      </w:tr>
      <w:tr w:rsidR="00583797" w:rsidRPr="00215351" w14:paraId="0D43E1FD" w14:textId="77777777" w:rsidTr="00583797">
        <w:trPr>
          <w:trHeight w:val="255"/>
        </w:trPr>
        <w:tc>
          <w:tcPr>
            <w:tcW w:w="21.30pt" w:type="dxa"/>
            <w:tcBorders>
              <w:top w:val="nil"/>
              <w:start w:val="nil"/>
              <w:bottom w:val="nil"/>
              <w:end w:val="nil"/>
            </w:tcBorders>
            <w:shd w:val="clear" w:color="auto" w:fill="auto"/>
            <w:vAlign w:val="bottom"/>
            <w:hideMark/>
          </w:tcPr>
          <w:p w14:paraId="7E251452"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11</w:t>
            </w:r>
          </w:p>
        </w:tc>
        <w:tc>
          <w:tcPr>
            <w:tcW w:w="432.30pt" w:type="dxa"/>
            <w:tcBorders>
              <w:top w:val="nil"/>
              <w:start w:val="nil"/>
              <w:bottom w:val="nil"/>
              <w:end w:val="nil"/>
            </w:tcBorders>
            <w:shd w:val="clear" w:color="auto" w:fill="auto"/>
            <w:vAlign w:val="bottom"/>
            <w:hideMark/>
          </w:tcPr>
          <w:p w14:paraId="6F899C73"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Igla mora biti v določenih primerih ojačana/močnejše telo igle </w:t>
            </w:r>
          </w:p>
        </w:tc>
      </w:tr>
      <w:tr w:rsidR="00583797" w:rsidRPr="00215351" w14:paraId="040B352D" w14:textId="77777777" w:rsidTr="00583797">
        <w:trPr>
          <w:trHeight w:val="510"/>
        </w:trPr>
        <w:tc>
          <w:tcPr>
            <w:tcW w:w="21.30pt" w:type="dxa"/>
            <w:tcBorders>
              <w:top w:val="nil"/>
              <w:start w:val="nil"/>
              <w:bottom w:val="nil"/>
              <w:end w:val="nil"/>
            </w:tcBorders>
            <w:shd w:val="clear" w:color="auto" w:fill="auto"/>
            <w:vAlign w:val="bottom"/>
            <w:hideMark/>
          </w:tcPr>
          <w:p w14:paraId="00416448"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12</w:t>
            </w:r>
          </w:p>
        </w:tc>
        <w:tc>
          <w:tcPr>
            <w:tcW w:w="432.30pt" w:type="dxa"/>
            <w:tcBorders>
              <w:top w:val="nil"/>
              <w:start w:val="nil"/>
              <w:bottom w:val="nil"/>
              <w:end w:val="nil"/>
            </w:tcBorders>
            <w:shd w:val="clear" w:color="auto" w:fill="auto"/>
            <w:vAlign w:val="bottom"/>
            <w:hideMark/>
          </w:tcPr>
          <w:p w14:paraId="67B0C890"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Igla mora zdržati določeno število vbodov oziroma dolžino niti in jakost vboda v tkivo, je odporna proti zvijanju in lomljenju</w:t>
            </w:r>
          </w:p>
        </w:tc>
      </w:tr>
      <w:tr w:rsidR="00583797" w:rsidRPr="00215351" w14:paraId="34114151" w14:textId="77777777" w:rsidTr="00583797">
        <w:trPr>
          <w:trHeight w:val="255"/>
        </w:trPr>
        <w:tc>
          <w:tcPr>
            <w:tcW w:w="21.30pt" w:type="dxa"/>
            <w:tcBorders>
              <w:top w:val="nil"/>
              <w:start w:val="nil"/>
              <w:bottom w:val="nil"/>
              <w:end w:val="nil"/>
            </w:tcBorders>
            <w:shd w:val="clear" w:color="auto" w:fill="auto"/>
            <w:vAlign w:val="bottom"/>
            <w:hideMark/>
          </w:tcPr>
          <w:p w14:paraId="3D03C0B0"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13</w:t>
            </w:r>
          </w:p>
        </w:tc>
        <w:tc>
          <w:tcPr>
            <w:tcW w:w="432.30pt" w:type="dxa"/>
            <w:tcBorders>
              <w:top w:val="nil"/>
              <w:start w:val="nil"/>
              <w:bottom w:val="nil"/>
              <w:end w:val="nil"/>
            </w:tcBorders>
            <w:shd w:val="clear" w:color="auto" w:fill="auto"/>
            <w:vAlign w:val="bottom"/>
            <w:hideMark/>
          </w:tcPr>
          <w:p w14:paraId="5403E266"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Igla mora biti označena 1:1 (naravna velikost)</w:t>
            </w:r>
          </w:p>
        </w:tc>
      </w:tr>
      <w:tr w:rsidR="00583797" w:rsidRPr="00215351" w14:paraId="016BD00A" w14:textId="77777777" w:rsidTr="00583797">
        <w:trPr>
          <w:trHeight w:val="765"/>
        </w:trPr>
        <w:tc>
          <w:tcPr>
            <w:tcW w:w="21.30pt" w:type="dxa"/>
            <w:tcBorders>
              <w:top w:val="nil"/>
              <w:start w:val="nil"/>
              <w:bottom w:val="nil"/>
              <w:end w:val="nil"/>
            </w:tcBorders>
            <w:shd w:val="clear" w:color="auto" w:fill="auto"/>
            <w:vAlign w:val="bottom"/>
            <w:hideMark/>
          </w:tcPr>
          <w:p w14:paraId="1503873C"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14</w:t>
            </w:r>
          </w:p>
        </w:tc>
        <w:tc>
          <w:tcPr>
            <w:tcW w:w="432.30pt" w:type="dxa"/>
            <w:tcBorders>
              <w:top w:val="nil"/>
              <w:start w:val="nil"/>
              <w:bottom w:val="nil"/>
              <w:end w:val="nil"/>
            </w:tcBorders>
            <w:shd w:val="clear" w:color="auto" w:fill="auto"/>
            <w:vAlign w:val="bottom"/>
            <w:hideMark/>
          </w:tcPr>
          <w:p w14:paraId="4367D539"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Šivalni material mora biti posamezno ali v določenem številu sterilno pakiran, v primarnem zavitku, ki omogoča aseptično odpiranje, pri čemer mora biti označena smer odpiranja</w:t>
            </w:r>
          </w:p>
        </w:tc>
      </w:tr>
      <w:tr w:rsidR="00583797" w:rsidRPr="00215351" w14:paraId="3FBD5F39" w14:textId="77777777" w:rsidTr="00583797">
        <w:trPr>
          <w:trHeight w:val="510"/>
        </w:trPr>
        <w:tc>
          <w:tcPr>
            <w:tcW w:w="21.30pt" w:type="dxa"/>
            <w:tcBorders>
              <w:top w:val="nil"/>
              <w:start w:val="nil"/>
              <w:bottom w:val="nil"/>
              <w:end w:val="nil"/>
            </w:tcBorders>
            <w:shd w:val="clear" w:color="auto" w:fill="auto"/>
            <w:vAlign w:val="bottom"/>
            <w:hideMark/>
          </w:tcPr>
          <w:p w14:paraId="2018CB6E"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15</w:t>
            </w:r>
          </w:p>
        </w:tc>
        <w:tc>
          <w:tcPr>
            <w:tcW w:w="432.30pt" w:type="dxa"/>
            <w:tcBorders>
              <w:top w:val="nil"/>
              <w:start w:val="nil"/>
              <w:bottom w:val="nil"/>
              <w:end w:val="nil"/>
            </w:tcBorders>
            <w:shd w:val="clear" w:color="auto" w:fill="auto"/>
            <w:vAlign w:val="bottom"/>
            <w:hideMark/>
          </w:tcPr>
          <w:p w14:paraId="7240EC7D"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Kožni </w:t>
            </w:r>
            <w:proofErr w:type="spellStart"/>
            <w:r w:rsidRPr="00215351">
              <w:rPr>
                <w:rFonts w:ascii="Arial" w:eastAsia="Times New Roman" w:hAnsi="Arial" w:cs="Arial"/>
                <w:lang w:eastAsia="sl-SI"/>
              </w:rPr>
              <w:t>spenjalnik</w:t>
            </w:r>
            <w:proofErr w:type="spellEnd"/>
            <w:r w:rsidRPr="00215351">
              <w:rPr>
                <w:rFonts w:ascii="Arial" w:eastAsia="Times New Roman" w:hAnsi="Arial" w:cs="Arial"/>
                <w:lang w:eastAsia="sl-SI"/>
              </w:rPr>
              <w:t xml:space="preserve"> - ponudnik mora predložiti dokazila o kompatibilnosti sponk z MRI preiskavo do 3Tesla </w:t>
            </w:r>
          </w:p>
        </w:tc>
      </w:tr>
      <w:tr w:rsidR="00583797" w:rsidRPr="00215351" w14:paraId="5255749C" w14:textId="77777777" w:rsidTr="00583797">
        <w:trPr>
          <w:trHeight w:val="765"/>
        </w:trPr>
        <w:tc>
          <w:tcPr>
            <w:tcW w:w="21.30pt" w:type="dxa"/>
            <w:tcBorders>
              <w:top w:val="nil"/>
              <w:start w:val="nil"/>
              <w:bottom w:val="nil"/>
              <w:end w:val="nil"/>
            </w:tcBorders>
            <w:shd w:val="clear" w:color="auto" w:fill="auto"/>
            <w:vAlign w:val="bottom"/>
            <w:hideMark/>
          </w:tcPr>
          <w:p w14:paraId="5EFAEDD7"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16</w:t>
            </w:r>
          </w:p>
        </w:tc>
        <w:tc>
          <w:tcPr>
            <w:tcW w:w="432.30pt" w:type="dxa"/>
            <w:tcBorders>
              <w:top w:val="nil"/>
              <w:start w:val="nil"/>
              <w:bottom w:val="nil"/>
              <w:end w:val="nil"/>
            </w:tcBorders>
            <w:shd w:val="clear" w:color="auto" w:fill="auto"/>
            <w:vAlign w:val="bottom"/>
            <w:hideMark/>
          </w:tcPr>
          <w:p w14:paraId="5B832CAB"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Primarni zavitki morajo biti pakirani v škatlice (osnovna embalaža) standardnih dimenzij, ki omogočajo enostavno izvlečenje primarnih zavitkov</w:t>
            </w:r>
          </w:p>
        </w:tc>
      </w:tr>
      <w:tr w:rsidR="00583797" w:rsidRPr="00215351" w14:paraId="3C6515C1" w14:textId="77777777" w:rsidTr="00583797">
        <w:trPr>
          <w:trHeight w:val="765"/>
        </w:trPr>
        <w:tc>
          <w:tcPr>
            <w:tcW w:w="21.30pt" w:type="dxa"/>
            <w:tcBorders>
              <w:top w:val="nil"/>
              <w:start w:val="nil"/>
              <w:bottom w:val="nil"/>
              <w:end w:val="nil"/>
            </w:tcBorders>
            <w:shd w:val="clear" w:color="auto" w:fill="auto"/>
            <w:vAlign w:val="bottom"/>
            <w:hideMark/>
          </w:tcPr>
          <w:p w14:paraId="3367725E"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17</w:t>
            </w:r>
          </w:p>
        </w:tc>
        <w:tc>
          <w:tcPr>
            <w:tcW w:w="432.30pt" w:type="dxa"/>
            <w:tcBorders>
              <w:top w:val="nil"/>
              <w:start w:val="nil"/>
              <w:bottom w:val="nil"/>
              <w:end w:val="nil"/>
            </w:tcBorders>
            <w:shd w:val="clear" w:color="auto" w:fill="auto"/>
            <w:vAlign w:val="bottom"/>
            <w:hideMark/>
          </w:tcPr>
          <w:p w14:paraId="229B56FE"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Na primarnem zavitku in osnovni embalaži morajo biti tekstovno in/ali grafično prikazani naslednji podatki: ime artikla, </w:t>
            </w:r>
            <w:proofErr w:type="spellStart"/>
            <w:r w:rsidRPr="00215351">
              <w:rPr>
                <w:rFonts w:ascii="Arial" w:eastAsia="Times New Roman" w:hAnsi="Arial" w:cs="Arial"/>
                <w:lang w:eastAsia="sl-SI"/>
              </w:rPr>
              <w:t>kat.št</w:t>
            </w:r>
            <w:proofErr w:type="spellEnd"/>
            <w:r w:rsidRPr="00215351">
              <w:rPr>
                <w:rFonts w:ascii="Arial" w:eastAsia="Times New Roman" w:hAnsi="Arial" w:cs="Arial"/>
                <w:lang w:eastAsia="sl-SI"/>
              </w:rPr>
              <w:t>., vrsta/opis materiala, karakteristike (</w:t>
            </w:r>
            <w:proofErr w:type="spellStart"/>
            <w:r w:rsidRPr="00215351">
              <w:rPr>
                <w:rFonts w:ascii="Arial" w:eastAsia="Times New Roman" w:hAnsi="Arial" w:cs="Arial"/>
                <w:lang w:eastAsia="sl-SI"/>
              </w:rPr>
              <w:t>resorbtivnost</w:t>
            </w:r>
            <w:proofErr w:type="spellEnd"/>
            <w:r w:rsidRPr="00215351">
              <w:rPr>
                <w:rFonts w:ascii="Arial" w:eastAsia="Times New Roman" w:hAnsi="Arial" w:cs="Arial"/>
                <w:lang w:eastAsia="sl-SI"/>
              </w:rPr>
              <w:t xml:space="preserve">, </w:t>
            </w:r>
          </w:p>
        </w:tc>
      </w:tr>
      <w:tr w:rsidR="00583797" w:rsidRPr="00215351" w14:paraId="4F5BEA7D" w14:textId="77777777" w:rsidTr="00583797">
        <w:trPr>
          <w:trHeight w:val="765"/>
        </w:trPr>
        <w:tc>
          <w:tcPr>
            <w:tcW w:w="21.30pt" w:type="dxa"/>
            <w:tcBorders>
              <w:top w:val="nil"/>
              <w:start w:val="nil"/>
              <w:bottom w:val="nil"/>
              <w:end w:val="nil"/>
            </w:tcBorders>
            <w:shd w:val="clear" w:color="auto" w:fill="auto"/>
            <w:vAlign w:val="bottom"/>
            <w:hideMark/>
          </w:tcPr>
          <w:p w14:paraId="0D0071E5" w14:textId="77777777" w:rsidR="00583797" w:rsidRPr="00215351" w:rsidRDefault="00583797" w:rsidP="00583797">
            <w:pPr>
              <w:suppressAutoHyphens w:val="0"/>
              <w:spacing w:after="0pt"/>
              <w:rPr>
                <w:rFonts w:ascii="Arial" w:eastAsia="Times New Roman" w:hAnsi="Arial" w:cs="Arial"/>
                <w:lang w:eastAsia="sl-SI"/>
              </w:rPr>
            </w:pPr>
          </w:p>
        </w:tc>
        <w:tc>
          <w:tcPr>
            <w:tcW w:w="432.30pt" w:type="dxa"/>
            <w:tcBorders>
              <w:top w:val="nil"/>
              <w:start w:val="nil"/>
              <w:bottom w:val="nil"/>
              <w:end w:val="nil"/>
            </w:tcBorders>
            <w:shd w:val="clear" w:color="auto" w:fill="auto"/>
            <w:vAlign w:val="bottom"/>
            <w:hideMark/>
          </w:tcPr>
          <w:p w14:paraId="651E1D6E" w14:textId="77777777" w:rsidR="00583797" w:rsidRPr="00215351" w:rsidRDefault="00583797" w:rsidP="00583797">
            <w:pPr>
              <w:suppressAutoHyphens w:val="0"/>
              <w:spacing w:after="0pt"/>
              <w:rPr>
                <w:rFonts w:ascii="Arial" w:eastAsia="Times New Roman" w:hAnsi="Arial" w:cs="Arial"/>
                <w:lang w:eastAsia="sl-SI"/>
              </w:rPr>
            </w:pPr>
            <w:proofErr w:type="spellStart"/>
            <w:r w:rsidRPr="00215351">
              <w:rPr>
                <w:rFonts w:ascii="Arial" w:eastAsia="Times New Roman" w:hAnsi="Arial" w:cs="Arial"/>
                <w:lang w:eastAsia="sl-SI"/>
              </w:rPr>
              <w:t>mono</w:t>
            </w:r>
            <w:proofErr w:type="spellEnd"/>
            <w:r w:rsidRPr="00215351">
              <w:rPr>
                <w:rFonts w:ascii="Arial" w:eastAsia="Times New Roman" w:hAnsi="Arial" w:cs="Arial"/>
                <w:lang w:eastAsia="sl-SI"/>
              </w:rPr>
              <w:t xml:space="preserve"> oz. </w:t>
            </w:r>
            <w:proofErr w:type="spellStart"/>
            <w:r w:rsidRPr="00215351">
              <w:rPr>
                <w:rFonts w:ascii="Arial" w:eastAsia="Times New Roman" w:hAnsi="Arial" w:cs="Arial"/>
                <w:lang w:eastAsia="sl-SI"/>
              </w:rPr>
              <w:t>multifilamentni</w:t>
            </w:r>
            <w:proofErr w:type="spellEnd"/>
            <w:r w:rsidRPr="00215351">
              <w:rPr>
                <w:rFonts w:ascii="Arial" w:eastAsia="Times New Roman" w:hAnsi="Arial" w:cs="Arial"/>
                <w:lang w:eastAsia="sl-SI"/>
              </w:rPr>
              <w:t xml:space="preserve"> material), debelina (debelina niti po USP), dolžina (dolžina niti v m ali cm), barva niti, tip, krivina in velikost kirurške igle, tip konice, rok uporabe, podatki o </w:t>
            </w:r>
          </w:p>
        </w:tc>
      </w:tr>
      <w:tr w:rsidR="00583797" w:rsidRPr="00215351" w14:paraId="6A809D3C" w14:textId="77777777" w:rsidTr="00583797">
        <w:trPr>
          <w:trHeight w:val="255"/>
        </w:trPr>
        <w:tc>
          <w:tcPr>
            <w:tcW w:w="21.30pt" w:type="dxa"/>
            <w:tcBorders>
              <w:top w:val="nil"/>
              <w:start w:val="nil"/>
              <w:bottom w:val="nil"/>
              <w:end w:val="nil"/>
            </w:tcBorders>
            <w:shd w:val="clear" w:color="auto" w:fill="auto"/>
            <w:vAlign w:val="bottom"/>
            <w:hideMark/>
          </w:tcPr>
          <w:p w14:paraId="143F9BF9" w14:textId="77777777" w:rsidR="00583797" w:rsidRPr="00215351" w:rsidRDefault="00583797" w:rsidP="00583797">
            <w:pPr>
              <w:suppressAutoHyphens w:val="0"/>
              <w:spacing w:after="0pt"/>
              <w:rPr>
                <w:rFonts w:ascii="Arial" w:eastAsia="Times New Roman" w:hAnsi="Arial" w:cs="Arial"/>
                <w:lang w:eastAsia="sl-SI"/>
              </w:rPr>
            </w:pPr>
          </w:p>
        </w:tc>
        <w:tc>
          <w:tcPr>
            <w:tcW w:w="432.30pt" w:type="dxa"/>
            <w:tcBorders>
              <w:top w:val="nil"/>
              <w:start w:val="nil"/>
              <w:bottom w:val="nil"/>
              <w:end w:val="nil"/>
            </w:tcBorders>
            <w:shd w:val="clear" w:color="auto" w:fill="auto"/>
            <w:vAlign w:val="bottom"/>
            <w:hideMark/>
          </w:tcPr>
          <w:p w14:paraId="674F5BC6"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sterilizacijskem postopku, označeno mesto odpiranja osnovne embalaže</w:t>
            </w:r>
          </w:p>
        </w:tc>
      </w:tr>
      <w:tr w:rsidR="00583797" w:rsidRPr="00215351" w14:paraId="2DF8725D" w14:textId="77777777" w:rsidTr="00583797">
        <w:trPr>
          <w:trHeight w:val="765"/>
        </w:trPr>
        <w:tc>
          <w:tcPr>
            <w:tcW w:w="21.30pt" w:type="dxa"/>
            <w:tcBorders>
              <w:top w:val="nil"/>
              <w:start w:val="nil"/>
              <w:bottom w:val="nil"/>
              <w:end w:val="nil"/>
            </w:tcBorders>
            <w:shd w:val="clear" w:color="auto" w:fill="auto"/>
            <w:vAlign w:val="bottom"/>
            <w:hideMark/>
          </w:tcPr>
          <w:p w14:paraId="631CEC9F"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18</w:t>
            </w:r>
          </w:p>
        </w:tc>
        <w:tc>
          <w:tcPr>
            <w:tcW w:w="432.30pt" w:type="dxa"/>
            <w:tcBorders>
              <w:top w:val="nil"/>
              <w:start w:val="nil"/>
              <w:bottom w:val="nil"/>
              <w:end w:val="nil"/>
            </w:tcBorders>
            <w:shd w:val="clear" w:color="auto" w:fill="auto"/>
            <w:vAlign w:val="bottom"/>
            <w:hideMark/>
          </w:tcPr>
          <w:p w14:paraId="67AE8A31"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Ponudnik mora za vse ponujene proizvode priložiti originalen nedvoumno označen katalog proizvajalca in kazalo iz katerega je razvidna kataloška številka in slika izdelka. </w:t>
            </w:r>
          </w:p>
        </w:tc>
      </w:tr>
      <w:tr w:rsidR="00583797" w:rsidRPr="00215351" w14:paraId="25C370F0" w14:textId="77777777" w:rsidTr="00583797">
        <w:trPr>
          <w:trHeight w:val="510"/>
        </w:trPr>
        <w:tc>
          <w:tcPr>
            <w:tcW w:w="21.30pt" w:type="dxa"/>
            <w:tcBorders>
              <w:top w:val="nil"/>
              <w:start w:val="nil"/>
              <w:bottom w:val="nil"/>
              <w:end w:val="nil"/>
            </w:tcBorders>
            <w:shd w:val="clear" w:color="auto" w:fill="auto"/>
            <w:vAlign w:val="bottom"/>
            <w:hideMark/>
          </w:tcPr>
          <w:p w14:paraId="2F48173A"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19</w:t>
            </w:r>
          </w:p>
        </w:tc>
        <w:tc>
          <w:tcPr>
            <w:tcW w:w="432.30pt" w:type="dxa"/>
            <w:tcBorders>
              <w:top w:val="nil"/>
              <w:start w:val="nil"/>
              <w:bottom w:val="nil"/>
              <w:end w:val="nil"/>
            </w:tcBorders>
            <w:shd w:val="clear" w:color="auto" w:fill="auto"/>
            <w:vAlign w:val="bottom"/>
            <w:hideMark/>
          </w:tcPr>
          <w:p w14:paraId="7BAFE3CF" w14:textId="7777777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Razpisan 1 kom ustreza 1 kirurški niti oziroma zahteva se cena na nit, tam kjer je v enem zavitku več niti</w:t>
            </w:r>
          </w:p>
        </w:tc>
      </w:tr>
      <w:tr w:rsidR="00583797" w:rsidRPr="00215351" w14:paraId="0D050660" w14:textId="77777777" w:rsidTr="00583797">
        <w:trPr>
          <w:trHeight w:val="255"/>
        </w:trPr>
        <w:tc>
          <w:tcPr>
            <w:tcW w:w="21.30pt" w:type="dxa"/>
            <w:tcBorders>
              <w:top w:val="nil"/>
              <w:start w:val="nil"/>
              <w:bottom w:val="nil"/>
              <w:end w:val="nil"/>
            </w:tcBorders>
            <w:shd w:val="clear" w:color="auto" w:fill="auto"/>
            <w:vAlign w:val="bottom"/>
            <w:hideMark/>
          </w:tcPr>
          <w:p w14:paraId="55D08107" w14:textId="77777777" w:rsidR="00583797" w:rsidRPr="00215351" w:rsidRDefault="00583797" w:rsidP="00583797">
            <w:pPr>
              <w:suppressAutoHyphens w:val="0"/>
              <w:spacing w:after="0pt"/>
              <w:jc w:val="center"/>
              <w:rPr>
                <w:rFonts w:ascii="Arial" w:eastAsia="Times New Roman" w:hAnsi="Arial" w:cs="Arial"/>
                <w:lang w:eastAsia="sl-SI"/>
              </w:rPr>
            </w:pPr>
            <w:r w:rsidRPr="00215351">
              <w:rPr>
                <w:rFonts w:ascii="Arial" w:eastAsia="Times New Roman" w:hAnsi="Arial" w:cs="Arial"/>
                <w:lang w:eastAsia="sl-SI"/>
              </w:rPr>
              <w:t>20</w:t>
            </w:r>
          </w:p>
        </w:tc>
        <w:tc>
          <w:tcPr>
            <w:tcW w:w="432.30pt" w:type="dxa"/>
            <w:tcBorders>
              <w:top w:val="nil"/>
              <w:start w:val="nil"/>
              <w:bottom w:val="nil"/>
              <w:end w:val="nil"/>
            </w:tcBorders>
            <w:shd w:val="clear" w:color="auto" w:fill="auto"/>
            <w:vAlign w:val="bottom"/>
            <w:hideMark/>
          </w:tcPr>
          <w:p w14:paraId="3AF2BB37" w14:textId="3F310BC7" w:rsidR="00583797" w:rsidRPr="00215351" w:rsidRDefault="00583797" w:rsidP="00583797">
            <w:pPr>
              <w:suppressAutoHyphens w:val="0"/>
              <w:spacing w:after="0pt"/>
              <w:rPr>
                <w:rFonts w:ascii="Arial" w:eastAsia="Times New Roman" w:hAnsi="Arial" w:cs="Arial"/>
                <w:lang w:eastAsia="sl-SI"/>
              </w:rPr>
            </w:pPr>
            <w:r w:rsidRPr="00215351">
              <w:rPr>
                <w:rFonts w:ascii="Arial" w:eastAsia="Times New Roman" w:hAnsi="Arial" w:cs="Arial"/>
                <w:lang w:eastAsia="sl-SI"/>
              </w:rPr>
              <w:t xml:space="preserve">Ponudnik lahko odda ponudbo za vsak posamezen </w:t>
            </w:r>
            <w:r>
              <w:rPr>
                <w:rFonts w:ascii="Arial" w:eastAsia="Times New Roman" w:hAnsi="Arial" w:cs="Arial"/>
                <w:lang w:eastAsia="sl-SI"/>
              </w:rPr>
              <w:t>pod</w:t>
            </w:r>
            <w:r w:rsidRPr="00215351">
              <w:rPr>
                <w:rFonts w:ascii="Arial" w:eastAsia="Times New Roman" w:hAnsi="Arial" w:cs="Arial"/>
                <w:lang w:eastAsia="sl-SI"/>
              </w:rPr>
              <w:t>sklop</w:t>
            </w:r>
          </w:p>
        </w:tc>
      </w:tr>
    </w:tbl>
    <w:p w14:paraId="6854ED93" w14:textId="1933136B" w:rsidR="00583797" w:rsidRDefault="008104E9" w:rsidP="00583797">
      <w:pPr>
        <w:pStyle w:val="Naslov9"/>
        <w:tabs>
          <w:tab w:val="start" w:pos="35.40pt"/>
        </w:tabs>
        <w:rPr>
          <w:rFonts w:ascii="Arial" w:hAnsi="Arial" w:cs="Arial"/>
          <w:b/>
          <w:bCs/>
          <w:u w:val="single"/>
        </w:rPr>
      </w:pPr>
      <w:r>
        <w:rPr>
          <w:rFonts w:ascii="Arial" w:hAnsi="Arial" w:cs="Arial"/>
          <w:b/>
          <w:bCs/>
          <w:u w:val="single"/>
        </w:rPr>
        <w:t>21</w:t>
      </w:r>
      <w:r w:rsidR="00583797" w:rsidRPr="001E4853">
        <w:rPr>
          <w:rFonts w:ascii="Arial" w:hAnsi="Arial" w:cs="Arial"/>
          <w:b/>
          <w:bCs/>
          <w:u w:val="single"/>
        </w:rPr>
        <w:t xml:space="preserve">L1  OSTALI LABORATORIJSKI MATERIAL </w:t>
      </w:r>
    </w:p>
    <w:p w14:paraId="1D2B0BC7" w14:textId="77777777" w:rsidR="00583797" w:rsidRPr="001E4853" w:rsidRDefault="00583797" w:rsidP="00583797">
      <w:pPr>
        <w:jc w:val="both"/>
        <w:rPr>
          <w:rFonts w:ascii="Arial" w:hAnsi="Arial" w:cs="Arial"/>
        </w:rPr>
      </w:pPr>
      <w:r w:rsidRPr="001E4853">
        <w:rPr>
          <w:rFonts w:ascii="Arial" w:hAnsi="Arial" w:cs="Arial"/>
          <w:b/>
        </w:rPr>
        <w:t>Splošni opis blaga</w:t>
      </w:r>
      <w:r w:rsidRPr="001E4853">
        <w:rPr>
          <w:rFonts w:ascii="Arial" w:hAnsi="Arial" w:cs="Arial"/>
        </w:rPr>
        <w:t xml:space="preserve">:  Laboratorijski material so </w:t>
      </w:r>
      <w:proofErr w:type="spellStart"/>
      <w:r w:rsidRPr="001E4853">
        <w:rPr>
          <w:rFonts w:ascii="Arial" w:hAnsi="Arial" w:cs="Arial"/>
          <w:i/>
          <w:iCs/>
        </w:rPr>
        <w:t>invitro</w:t>
      </w:r>
      <w:proofErr w:type="spellEnd"/>
      <w:r w:rsidRPr="001E4853">
        <w:rPr>
          <w:rFonts w:ascii="Arial" w:hAnsi="Arial" w:cs="Arial"/>
        </w:rPr>
        <w:t xml:space="preserve"> diagnostični medicinski pripomočki (po direktivi 98/79/ES)  za delo v medicinskih laboratorijih.</w:t>
      </w:r>
    </w:p>
    <w:p w14:paraId="176F8FF0" w14:textId="77777777" w:rsidR="00583797" w:rsidRPr="001E4853" w:rsidRDefault="00583797" w:rsidP="00583797">
      <w:pPr>
        <w:jc w:val="both"/>
        <w:rPr>
          <w:rFonts w:ascii="Arial" w:hAnsi="Arial" w:cs="Arial"/>
        </w:rPr>
      </w:pPr>
      <w:r w:rsidRPr="001E4853">
        <w:rPr>
          <w:rFonts w:ascii="Arial" w:hAnsi="Arial" w:cs="Arial"/>
          <w:b/>
        </w:rPr>
        <w:t>Splošna dokazila</w:t>
      </w:r>
      <w:r w:rsidRPr="001E4853">
        <w:rPr>
          <w:rFonts w:ascii="Arial" w:hAnsi="Arial" w:cs="Arial"/>
        </w:rPr>
        <w:t>, ki jih mora predložiti proizvajalec ali zastopnik:</w:t>
      </w:r>
    </w:p>
    <w:p w14:paraId="2DF197F8" w14:textId="77777777" w:rsidR="00583797" w:rsidRPr="001E4853" w:rsidRDefault="00583797" w:rsidP="00583797">
      <w:pPr>
        <w:jc w:val="both"/>
        <w:rPr>
          <w:rFonts w:ascii="Arial" w:hAnsi="Arial" w:cs="Arial"/>
          <w:b/>
        </w:rPr>
      </w:pPr>
      <w:r w:rsidRPr="001E4853">
        <w:rPr>
          <w:rFonts w:ascii="Arial" w:hAnsi="Arial" w:cs="Arial"/>
          <w:b/>
        </w:rPr>
        <w:t>CE oznaka za posamezne izdelke,</w:t>
      </w:r>
    </w:p>
    <w:p w14:paraId="285FDE43" w14:textId="77777777" w:rsidR="00583797" w:rsidRPr="001E4853" w:rsidRDefault="00583797" w:rsidP="00583797">
      <w:pPr>
        <w:jc w:val="both"/>
        <w:rPr>
          <w:rFonts w:ascii="Arial" w:hAnsi="Arial" w:cs="Arial"/>
          <w:b/>
        </w:rPr>
      </w:pPr>
      <w:r w:rsidRPr="001E4853">
        <w:rPr>
          <w:rFonts w:ascii="Arial" w:hAnsi="Arial" w:cs="Arial"/>
          <w:b/>
        </w:rPr>
        <w:t>Vpis v register dobaviteljev.</w:t>
      </w:r>
    </w:p>
    <w:p w14:paraId="6F885082" w14:textId="77777777" w:rsidR="00583797" w:rsidRPr="001E4853" w:rsidRDefault="00583797" w:rsidP="00583797">
      <w:pPr>
        <w:pStyle w:val="Telobesedila"/>
        <w:spacing w:line="13.80pt" w:lineRule="auto"/>
        <w:jc w:val="both"/>
        <w:rPr>
          <w:rFonts w:ascii="Arial" w:hAnsi="Arial" w:cs="Arial"/>
          <w:b w:val="0"/>
          <w:sz w:val="22"/>
          <w:szCs w:val="22"/>
          <w:u w:val="single"/>
        </w:rPr>
      </w:pPr>
      <w:r w:rsidRPr="001E4853">
        <w:rPr>
          <w:rFonts w:ascii="Arial" w:hAnsi="Arial" w:cs="Arial"/>
          <w:b w:val="0"/>
          <w:sz w:val="22"/>
          <w:szCs w:val="22"/>
          <w:u w:val="single"/>
        </w:rPr>
        <w:t xml:space="preserve">Splošne zahteve: </w:t>
      </w:r>
    </w:p>
    <w:p w14:paraId="5B857C71" w14:textId="77777777" w:rsidR="00583797" w:rsidRPr="001E4853" w:rsidRDefault="00583797" w:rsidP="00583797">
      <w:pPr>
        <w:ind w:hanging="18pt"/>
        <w:jc w:val="both"/>
        <w:rPr>
          <w:rFonts w:ascii="Arial" w:hAnsi="Arial" w:cs="Arial"/>
        </w:rPr>
      </w:pPr>
      <w:r w:rsidRPr="001E4853">
        <w:rPr>
          <w:rFonts w:ascii="Arial" w:hAnsi="Arial" w:cs="Arial"/>
          <w:b/>
        </w:rPr>
        <w:t xml:space="preserve">      Opis blaga</w:t>
      </w:r>
      <w:r w:rsidRPr="001E4853">
        <w:rPr>
          <w:rFonts w:ascii="Arial" w:hAnsi="Arial" w:cs="Arial"/>
        </w:rPr>
        <w:t xml:space="preserve">: Pribor za kapilarni odvzem krvi, različni presejalni testi, gojišča, pribor za odvzem različnih brisov kužnin, različne kemikalije, nastavki za pipete </w:t>
      </w:r>
      <w:proofErr w:type="spellStart"/>
      <w:r w:rsidRPr="001E4853">
        <w:rPr>
          <w:rFonts w:ascii="Arial" w:hAnsi="Arial" w:cs="Arial"/>
        </w:rPr>
        <w:t>Biohit</w:t>
      </w:r>
      <w:proofErr w:type="spellEnd"/>
      <w:r w:rsidRPr="001E4853">
        <w:rPr>
          <w:rFonts w:ascii="Arial" w:hAnsi="Arial" w:cs="Arial"/>
        </w:rPr>
        <w:t xml:space="preserve">, laboratorijski pribor, predmetna in </w:t>
      </w:r>
      <w:proofErr w:type="spellStart"/>
      <w:r w:rsidRPr="001E4853">
        <w:rPr>
          <w:rFonts w:ascii="Arial" w:hAnsi="Arial" w:cs="Arial"/>
        </w:rPr>
        <w:t>pokrovna</w:t>
      </w:r>
      <w:proofErr w:type="spellEnd"/>
      <w:r w:rsidRPr="001E4853">
        <w:rPr>
          <w:rFonts w:ascii="Arial" w:hAnsi="Arial" w:cs="Arial"/>
        </w:rPr>
        <w:t xml:space="preserve">  stekelca in pribor za delo v </w:t>
      </w:r>
      <w:proofErr w:type="spellStart"/>
      <w:r w:rsidRPr="001E4853">
        <w:rPr>
          <w:rFonts w:ascii="Arial" w:hAnsi="Arial" w:cs="Arial"/>
        </w:rPr>
        <w:t>patohistološkem</w:t>
      </w:r>
      <w:proofErr w:type="spellEnd"/>
      <w:r w:rsidRPr="001E4853">
        <w:rPr>
          <w:rFonts w:ascii="Arial" w:hAnsi="Arial" w:cs="Arial"/>
        </w:rPr>
        <w:t xml:space="preserve"> laboratoriju.</w:t>
      </w:r>
    </w:p>
    <w:p w14:paraId="2B03F21D" w14:textId="77777777" w:rsidR="00583797" w:rsidRPr="001E4853" w:rsidRDefault="00583797" w:rsidP="00583797">
      <w:pPr>
        <w:jc w:val="both"/>
        <w:rPr>
          <w:rFonts w:ascii="Arial" w:hAnsi="Arial" w:cs="Arial"/>
          <w:b/>
        </w:rPr>
      </w:pPr>
      <w:r w:rsidRPr="001E4853">
        <w:rPr>
          <w:rFonts w:ascii="Arial" w:hAnsi="Arial" w:cs="Arial"/>
          <w:b/>
        </w:rPr>
        <w:t>PODSKLOPI:</w:t>
      </w:r>
    </w:p>
    <w:p w14:paraId="50A4F2BF" w14:textId="77777777" w:rsidR="00583797" w:rsidRPr="001E4853" w:rsidRDefault="00583797" w:rsidP="00583797">
      <w:pPr>
        <w:jc w:val="both"/>
        <w:rPr>
          <w:rFonts w:ascii="Arial" w:hAnsi="Arial" w:cs="Arial"/>
        </w:rPr>
      </w:pPr>
      <w:r w:rsidRPr="001E4853">
        <w:rPr>
          <w:rFonts w:ascii="Arial" w:hAnsi="Arial" w:cs="Arial"/>
          <w:b/>
          <w:bCs/>
        </w:rPr>
        <w:t>ARLL1020201</w:t>
      </w:r>
      <w:r w:rsidRPr="001E4853">
        <w:rPr>
          <w:rFonts w:ascii="Arial" w:hAnsi="Arial" w:cs="Arial"/>
          <w:bCs/>
        </w:rPr>
        <w:t xml:space="preserve"> </w:t>
      </w:r>
      <w:r w:rsidRPr="001E4853">
        <w:rPr>
          <w:rFonts w:ascii="Arial" w:hAnsi="Arial" w:cs="Arial"/>
        </w:rPr>
        <w:t>Hitri test za detekcijo infekcije z EBV v serumu</w:t>
      </w:r>
    </w:p>
    <w:p w14:paraId="63016998" w14:textId="77777777" w:rsidR="00583797" w:rsidRPr="001E4853" w:rsidRDefault="00583797" w:rsidP="00583797">
      <w:pPr>
        <w:jc w:val="both"/>
        <w:rPr>
          <w:rFonts w:ascii="Arial" w:hAnsi="Arial" w:cs="Arial"/>
        </w:rPr>
      </w:pPr>
      <w:r w:rsidRPr="001E4853">
        <w:rPr>
          <w:rFonts w:ascii="Arial" w:hAnsi="Arial" w:cs="Arial"/>
        </w:rPr>
        <w:t>Zahtevana je 98-100% specifičnost in senzitivnost testa.</w:t>
      </w:r>
    </w:p>
    <w:p w14:paraId="483CCEC0" w14:textId="77777777" w:rsidR="00583797" w:rsidRPr="001E4853" w:rsidRDefault="00583797" w:rsidP="00583797">
      <w:pPr>
        <w:jc w:val="both"/>
        <w:rPr>
          <w:rFonts w:ascii="Arial" w:hAnsi="Arial" w:cs="Arial"/>
        </w:rPr>
      </w:pPr>
      <w:r w:rsidRPr="001E4853">
        <w:rPr>
          <w:rFonts w:ascii="Arial" w:hAnsi="Arial" w:cs="Arial"/>
        </w:rPr>
        <w:t>Rok uporabe : najmanj 3 mesece.</w:t>
      </w:r>
    </w:p>
    <w:p w14:paraId="5FD4701E" w14:textId="77777777" w:rsidR="00583797" w:rsidRPr="001E4853" w:rsidRDefault="00583797" w:rsidP="00583797">
      <w:pPr>
        <w:jc w:val="both"/>
        <w:rPr>
          <w:rFonts w:ascii="Arial" w:hAnsi="Arial" w:cs="Arial"/>
        </w:rPr>
      </w:pPr>
      <w:r w:rsidRPr="001E4853">
        <w:rPr>
          <w:rFonts w:ascii="Arial" w:hAnsi="Arial" w:cs="Arial"/>
          <w:b/>
        </w:rPr>
        <w:lastRenderedPageBreak/>
        <w:t>ARLL1020501</w:t>
      </w:r>
      <w:r w:rsidRPr="001E4853">
        <w:rPr>
          <w:rFonts w:ascii="Arial" w:hAnsi="Arial" w:cs="Arial"/>
        </w:rPr>
        <w:t xml:space="preserve">  ROTAVIRUS – ADENOVIRUS HITRI TEST</w:t>
      </w:r>
    </w:p>
    <w:p w14:paraId="73DE1CF7" w14:textId="77777777" w:rsidR="00583797" w:rsidRPr="001E4853" w:rsidRDefault="00583797" w:rsidP="00583797">
      <w:pPr>
        <w:jc w:val="both"/>
        <w:rPr>
          <w:rFonts w:ascii="Arial" w:hAnsi="Arial" w:cs="Arial"/>
        </w:rPr>
      </w:pPr>
      <w:r w:rsidRPr="001E4853">
        <w:rPr>
          <w:rFonts w:ascii="Arial" w:hAnsi="Arial" w:cs="Arial"/>
        </w:rPr>
        <w:t xml:space="preserve">Strokovna zahteva: </w:t>
      </w:r>
      <w:proofErr w:type="spellStart"/>
      <w:r w:rsidRPr="001E4853">
        <w:rPr>
          <w:rFonts w:ascii="Arial" w:hAnsi="Arial" w:cs="Arial"/>
        </w:rPr>
        <w:t>Imunokromatografski</w:t>
      </w:r>
      <w:proofErr w:type="spellEnd"/>
      <w:r w:rsidRPr="001E4853">
        <w:rPr>
          <w:rFonts w:ascii="Arial" w:hAnsi="Arial" w:cs="Arial"/>
        </w:rPr>
        <w:t xml:space="preserve">  test za detekcijo ROTA in ADENO- virusnih antigenov v fecesu. Zahtevana je 98-100% specifičnost in senzitivnost testa.</w:t>
      </w:r>
    </w:p>
    <w:p w14:paraId="2B0A296A" w14:textId="77777777" w:rsidR="00583797" w:rsidRPr="001E4853" w:rsidRDefault="00583797" w:rsidP="00583797">
      <w:pPr>
        <w:jc w:val="both"/>
        <w:rPr>
          <w:rFonts w:ascii="Arial" w:hAnsi="Arial" w:cs="Arial"/>
        </w:rPr>
      </w:pPr>
      <w:r w:rsidRPr="001E4853">
        <w:rPr>
          <w:rFonts w:ascii="Arial" w:hAnsi="Arial" w:cs="Arial"/>
        </w:rPr>
        <w:t>Rok uporabe : najmanj 3 mesece.</w:t>
      </w:r>
    </w:p>
    <w:p w14:paraId="3FE3A0BF" w14:textId="77777777" w:rsidR="00583797" w:rsidRPr="001E4853" w:rsidRDefault="00583797" w:rsidP="00583797">
      <w:pPr>
        <w:jc w:val="both"/>
        <w:rPr>
          <w:rFonts w:ascii="Arial" w:hAnsi="Arial" w:cs="Arial"/>
        </w:rPr>
      </w:pPr>
      <w:r w:rsidRPr="001E4853">
        <w:rPr>
          <w:rFonts w:ascii="Arial" w:hAnsi="Arial" w:cs="Arial"/>
          <w:b/>
        </w:rPr>
        <w:t>ARLL1020901</w:t>
      </w:r>
      <w:r w:rsidRPr="001E4853">
        <w:rPr>
          <w:rFonts w:ascii="Arial" w:hAnsi="Arial" w:cs="Arial"/>
        </w:rPr>
        <w:t xml:space="preserve">  </w:t>
      </w:r>
      <w:proofErr w:type="spellStart"/>
      <w:r w:rsidRPr="001E4853">
        <w:rPr>
          <w:rFonts w:ascii="Arial" w:hAnsi="Arial" w:cs="Arial"/>
        </w:rPr>
        <w:t>Uricult</w:t>
      </w:r>
      <w:proofErr w:type="spellEnd"/>
      <w:r w:rsidRPr="001E4853">
        <w:rPr>
          <w:rFonts w:ascii="Arial" w:hAnsi="Arial" w:cs="Arial"/>
        </w:rPr>
        <w:t xml:space="preserve"> trio a10</w:t>
      </w:r>
    </w:p>
    <w:p w14:paraId="1A9AA60B" w14:textId="77777777" w:rsidR="00583797" w:rsidRPr="001E4853" w:rsidRDefault="00583797" w:rsidP="00583797">
      <w:pPr>
        <w:jc w:val="both"/>
        <w:rPr>
          <w:rFonts w:ascii="Arial" w:hAnsi="Arial" w:cs="Arial"/>
        </w:rPr>
      </w:pPr>
      <w:r w:rsidRPr="001E4853">
        <w:rPr>
          <w:rFonts w:ascii="Arial" w:hAnsi="Arial" w:cs="Arial"/>
        </w:rPr>
        <w:t>Strokovna zahteva: Gojišča (CLED, MCCONKEY, E-COLI) za ohranjanje mikroorganizmov, ki povzročajo okužbe sečil.</w:t>
      </w:r>
    </w:p>
    <w:p w14:paraId="39E0A1A1" w14:textId="77777777" w:rsidR="00583797" w:rsidRPr="001E4853" w:rsidRDefault="00583797" w:rsidP="00583797">
      <w:pPr>
        <w:jc w:val="both"/>
        <w:rPr>
          <w:rFonts w:ascii="Arial" w:hAnsi="Arial" w:cs="Arial"/>
        </w:rPr>
      </w:pPr>
      <w:r w:rsidRPr="001E4853">
        <w:rPr>
          <w:rFonts w:ascii="Arial" w:hAnsi="Arial" w:cs="Arial"/>
        </w:rPr>
        <w:t>Rok uporabe : najmanj 3 mesece.</w:t>
      </w:r>
    </w:p>
    <w:p w14:paraId="79A568B7" w14:textId="77777777" w:rsidR="00583797" w:rsidRPr="001E4853" w:rsidRDefault="00583797" w:rsidP="00583797">
      <w:pPr>
        <w:jc w:val="both"/>
        <w:rPr>
          <w:rFonts w:ascii="Arial" w:hAnsi="Arial" w:cs="Arial"/>
        </w:rPr>
      </w:pPr>
      <w:r w:rsidRPr="001E4853">
        <w:rPr>
          <w:rFonts w:ascii="Arial" w:hAnsi="Arial" w:cs="Arial"/>
          <w:b/>
        </w:rPr>
        <w:t>ARLL1021001</w:t>
      </w:r>
      <w:r w:rsidRPr="001E4853">
        <w:rPr>
          <w:rFonts w:ascii="Arial" w:hAnsi="Arial" w:cs="Arial"/>
        </w:rPr>
        <w:t xml:space="preserve">  Hitri test za detekcijo krvi v blatu a20</w:t>
      </w:r>
    </w:p>
    <w:p w14:paraId="59AF1C68" w14:textId="77777777" w:rsidR="00583797" w:rsidRPr="001E4853" w:rsidRDefault="00583797" w:rsidP="00583797">
      <w:pPr>
        <w:jc w:val="both"/>
        <w:rPr>
          <w:rFonts w:ascii="Arial" w:hAnsi="Arial" w:cs="Arial"/>
        </w:rPr>
      </w:pPr>
      <w:r w:rsidRPr="001E4853">
        <w:rPr>
          <w:rFonts w:ascii="Arial" w:hAnsi="Arial" w:cs="Arial"/>
        </w:rPr>
        <w:t xml:space="preserve">Strokovna zahteva: </w:t>
      </w:r>
      <w:proofErr w:type="spellStart"/>
      <w:r w:rsidRPr="001E4853">
        <w:rPr>
          <w:rFonts w:ascii="Arial" w:hAnsi="Arial" w:cs="Arial"/>
        </w:rPr>
        <w:t>Imunokromatografske</w:t>
      </w:r>
      <w:proofErr w:type="spellEnd"/>
      <w:r w:rsidRPr="001E4853">
        <w:rPr>
          <w:rFonts w:ascii="Arial" w:hAnsi="Arial" w:cs="Arial"/>
        </w:rPr>
        <w:t xml:space="preserve"> testne ploščice  za detekcijo patološke krvavitve v fecesu s protitelesi na humani hemoglobin. Fiziološka izguba krvi z blatom  je  do 3ml na dan, to je 2.42 mg </w:t>
      </w:r>
      <w:proofErr w:type="spellStart"/>
      <w:r w:rsidRPr="001E4853">
        <w:rPr>
          <w:rFonts w:ascii="Arial" w:hAnsi="Arial" w:cs="Arial"/>
        </w:rPr>
        <w:t>Hb</w:t>
      </w:r>
      <w:proofErr w:type="spellEnd"/>
      <w:r w:rsidRPr="001E4853">
        <w:rPr>
          <w:rFonts w:ascii="Arial" w:hAnsi="Arial" w:cs="Arial"/>
        </w:rPr>
        <w:t xml:space="preserve">, zato mora hitri test </w:t>
      </w:r>
      <w:proofErr w:type="spellStart"/>
      <w:r w:rsidRPr="001E4853">
        <w:rPr>
          <w:rFonts w:ascii="Arial" w:hAnsi="Arial" w:cs="Arial"/>
        </w:rPr>
        <w:t>detektirati</w:t>
      </w:r>
      <w:proofErr w:type="spellEnd"/>
      <w:r w:rsidRPr="001E4853">
        <w:rPr>
          <w:rFonts w:ascii="Arial" w:hAnsi="Arial" w:cs="Arial"/>
        </w:rPr>
        <w:t xml:space="preserve"> izgubo krvi, ki je večja od navedene.</w:t>
      </w:r>
    </w:p>
    <w:p w14:paraId="2DE19939" w14:textId="77777777" w:rsidR="00583797" w:rsidRPr="001E4853" w:rsidRDefault="00583797" w:rsidP="00583797">
      <w:pPr>
        <w:jc w:val="both"/>
        <w:rPr>
          <w:rFonts w:ascii="Arial" w:hAnsi="Arial" w:cs="Arial"/>
        </w:rPr>
      </w:pPr>
      <w:r w:rsidRPr="001E4853">
        <w:rPr>
          <w:rFonts w:ascii="Arial" w:hAnsi="Arial" w:cs="Arial"/>
        </w:rPr>
        <w:t xml:space="preserve">Glede na te podatke mora biti določena  meja občutljivosti testa za detekcijo krvi v blatu. </w:t>
      </w:r>
    </w:p>
    <w:p w14:paraId="42BFF892" w14:textId="77777777" w:rsidR="00583797" w:rsidRPr="001E4853" w:rsidRDefault="00583797" w:rsidP="00583797">
      <w:pPr>
        <w:jc w:val="both"/>
        <w:rPr>
          <w:rFonts w:ascii="Arial" w:hAnsi="Arial" w:cs="Arial"/>
        </w:rPr>
      </w:pPr>
      <w:r w:rsidRPr="001E4853">
        <w:rPr>
          <w:rFonts w:ascii="Arial" w:hAnsi="Arial" w:cs="Arial"/>
        </w:rPr>
        <w:t>Rok uporabe : najmanj 3 mesece.</w:t>
      </w:r>
    </w:p>
    <w:p w14:paraId="59AFE336" w14:textId="77777777" w:rsidR="00583797" w:rsidRPr="001E4853" w:rsidRDefault="00583797" w:rsidP="00583797">
      <w:pPr>
        <w:jc w:val="both"/>
        <w:rPr>
          <w:rFonts w:ascii="Arial" w:hAnsi="Arial" w:cs="Arial"/>
        </w:rPr>
      </w:pPr>
      <w:r w:rsidRPr="001E4853">
        <w:rPr>
          <w:rFonts w:ascii="Arial" w:hAnsi="Arial" w:cs="Arial"/>
          <w:b/>
        </w:rPr>
        <w:t>ARLL102140101</w:t>
      </w:r>
      <w:r w:rsidRPr="001E4853">
        <w:rPr>
          <w:rFonts w:ascii="Arial" w:hAnsi="Arial" w:cs="Arial"/>
        </w:rPr>
        <w:t xml:space="preserve">  Hitri test za droge </w:t>
      </w:r>
    </w:p>
    <w:p w14:paraId="4BAC7737" w14:textId="77777777" w:rsidR="00583797" w:rsidRPr="001E4853" w:rsidRDefault="00583797" w:rsidP="00583797">
      <w:pPr>
        <w:jc w:val="both"/>
        <w:rPr>
          <w:rFonts w:ascii="Arial" w:hAnsi="Arial" w:cs="Arial"/>
          <w:color w:val="000000"/>
        </w:rPr>
      </w:pPr>
      <w:r w:rsidRPr="001E4853">
        <w:rPr>
          <w:rFonts w:ascii="Arial" w:hAnsi="Arial" w:cs="Arial"/>
          <w:color w:val="000000"/>
        </w:rPr>
        <w:t>(M AMP/OPI/COC/THC/PCP/BZO/BAR/MDN/TCA/AMP/)</w:t>
      </w:r>
    </w:p>
    <w:p w14:paraId="326668B3" w14:textId="77777777" w:rsidR="00583797" w:rsidRPr="001E4853" w:rsidRDefault="00583797" w:rsidP="00583797">
      <w:pPr>
        <w:jc w:val="both"/>
        <w:rPr>
          <w:rFonts w:ascii="Arial" w:hAnsi="Arial" w:cs="Arial"/>
        </w:rPr>
      </w:pPr>
      <w:r w:rsidRPr="001E4853">
        <w:rPr>
          <w:rFonts w:ascii="Arial" w:hAnsi="Arial" w:cs="Arial"/>
        </w:rPr>
        <w:t xml:space="preserve">Strokovna zahteva: </w:t>
      </w:r>
      <w:proofErr w:type="spellStart"/>
      <w:r w:rsidRPr="001E4853">
        <w:rPr>
          <w:rFonts w:ascii="Arial" w:hAnsi="Arial" w:cs="Arial"/>
        </w:rPr>
        <w:t>Imunokromatografske</w:t>
      </w:r>
      <w:proofErr w:type="spellEnd"/>
      <w:r w:rsidRPr="001E4853">
        <w:rPr>
          <w:rFonts w:ascii="Arial" w:hAnsi="Arial" w:cs="Arial"/>
        </w:rPr>
        <w:t xml:space="preserve"> testne ploščice  za detekcijo </w:t>
      </w:r>
      <w:proofErr w:type="spellStart"/>
      <w:r w:rsidRPr="001E4853">
        <w:rPr>
          <w:rFonts w:ascii="Arial" w:hAnsi="Arial" w:cs="Arial"/>
        </w:rPr>
        <w:t>metabolitov</w:t>
      </w:r>
      <w:proofErr w:type="spellEnd"/>
      <w:r w:rsidRPr="001E4853">
        <w:rPr>
          <w:rFonts w:ascii="Arial" w:hAnsi="Arial" w:cs="Arial"/>
        </w:rPr>
        <w:t xml:space="preserve"> drog v urinu. Zahtevana je 98-100% specifičnost in senzitivnost testov.</w:t>
      </w:r>
    </w:p>
    <w:p w14:paraId="1DCB6E33" w14:textId="77777777" w:rsidR="00583797" w:rsidRPr="001E4853" w:rsidRDefault="00583797" w:rsidP="00583797">
      <w:pPr>
        <w:jc w:val="both"/>
        <w:rPr>
          <w:rFonts w:ascii="Arial" w:hAnsi="Arial" w:cs="Arial"/>
        </w:rPr>
      </w:pPr>
      <w:r w:rsidRPr="001E4853">
        <w:rPr>
          <w:rFonts w:ascii="Arial" w:hAnsi="Arial" w:cs="Arial"/>
        </w:rPr>
        <w:t>Rok uporabe : najmanj 3 mesece.</w:t>
      </w:r>
    </w:p>
    <w:p w14:paraId="204F65D5" w14:textId="77777777" w:rsidR="00583797" w:rsidRPr="001E4853" w:rsidRDefault="00583797" w:rsidP="00583797">
      <w:pPr>
        <w:jc w:val="both"/>
        <w:rPr>
          <w:rFonts w:ascii="Arial" w:hAnsi="Arial" w:cs="Arial"/>
          <w:color w:val="000000"/>
        </w:rPr>
      </w:pPr>
      <w:r w:rsidRPr="001E4853">
        <w:rPr>
          <w:rFonts w:ascii="Arial" w:hAnsi="Arial" w:cs="Arial"/>
          <w:b/>
          <w:bCs/>
          <w:color w:val="000000"/>
        </w:rPr>
        <w:t xml:space="preserve">ARLL1021501 </w:t>
      </w:r>
      <w:r w:rsidRPr="001E4853">
        <w:rPr>
          <w:rFonts w:ascii="Arial" w:hAnsi="Arial" w:cs="Arial"/>
          <w:bCs/>
          <w:color w:val="000000"/>
        </w:rPr>
        <w:t>CALFAST</w:t>
      </w:r>
      <w:r w:rsidRPr="001E4853">
        <w:rPr>
          <w:rFonts w:ascii="Arial" w:hAnsi="Arial" w:cs="Arial"/>
          <w:color w:val="000000"/>
        </w:rPr>
        <w:t xml:space="preserve"> – hitri test za določanje </w:t>
      </w:r>
      <w:proofErr w:type="spellStart"/>
      <w:r w:rsidRPr="001E4853">
        <w:rPr>
          <w:rFonts w:ascii="Arial" w:hAnsi="Arial" w:cs="Arial"/>
          <w:color w:val="000000"/>
        </w:rPr>
        <w:t>kalprotektina</w:t>
      </w:r>
      <w:proofErr w:type="spellEnd"/>
      <w:r w:rsidRPr="001E4853">
        <w:rPr>
          <w:rFonts w:ascii="Arial" w:hAnsi="Arial" w:cs="Arial"/>
          <w:color w:val="000000"/>
        </w:rPr>
        <w:t xml:space="preserve"> v fecesu</w:t>
      </w:r>
    </w:p>
    <w:p w14:paraId="210264E9" w14:textId="77777777" w:rsidR="00583797" w:rsidRPr="001E4853" w:rsidRDefault="00583797" w:rsidP="00583797">
      <w:pPr>
        <w:jc w:val="both"/>
        <w:rPr>
          <w:rFonts w:ascii="Arial" w:hAnsi="Arial" w:cs="Arial"/>
          <w:color w:val="000000"/>
        </w:rPr>
      </w:pPr>
      <w:r w:rsidRPr="001E4853">
        <w:rPr>
          <w:rFonts w:ascii="Arial" w:hAnsi="Arial" w:cs="Arial"/>
          <w:color w:val="000000"/>
        </w:rPr>
        <w:t xml:space="preserve">Strokovna zahteva: hitri test za določanje </w:t>
      </w:r>
      <w:proofErr w:type="spellStart"/>
      <w:r w:rsidRPr="001E4853">
        <w:rPr>
          <w:rFonts w:ascii="Arial" w:hAnsi="Arial" w:cs="Arial"/>
          <w:color w:val="000000"/>
        </w:rPr>
        <w:t>kalprotektina</w:t>
      </w:r>
      <w:proofErr w:type="spellEnd"/>
      <w:r w:rsidRPr="001E4853">
        <w:rPr>
          <w:rFonts w:ascii="Arial" w:hAnsi="Arial" w:cs="Arial"/>
          <w:color w:val="000000"/>
        </w:rPr>
        <w:t xml:space="preserve"> v fecesu. Zahtevana je 98-100% specifičnost in senzitivnost testa.</w:t>
      </w:r>
    </w:p>
    <w:p w14:paraId="73E611E3" w14:textId="77777777" w:rsidR="00583797" w:rsidRPr="001E4853" w:rsidRDefault="00583797" w:rsidP="00583797">
      <w:pPr>
        <w:jc w:val="both"/>
        <w:rPr>
          <w:rFonts w:ascii="Arial" w:hAnsi="Arial" w:cs="Arial"/>
          <w:color w:val="0000FF"/>
        </w:rPr>
      </w:pPr>
      <w:r w:rsidRPr="001E4853">
        <w:rPr>
          <w:rFonts w:ascii="Arial" w:hAnsi="Arial" w:cs="Arial"/>
          <w:color w:val="000000"/>
        </w:rPr>
        <w:t>Rok uporabe : najmanj 3 mesece</w:t>
      </w:r>
      <w:r w:rsidRPr="001E4853">
        <w:rPr>
          <w:rFonts w:ascii="Arial" w:hAnsi="Arial" w:cs="Arial"/>
          <w:color w:val="0000FF"/>
        </w:rPr>
        <w:t>.</w:t>
      </w:r>
    </w:p>
    <w:p w14:paraId="5C492A19" w14:textId="77777777" w:rsidR="00583797" w:rsidRPr="001E4853" w:rsidRDefault="00583797" w:rsidP="00583797">
      <w:pPr>
        <w:jc w:val="both"/>
        <w:rPr>
          <w:rFonts w:ascii="Arial" w:hAnsi="Arial" w:cs="Arial"/>
        </w:rPr>
      </w:pPr>
      <w:r w:rsidRPr="001E4853">
        <w:rPr>
          <w:rFonts w:ascii="Arial" w:hAnsi="Arial" w:cs="Arial"/>
          <w:b/>
        </w:rPr>
        <w:t>ARLL10301</w:t>
      </w:r>
      <w:r w:rsidRPr="001E4853">
        <w:rPr>
          <w:rFonts w:ascii="Arial" w:hAnsi="Arial" w:cs="Arial"/>
        </w:rPr>
        <w:t xml:space="preserve">  Gojišča</w:t>
      </w:r>
    </w:p>
    <w:p w14:paraId="7DE0EC00" w14:textId="77777777" w:rsidR="00583797" w:rsidRPr="001E4853" w:rsidRDefault="00583797" w:rsidP="00583797">
      <w:pPr>
        <w:ind w:hanging="9pt"/>
        <w:jc w:val="both"/>
        <w:rPr>
          <w:rFonts w:ascii="Arial" w:hAnsi="Arial" w:cs="Arial"/>
        </w:rPr>
      </w:pPr>
      <w:r w:rsidRPr="001E4853">
        <w:rPr>
          <w:rFonts w:ascii="Arial" w:hAnsi="Arial" w:cs="Arial"/>
        </w:rPr>
        <w:t xml:space="preserve">   Opis blaga: Skupina vključuje substrate- gojišča za vitalno ohranjanje mikroorganizmov iz krvi in urina. Gojišča morajo biti kompatibilna z analizatorjem Bac/</w:t>
      </w:r>
      <w:proofErr w:type="spellStart"/>
      <w:r w:rsidRPr="001E4853">
        <w:rPr>
          <w:rFonts w:ascii="Arial" w:hAnsi="Arial" w:cs="Arial"/>
        </w:rPr>
        <w:t>Alert</w:t>
      </w:r>
      <w:proofErr w:type="spellEnd"/>
      <w:r w:rsidRPr="001E4853">
        <w:rPr>
          <w:rFonts w:ascii="Arial" w:hAnsi="Arial" w:cs="Arial"/>
        </w:rPr>
        <w:t xml:space="preserve"> </w:t>
      </w:r>
      <w:proofErr w:type="spellStart"/>
      <w:r w:rsidRPr="001E4853">
        <w:rPr>
          <w:rFonts w:ascii="Arial" w:hAnsi="Arial" w:cs="Arial"/>
        </w:rPr>
        <w:t>Biomeriux</w:t>
      </w:r>
      <w:proofErr w:type="spellEnd"/>
      <w:r w:rsidRPr="001E4853">
        <w:rPr>
          <w:rFonts w:ascii="Arial" w:hAnsi="Arial" w:cs="Arial"/>
        </w:rPr>
        <w:t xml:space="preserve"> in </w:t>
      </w:r>
      <w:proofErr w:type="spellStart"/>
      <w:r w:rsidRPr="001E4853">
        <w:rPr>
          <w:rFonts w:ascii="Arial" w:hAnsi="Arial" w:cs="Arial"/>
        </w:rPr>
        <w:t>Uroquick</w:t>
      </w:r>
      <w:proofErr w:type="spellEnd"/>
      <w:r w:rsidRPr="001E4853">
        <w:rPr>
          <w:rFonts w:ascii="Arial" w:hAnsi="Arial" w:cs="Arial"/>
        </w:rPr>
        <w:t xml:space="preserve"> </w:t>
      </w:r>
      <w:proofErr w:type="spellStart"/>
      <w:r w:rsidRPr="001E4853">
        <w:rPr>
          <w:rFonts w:ascii="Arial" w:hAnsi="Arial" w:cs="Arial"/>
        </w:rPr>
        <w:t>Alifax</w:t>
      </w:r>
      <w:proofErr w:type="spellEnd"/>
      <w:r w:rsidRPr="001E4853">
        <w:rPr>
          <w:rFonts w:ascii="Arial" w:hAnsi="Arial" w:cs="Arial"/>
        </w:rPr>
        <w:t>.</w:t>
      </w:r>
    </w:p>
    <w:p w14:paraId="38CAC3EC" w14:textId="77777777" w:rsidR="00583797" w:rsidRPr="001E4853" w:rsidRDefault="00583797" w:rsidP="00583797">
      <w:pPr>
        <w:jc w:val="both"/>
        <w:rPr>
          <w:rFonts w:ascii="Arial" w:hAnsi="Arial" w:cs="Arial"/>
        </w:rPr>
      </w:pPr>
      <w:r w:rsidRPr="001E4853">
        <w:rPr>
          <w:rFonts w:ascii="Arial" w:hAnsi="Arial" w:cs="Arial"/>
        </w:rPr>
        <w:t>Rok uporabe : najmanj 5 mesecev.</w:t>
      </w:r>
    </w:p>
    <w:p w14:paraId="55CAFB64" w14:textId="77777777" w:rsidR="00583797" w:rsidRPr="001E4853" w:rsidRDefault="00583797" w:rsidP="00583797">
      <w:pPr>
        <w:jc w:val="both"/>
        <w:rPr>
          <w:rFonts w:ascii="Arial" w:hAnsi="Arial" w:cs="Arial"/>
        </w:rPr>
      </w:pPr>
      <w:r w:rsidRPr="001E4853">
        <w:rPr>
          <w:rFonts w:ascii="Arial" w:hAnsi="Arial" w:cs="Arial"/>
          <w:b/>
        </w:rPr>
        <w:t>ARLL10401</w:t>
      </w:r>
      <w:r w:rsidRPr="001E4853">
        <w:rPr>
          <w:rFonts w:ascii="Arial" w:hAnsi="Arial" w:cs="Arial"/>
        </w:rPr>
        <w:t xml:space="preserve">  Brisi – različni</w:t>
      </w:r>
    </w:p>
    <w:p w14:paraId="671B102E" w14:textId="77777777" w:rsidR="00583797" w:rsidRPr="001E4853" w:rsidRDefault="00583797" w:rsidP="00583797">
      <w:pPr>
        <w:suppressAutoHyphens w:val="0"/>
        <w:spacing w:after="0pt"/>
        <w:jc w:val="both"/>
        <w:rPr>
          <w:rFonts w:ascii="Arial" w:hAnsi="Arial" w:cs="Arial"/>
        </w:rPr>
      </w:pPr>
      <w:r w:rsidRPr="001E4853">
        <w:rPr>
          <w:rFonts w:ascii="Arial" w:hAnsi="Arial" w:cs="Arial"/>
        </w:rPr>
        <w:t xml:space="preserve">Bris z večjim navitjem (dakron ali rajon) na plastični palčki s </w:t>
      </w:r>
      <w:proofErr w:type="spellStart"/>
      <w:r w:rsidRPr="001E4853">
        <w:rPr>
          <w:rFonts w:ascii="Arial" w:hAnsi="Arial" w:cs="Arial"/>
        </w:rPr>
        <w:t>Stuarovim</w:t>
      </w:r>
      <w:proofErr w:type="spellEnd"/>
      <w:r w:rsidRPr="001E4853">
        <w:rPr>
          <w:rFonts w:ascii="Arial" w:hAnsi="Arial" w:cs="Arial"/>
        </w:rPr>
        <w:t xml:space="preserve"> ali </w:t>
      </w:r>
      <w:proofErr w:type="spellStart"/>
      <w:r w:rsidRPr="001E4853">
        <w:rPr>
          <w:rFonts w:ascii="Arial" w:hAnsi="Arial" w:cs="Arial"/>
        </w:rPr>
        <w:t>Amiesovim</w:t>
      </w:r>
      <w:proofErr w:type="spellEnd"/>
      <w:r w:rsidRPr="001E4853">
        <w:rPr>
          <w:rFonts w:ascii="Arial" w:hAnsi="Arial" w:cs="Arial"/>
        </w:rPr>
        <w:t xml:space="preserve"> gojiščem brez oglja za večino bakterioloških preiskav.</w:t>
      </w:r>
    </w:p>
    <w:p w14:paraId="42CFBBFF" w14:textId="77777777" w:rsidR="00E87F8F" w:rsidRDefault="00E87F8F" w:rsidP="00583797">
      <w:pPr>
        <w:jc w:val="both"/>
        <w:rPr>
          <w:rFonts w:ascii="Arial" w:hAnsi="Arial" w:cs="Arial"/>
          <w:b/>
        </w:rPr>
      </w:pPr>
      <w:r>
        <w:rPr>
          <w:rFonts w:ascii="Arial" w:hAnsi="Arial" w:cs="Arial"/>
          <w:b/>
        </w:rPr>
        <w:br/>
      </w:r>
    </w:p>
    <w:p w14:paraId="41602890" w14:textId="6E9770D0" w:rsidR="00583797" w:rsidRPr="001E4853" w:rsidRDefault="00583797" w:rsidP="00583797">
      <w:pPr>
        <w:jc w:val="both"/>
        <w:rPr>
          <w:rFonts w:ascii="Arial" w:hAnsi="Arial" w:cs="Arial"/>
        </w:rPr>
      </w:pPr>
      <w:r w:rsidRPr="001E4853">
        <w:rPr>
          <w:rFonts w:ascii="Arial" w:hAnsi="Arial" w:cs="Arial"/>
          <w:b/>
        </w:rPr>
        <w:lastRenderedPageBreak/>
        <w:t>ARLL10501</w:t>
      </w:r>
      <w:r w:rsidRPr="001E4853">
        <w:rPr>
          <w:rFonts w:ascii="Arial" w:hAnsi="Arial" w:cs="Arial"/>
        </w:rPr>
        <w:t xml:space="preserve">  Kemikalije</w:t>
      </w:r>
    </w:p>
    <w:p w14:paraId="2100FB40" w14:textId="77777777" w:rsidR="00583797" w:rsidRPr="001E4853" w:rsidRDefault="00583797" w:rsidP="00583797">
      <w:pPr>
        <w:pStyle w:val="Telobesedila"/>
        <w:spacing w:line="13.80pt" w:lineRule="auto"/>
        <w:jc w:val="both"/>
        <w:rPr>
          <w:rFonts w:ascii="Arial" w:hAnsi="Arial" w:cs="Arial"/>
          <w:b w:val="0"/>
          <w:sz w:val="22"/>
          <w:szCs w:val="22"/>
        </w:rPr>
      </w:pPr>
      <w:r w:rsidRPr="001E4853">
        <w:rPr>
          <w:rFonts w:ascii="Arial" w:hAnsi="Arial" w:cs="Arial"/>
          <w:b w:val="0"/>
          <w:sz w:val="22"/>
          <w:szCs w:val="22"/>
        </w:rPr>
        <w:t xml:space="preserve">Opis blaga: Različne kemične substance, topila, barvila,…za analitično delo v laboratoriju. Osnovna in transportna embalaža mora vedno vsebovati sledeče podatke: ime kemikalije, naziv proizvajalca, serijsko številko, pri nevarnih kemikalijah pripadajočo oznako, navedbo vsebnosti in vrste substanc, rok uporabe. </w:t>
      </w:r>
    </w:p>
    <w:p w14:paraId="3DB37F0C" w14:textId="77777777" w:rsidR="00583797" w:rsidRPr="001E4853" w:rsidRDefault="00583797" w:rsidP="00583797">
      <w:pPr>
        <w:pStyle w:val="Telobesedila"/>
        <w:spacing w:line="13.80pt" w:lineRule="auto"/>
        <w:jc w:val="both"/>
        <w:rPr>
          <w:rFonts w:ascii="Arial" w:hAnsi="Arial" w:cs="Arial"/>
          <w:b w:val="0"/>
          <w:sz w:val="22"/>
          <w:szCs w:val="22"/>
        </w:rPr>
      </w:pPr>
      <w:r w:rsidRPr="001E4853">
        <w:rPr>
          <w:rFonts w:ascii="Arial" w:hAnsi="Arial" w:cs="Arial"/>
          <w:b w:val="0"/>
          <w:sz w:val="22"/>
          <w:szCs w:val="22"/>
        </w:rPr>
        <w:t>Rok uporabe: najmanj 6 mesecev.</w:t>
      </w:r>
    </w:p>
    <w:p w14:paraId="2A1DBD10" w14:textId="77777777" w:rsidR="00583797" w:rsidRPr="001E4853" w:rsidRDefault="00583797" w:rsidP="00583797">
      <w:pPr>
        <w:pStyle w:val="Telobesedila"/>
        <w:spacing w:line="13.80pt" w:lineRule="auto"/>
        <w:jc w:val="both"/>
        <w:rPr>
          <w:rFonts w:ascii="Arial" w:hAnsi="Arial" w:cs="Arial"/>
          <w:b w:val="0"/>
          <w:sz w:val="22"/>
          <w:szCs w:val="22"/>
        </w:rPr>
      </w:pPr>
    </w:p>
    <w:p w14:paraId="51EAD026" w14:textId="77777777" w:rsidR="00583797" w:rsidRPr="001E4853" w:rsidRDefault="00583797" w:rsidP="00583797">
      <w:pPr>
        <w:jc w:val="both"/>
        <w:rPr>
          <w:rFonts w:ascii="Arial" w:hAnsi="Arial" w:cs="Arial"/>
        </w:rPr>
      </w:pPr>
      <w:r w:rsidRPr="001E4853">
        <w:rPr>
          <w:rFonts w:ascii="Arial" w:hAnsi="Arial" w:cs="Arial"/>
          <w:b/>
        </w:rPr>
        <w:t>ARLL10502</w:t>
      </w:r>
      <w:r w:rsidRPr="001E4853">
        <w:rPr>
          <w:rFonts w:ascii="Arial" w:hAnsi="Arial" w:cs="Arial"/>
        </w:rPr>
        <w:t xml:space="preserve">  Pribor </w:t>
      </w:r>
    </w:p>
    <w:p w14:paraId="38402AA1" w14:textId="77777777" w:rsidR="00583797" w:rsidRPr="001E4853" w:rsidRDefault="00583797" w:rsidP="00583797">
      <w:pPr>
        <w:jc w:val="both"/>
        <w:rPr>
          <w:rFonts w:ascii="Arial" w:hAnsi="Arial" w:cs="Arial"/>
        </w:rPr>
      </w:pPr>
      <w:r w:rsidRPr="001E4853">
        <w:rPr>
          <w:rFonts w:ascii="Arial" w:hAnsi="Arial" w:cs="Arial"/>
        </w:rPr>
        <w:t>Sklop vključuje tudi različen pribor za delo v analitičnem in mikrobiološkem laboratoriju.</w:t>
      </w:r>
    </w:p>
    <w:p w14:paraId="10B040C0" w14:textId="77777777" w:rsidR="00583797" w:rsidRPr="001E4853" w:rsidRDefault="00583797" w:rsidP="00583797">
      <w:pPr>
        <w:jc w:val="both"/>
        <w:rPr>
          <w:rFonts w:ascii="Arial" w:hAnsi="Arial" w:cs="Arial"/>
        </w:rPr>
      </w:pPr>
      <w:r w:rsidRPr="001E4853">
        <w:rPr>
          <w:rFonts w:ascii="Arial" w:hAnsi="Arial" w:cs="Arial"/>
        </w:rPr>
        <w:t>Rok uporabe : najmanj 6 mesecev.</w:t>
      </w:r>
    </w:p>
    <w:p w14:paraId="54B0CC8E" w14:textId="77777777" w:rsidR="00583797" w:rsidRPr="001E4853" w:rsidRDefault="00583797" w:rsidP="00583797">
      <w:pPr>
        <w:jc w:val="both"/>
        <w:rPr>
          <w:rFonts w:ascii="Arial" w:hAnsi="Arial" w:cs="Arial"/>
        </w:rPr>
      </w:pPr>
      <w:r w:rsidRPr="001E4853">
        <w:rPr>
          <w:rFonts w:ascii="Arial" w:hAnsi="Arial" w:cs="Arial"/>
          <w:b/>
        </w:rPr>
        <w:t>ARLL10503</w:t>
      </w:r>
      <w:r w:rsidRPr="001E4853">
        <w:rPr>
          <w:rFonts w:ascii="Arial" w:hAnsi="Arial" w:cs="Arial"/>
        </w:rPr>
        <w:t xml:space="preserve">  Nastavki za pipete </w:t>
      </w:r>
      <w:proofErr w:type="spellStart"/>
      <w:r w:rsidRPr="001E4853">
        <w:rPr>
          <w:rFonts w:ascii="Arial" w:hAnsi="Arial" w:cs="Arial"/>
        </w:rPr>
        <w:t>Biohit</w:t>
      </w:r>
      <w:proofErr w:type="spellEnd"/>
    </w:p>
    <w:p w14:paraId="1DA45661" w14:textId="77777777" w:rsidR="00583797" w:rsidRPr="001E4853" w:rsidRDefault="00583797" w:rsidP="00583797">
      <w:pPr>
        <w:jc w:val="both"/>
        <w:rPr>
          <w:rFonts w:ascii="Arial" w:hAnsi="Arial" w:cs="Arial"/>
        </w:rPr>
      </w:pPr>
      <w:r w:rsidRPr="001E4853">
        <w:rPr>
          <w:rFonts w:ascii="Arial" w:hAnsi="Arial" w:cs="Arial"/>
        </w:rPr>
        <w:t xml:space="preserve">Opis blaga: Originalni nastavki za pipete </w:t>
      </w:r>
      <w:proofErr w:type="spellStart"/>
      <w:r w:rsidRPr="001E4853">
        <w:rPr>
          <w:rFonts w:ascii="Arial" w:hAnsi="Arial" w:cs="Arial"/>
        </w:rPr>
        <w:t>Biohit</w:t>
      </w:r>
      <w:proofErr w:type="spellEnd"/>
      <w:r w:rsidRPr="001E4853">
        <w:rPr>
          <w:rFonts w:ascii="Arial" w:hAnsi="Arial" w:cs="Arial"/>
        </w:rPr>
        <w:t xml:space="preserve">, ki so absolutno kompatibilni s pipetami </w:t>
      </w:r>
      <w:proofErr w:type="spellStart"/>
      <w:r w:rsidRPr="001E4853">
        <w:rPr>
          <w:rFonts w:ascii="Arial" w:hAnsi="Arial" w:cs="Arial"/>
        </w:rPr>
        <w:t>Biohit</w:t>
      </w:r>
      <w:proofErr w:type="spellEnd"/>
      <w:r w:rsidRPr="001E4853">
        <w:rPr>
          <w:rFonts w:ascii="Arial" w:hAnsi="Arial" w:cs="Arial"/>
        </w:rPr>
        <w:t xml:space="preserve">, ki so kalibrirane na </w:t>
      </w:r>
      <w:proofErr w:type="spellStart"/>
      <w:r w:rsidRPr="001E4853">
        <w:rPr>
          <w:rFonts w:ascii="Arial" w:hAnsi="Arial" w:cs="Arial"/>
        </w:rPr>
        <w:t>Biohit</w:t>
      </w:r>
      <w:proofErr w:type="spellEnd"/>
      <w:r w:rsidRPr="001E4853">
        <w:rPr>
          <w:rFonts w:ascii="Arial" w:hAnsi="Arial" w:cs="Arial"/>
        </w:rPr>
        <w:t xml:space="preserve"> nastavke in samo z originalnimi </w:t>
      </w:r>
      <w:proofErr w:type="spellStart"/>
      <w:r w:rsidRPr="001E4853">
        <w:rPr>
          <w:rFonts w:ascii="Arial" w:hAnsi="Arial" w:cs="Arial"/>
        </w:rPr>
        <w:t>Biohit</w:t>
      </w:r>
      <w:proofErr w:type="spellEnd"/>
      <w:r w:rsidRPr="001E4853">
        <w:rPr>
          <w:rFonts w:ascii="Arial" w:hAnsi="Arial" w:cs="Arial"/>
        </w:rPr>
        <w:t xml:space="preserve">  nastavki zagotavljajo </w:t>
      </w:r>
      <w:proofErr w:type="spellStart"/>
      <w:r w:rsidRPr="001E4853">
        <w:rPr>
          <w:rFonts w:ascii="Arial" w:hAnsi="Arial" w:cs="Arial"/>
        </w:rPr>
        <w:t>pipetiranje</w:t>
      </w:r>
      <w:proofErr w:type="spellEnd"/>
      <w:r w:rsidRPr="001E4853">
        <w:rPr>
          <w:rFonts w:ascii="Arial" w:hAnsi="Arial" w:cs="Arial"/>
        </w:rPr>
        <w:t xml:space="preserve"> točnega volumna vzorca, reagenta, topila, ...</w:t>
      </w:r>
    </w:p>
    <w:p w14:paraId="44928534" w14:textId="77777777" w:rsidR="00583797" w:rsidRPr="001E4853" w:rsidRDefault="00583797" w:rsidP="00583797">
      <w:pPr>
        <w:jc w:val="both"/>
        <w:rPr>
          <w:rFonts w:ascii="Arial" w:hAnsi="Arial" w:cs="Arial"/>
        </w:rPr>
      </w:pPr>
      <w:r w:rsidRPr="001E4853">
        <w:rPr>
          <w:rFonts w:ascii="Arial" w:hAnsi="Arial" w:cs="Arial"/>
        </w:rPr>
        <w:t>Rok uporabe : najmanj 6 mesecev.</w:t>
      </w:r>
    </w:p>
    <w:p w14:paraId="440CFE0C" w14:textId="77777777" w:rsidR="00583797" w:rsidRPr="001E4853" w:rsidRDefault="00583797" w:rsidP="00583797">
      <w:pPr>
        <w:jc w:val="both"/>
        <w:rPr>
          <w:rFonts w:ascii="Arial" w:hAnsi="Arial" w:cs="Arial"/>
        </w:rPr>
      </w:pPr>
      <w:r w:rsidRPr="001E4853">
        <w:rPr>
          <w:rFonts w:ascii="Arial" w:hAnsi="Arial" w:cs="Arial"/>
          <w:b/>
        </w:rPr>
        <w:t>ARLL10504</w:t>
      </w:r>
      <w:r w:rsidRPr="001E4853">
        <w:rPr>
          <w:rFonts w:ascii="Arial" w:hAnsi="Arial" w:cs="Arial"/>
        </w:rPr>
        <w:t xml:space="preserve">  Razpršilo za fiksacijo ginekoloških brisov</w:t>
      </w:r>
    </w:p>
    <w:p w14:paraId="417AEA40" w14:textId="77777777" w:rsidR="00583797" w:rsidRPr="001E4853" w:rsidRDefault="00583797" w:rsidP="00583797">
      <w:pPr>
        <w:jc w:val="both"/>
        <w:rPr>
          <w:rFonts w:ascii="Arial" w:hAnsi="Arial" w:cs="Arial"/>
        </w:rPr>
      </w:pPr>
      <w:r w:rsidRPr="001E4853">
        <w:rPr>
          <w:rFonts w:ascii="Arial" w:hAnsi="Arial" w:cs="Arial"/>
        </w:rPr>
        <w:t>Opis blaga: Razpršilo MERCOFIX za fiksacijo brisov materničnega vratu.</w:t>
      </w:r>
    </w:p>
    <w:p w14:paraId="23797590" w14:textId="77777777" w:rsidR="00583797" w:rsidRPr="001E4853" w:rsidRDefault="00583797" w:rsidP="00583797">
      <w:pPr>
        <w:jc w:val="both"/>
        <w:rPr>
          <w:rFonts w:ascii="Arial" w:hAnsi="Arial" w:cs="Arial"/>
        </w:rPr>
      </w:pPr>
      <w:r w:rsidRPr="001E4853">
        <w:rPr>
          <w:rFonts w:ascii="Arial" w:hAnsi="Arial" w:cs="Arial"/>
        </w:rPr>
        <w:t>Rok uporabe : najmanj 6 mesecev.</w:t>
      </w:r>
    </w:p>
    <w:p w14:paraId="059FE6C3" w14:textId="77777777" w:rsidR="00583797" w:rsidRPr="001E4853" w:rsidRDefault="00583797" w:rsidP="00583797">
      <w:pPr>
        <w:jc w:val="both"/>
        <w:rPr>
          <w:rFonts w:ascii="Arial" w:hAnsi="Arial" w:cs="Arial"/>
        </w:rPr>
      </w:pPr>
      <w:r w:rsidRPr="001E4853">
        <w:rPr>
          <w:rFonts w:ascii="Arial" w:hAnsi="Arial" w:cs="Arial"/>
          <w:b/>
        </w:rPr>
        <w:t>ARLL1060</w:t>
      </w:r>
      <w:r w:rsidRPr="001E4853">
        <w:rPr>
          <w:rFonts w:ascii="Arial" w:hAnsi="Arial" w:cs="Arial"/>
        </w:rPr>
        <w:t>1  Pipete avtomatske</w:t>
      </w:r>
    </w:p>
    <w:p w14:paraId="62648B53" w14:textId="77777777" w:rsidR="00583797" w:rsidRPr="001E4853" w:rsidRDefault="00583797" w:rsidP="00583797">
      <w:pPr>
        <w:pStyle w:val="Telobesedila"/>
        <w:spacing w:line="13.80pt" w:lineRule="auto"/>
        <w:ind w:hanging="18pt"/>
        <w:jc w:val="both"/>
        <w:rPr>
          <w:rFonts w:ascii="Arial" w:hAnsi="Arial" w:cs="Arial"/>
          <w:b w:val="0"/>
          <w:sz w:val="22"/>
          <w:szCs w:val="22"/>
        </w:rPr>
      </w:pPr>
      <w:r w:rsidRPr="001E4853">
        <w:rPr>
          <w:rFonts w:ascii="Arial" w:hAnsi="Arial" w:cs="Arial"/>
          <w:b w:val="0"/>
          <w:sz w:val="22"/>
          <w:szCs w:val="22"/>
        </w:rPr>
        <w:t xml:space="preserve">      Opis blaga: Avtomatske pipete z nastavljivim sistemom za različne volumne  reagentov.</w:t>
      </w:r>
    </w:p>
    <w:p w14:paraId="4641C9BE" w14:textId="77777777" w:rsidR="00583797" w:rsidRPr="001E4853" w:rsidRDefault="00583797" w:rsidP="00583797">
      <w:pPr>
        <w:pStyle w:val="Telobesedila"/>
        <w:spacing w:line="13.80pt" w:lineRule="auto"/>
        <w:ind w:start="27pt" w:hanging="27pt"/>
        <w:jc w:val="both"/>
        <w:rPr>
          <w:rFonts w:ascii="Arial" w:hAnsi="Arial" w:cs="Arial"/>
          <w:b w:val="0"/>
          <w:sz w:val="22"/>
          <w:szCs w:val="22"/>
        </w:rPr>
      </w:pPr>
      <w:r w:rsidRPr="001E4853">
        <w:rPr>
          <w:rFonts w:ascii="Arial" w:hAnsi="Arial" w:cs="Arial"/>
          <w:b w:val="0"/>
          <w:sz w:val="22"/>
          <w:szCs w:val="22"/>
        </w:rPr>
        <w:t>Rok uporabe: najmanj 36 mesecev.</w:t>
      </w:r>
    </w:p>
    <w:p w14:paraId="64E548A6" w14:textId="77777777" w:rsidR="00583797" w:rsidRPr="001E4853" w:rsidRDefault="00583797" w:rsidP="00583797">
      <w:pPr>
        <w:jc w:val="both"/>
        <w:rPr>
          <w:rFonts w:ascii="Arial" w:hAnsi="Arial" w:cs="Arial"/>
          <w:b/>
        </w:rPr>
      </w:pPr>
    </w:p>
    <w:p w14:paraId="4B210536" w14:textId="77777777" w:rsidR="00583797" w:rsidRPr="001E4853" w:rsidRDefault="00583797" w:rsidP="00583797">
      <w:pPr>
        <w:jc w:val="both"/>
        <w:rPr>
          <w:rFonts w:ascii="Arial" w:hAnsi="Arial" w:cs="Arial"/>
        </w:rPr>
      </w:pPr>
      <w:r w:rsidRPr="001E4853">
        <w:rPr>
          <w:rFonts w:ascii="Arial" w:hAnsi="Arial" w:cs="Arial"/>
          <w:b/>
        </w:rPr>
        <w:t>ARLL10801</w:t>
      </w:r>
      <w:r w:rsidRPr="001E4853">
        <w:rPr>
          <w:rFonts w:ascii="Arial" w:hAnsi="Arial" w:cs="Arial"/>
        </w:rPr>
        <w:t xml:space="preserve">  </w:t>
      </w:r>
      <w:proofErr w:type="spellStart"/>
      <w:r w:rsidRPr="001E4853">
        <w:rPr>
          <w:rFonts w:ascii="Arial" w:hAnsi="Arial" w:cs="Arial"/>
        </w:rPr>
        <w:t>Pokrovna</w:t>
      </w:r>
      <w:proofErr w:type="spellEnd"/>
      <w:r w:rsidRPr="001E4853">
        <w:rPr>
          <w:rFonts w:ascii="Arial" w:hAnsi="Arial" w:cs="Arial"/>
        </w:rPr>
        <w:t xml:space="preserve"> stekla</w:t>
      </w:r>
    </w:p>
    <w:p w14:paraId="4CD1BA97" w14:textId="77777777" w:rsidR="00583797" w:rsidRPr="001E4853" w:rsidRDefault="00583797" w:rsidP="00583797">
      <w:pPr>
        <w:pStyle w:val="Telobesedila"/>
        <w:spacing w:line="13.80pt" w:lineRule="auto"/>
        <w:ind w:hanging="18pt"/>
        <w:jc w:val="both"/>
        <w:rPr>
          <w:rFonts w:ascii="Arial" w:hAnsi="Arial" w:cs="Arial"/>
          <w:b w:val="0"/>
          <w:sz w:val="22"/>
          <w:szCs w:val="22"/>
        </w:rPr>
      </w:pPr>
      <w:r w:rsidRPr="001E4853">
        <w:rPr>
          <w:rFonts w:ascii="Arial" w:hAnsi="Arial" w:cs="Arial"/>
          <w:b w:val="0"/>
          <w:sz w:val="22"/>
          <w:szCs w:val="22"/>
        </w:rPr>
        <w:t xml:space="preserve">      Opis blaga: Standardizirane  steklene ploščice  za   pokrivanje  urinskega sedimenta na predmetnem stekelcu.</w:t>
      </w:r>
    </w:p>
    <w:p w14:paraId="24F001C2" w14:textId="77777777" w:rsidR="00583797" w:rsidRPr="001E4853" w:rsidRDefault="00583797" w:rsidP="00583797">
      <w:pPr>
        <w:pStyle w:val="Telobesedila"/>
        <w:spacing w:line="13.80pt" w:lineRule="auto"/>
        <w:ind w:start="27pt" w:hanging="27pt"/>
        <w:jc w:val="both"/>
        <w:rPr>
          <w:rFonts w:ascii="Arial" w:hAnsi="Arial" w:cs="Arial"/>
          <w:b w:val="0"/>
          <w:sz w:val="22"/>
          <w:szCs w:val="22"/>
        </w:rPr>
      </w:pPr>
      <w:r w:rsidRPr="001E4853">
        <w:rPr>
          <w:rFonts w:ascii="Arial" w:hAnsi="Arial" w:cs="Arial"/>
          <w:b w:val="0"/>
          <w:sz w:val="22"/>
          <w:szCs w:val="22"/>
        </w:rPr>
        <w:t>Rok uporabe: najmanj 6 mesecev.</w:t>
      </w:r>
    </w:p>
    <w:p w14:paraId="26802D38" w14:textId="77777777" w:rsidR="00583797" w:rsidRPr="001E4853" w:rsidRDefault="00583797" w:rsidP="00583797">
      <w:pPr>
        <w:pStyle w:val="Telobesedila"/>
        <w:spacing w:line="13.80pt" w:lineRule="auto"/>
        <w:ind w:start="27pt" w:hanging="27pt"/>
        <w:jc w:val="both"/>
        <w:rPr>
          <w:rFonts w:ascii="Arial" w:hAnsi="Arial" w:cs="Arial"/>
          <w:b w:val="0"/>
          <w:sz w:val="22"/>
          <w:szCs w:val="22"/>
        </w:rPr>
      </w:pPr>
    </w:p>
    <w:p w14:paraId="1E538A99" w14:textId="77777777" w:rsidR="00583797" w:rsidRPr="001E4853" w:rsidRDefault="00583797" w:rsidP="00583797">
      <w:pPr>
        <w:jc w:val="both"/>
        <w:rPr>
          <w:rFonts w:ascii="Arial" w:hAnsi="Arial" w:cs="Arial"/>
        </w:rPr>
      </w:pPr>
      <w:r w:rsidRPr="001E4853">
        <w:rPr>
          <w:rFonts w:ascii="Arial" w:hAnsi="Arial" w:cs="Arial"/>
          <w:b/>
        </w:rPr>
        <w:t>ARLL10802</w:t>
      </w:r>
      <w:r w:rsidRPr="001E4853">
        <w:rPr>
          <w:rFonts w:ascii="Arial" w:hAnsi="Arial" w:cs="Arial"/>
        </w:rPr>
        <w:t xml:space="preserve">  Predmetna stekla</w:t>
      </w:r>
    </w:p>
    <w:p w14:paraId="05F8CD7A" w14:textId="77777777" w:rsidR="00583797" w:rsidRPr="001E4853" w:rsidRDefault="00583797" w:rsidP="00583797">
      <w:pPr>
        <w:pStyle w:val="Telobesedila"/>
        <w:spacing w:line="13.80pt" w:lineRule="auto"/>
        <w:ind w:hanging="18pt"/>
        <w:jc w:val="both"/>
        <w:rPr>
          <w:rFonts w:ascii="Arial" w:hAnsi="Arial" w:cs="Arial"/>
          <w:b w:val="0"/>
          <w:sz w:val="22"/>
          <w:szCs w:val="22"/>
        </w:rPr>
      </w:pPr>
      <w:r w:rsidRPr="001E4853">
        <w:rPr>
          <w:rFonts w:ascii="Arial" w:hAnsi="Arial" w:cs="Arial"/>
          <w:b w:val="0"/>
          <w:sz w:val="22"/>
          <w:szCs w:val="22"/>
        </w:rPr>
        <w:t xml:space="preserve">      Opis blaga: Predmetna stekelca z matiranim robom za mikroskopiranje različnih vzorcev: sediment urina, kapljica krvi za DKS.</w:t>
      </w:r>
    </w:p>
    <w:p w14:paraId="34EF7625" w14:textId="77777777" w:rsidR="00583797" w:rsidRPr="001E4853" w:rsidRDefault="00583797" w:rsidP="00583797">
      <w:pPr>
        <w:pStyle w:val="Telobesedila"/>
        <w:spacing w:line="13.80pt" w:lineRule="auto"/>
        <w:ind w:start="27pt" w:hanging="27pt"/>
        <w:jc w:val="both"/>
        <w:rPr>
          <w:rFonts w:ascii="Arial" w:hAnsi="Arial" w:cs="Arial"/>
          <w:b w:val="0"/>
          <w:sz w:val="22"/>
          <w:szCs w:val="22"/>
        </w:rPr>
      </w:pPr>
      <w:r w:rsidRPr="001E4853">
        <w:rPr>
          <w:rFonts w:ascii="Arial" w:hAnsi="Arial" w:cs="Arial"/>
          <w:b w:val="0"/>
          <w:sz w:val="22"/>
          <w:szCs w:val="22"/>
        </w:rPr>
        <w:t>Rok uporabe: najmanj 6 mesecev.</w:t>
      </w:r>
    </w:p>
    <w:p w14:paraId="019B873D" w14:textId="66E74BFE" w:rsidR="00583797" w:rsidRPr="001E4853" w:rsidRDefault="00E87F8F" w:rsidP="00583797">
      <w:pPr>
        <w:pStyle w:val="Naslov3"/>
        <w:tabs>
          <w:tab w:val="start" w:pos="36pt"/>
        </w:tabs>
        <w:jc w:val="both"/>
        <w:rPr>
          <w:rFonts w:ascii="Arial" w:hAnsi="Arial" w:cs="Arial"/>
          <w:sz w:val="22"/>
          <w:szCs w:val="22"/>
          <w:u w:val="single"/>
        </w:rPr>
      </w:pPr>
      <w:r>
        <w:rPr>
          <w:rFonts w:ascii="Arial" w:hAnsi="Arial" w:cs="Arial"/>
          <w:sz w:val="22"/>
          <w:szCs w:val="22"/>
          <w:u w:val="single"/>
        </w:rPr>
        <w:t>P</w:t>
      </w:r>
      <w:r w:rsidR="00583797" w:rsidRPr="001E4853">
        <w:rPr>
          <w:rFonts w:ascii="Arial" w:hAnsi="Arial" w:cs="Arial"/>
          <w:sz w:val="22"/>
          <w:szCs w:val="22"/>
          <w:u w:val="single"/>
        </w:rPr>
        <w:t>OSEBNE STROKOVNE ZAHTEVE za epruvete in vakuumski odvzem krvi</w:t>
      </w:r>
    </w:p>
    <w:p w14:paraId="469FE1E3" w14:textId="77777777" w:rsidR="00583797" w:rsidRPr="001E4853" w:rsidRDefault="00583797" w:rsidP="009712F9">
      <w:pPr>
        <w:numPr>
          <w:ilvl w:val="0"/>
          <w:numId w:val="19"/>
        </w:numPr>
        <w:suppressAutoHyphens w:val="0"/>
        <w:spacing w:after="0pt"/>
        <w:jc w:val="both"/>
        <w:rPr>
          <w:rFonts w:ascii="Arial" w:hAnsi="Arial" w:cs="Arial"/>
        </w:rPr>
      </w:pPr>
      <w:r w:rsidRPr="001E4853">
        <w:rPr>
          <w:rFonts w:ascii="Arial" w:hAnsi="Arial" w:cs="Arial"/>
          <w:bCs/>
        </w:rPr>
        <w:t>Pribor mora biti kompatibilen z aparaturami</w:t>
      </w:r>
      <w:r w:rsidRPr="001E4853">
        <w:rPr>
          <w:rFonts w:ascii="Arial" w:hAnsi="Arial" w:cs="Arial"/>
        </w:rPr>
        <w:t xml:space="preserve">, ki so v uporabi: Siemens </w:t>
      </w:r>
      <w:proofErr w:type="spellStart"/>
      <w:r w:rsidRPr="001E4853">
        <w:rPr>
          <w:rFonts w:ascii="Arial" w:hAnsi="Arial" w:cs="Arial"/>
        </w:rPr>
        <w:t>Dimension</w:t>
      </w:r>
      <w:proofErr w:type="spellEnd"/>
      <w:r>
        <w:rPr>
          <w:rFonts w:ascii="Arial" w:hAnsi="Arial" w:cs="Arial"/>
        </w:rPr>
        <w:t xml:space="preserve"> EXL 200</w:t>
      </w:r>
      <w:r w:rsidRPr="001E4853">
        <w:rPr>
          <w:rFonts w:ascii="Arial" w:hAnsi="Arial" w:cs="Arial"/>
        </w:rPr>
        <w:t xml:space="preserve">, </w:t>
      </w:r>
      <w:proofErr w:type="spellStart"/>
      <w:r w:rsidRPr="001E4853">
        <w:rPr>
          <w:rFonts w:ascii="Arial" w:hAnsi="Arial" w:cs="Arial"/>
        </w:rPr>
        <w:t>Immulite</w:t>
      </w:r>
      <w:proofErr w:type="spellEnd"/>
      <w:r w:rsidRPr="001E4853">
        <w:rPr>
          <w:rFonts w:ascii="Arial" w:hAnsi="Arial" w:cs="Arial"/>
        </w:rPr>
        <w:t xml:space="preserve"> 2500, </w:t>
      </w:r>
      <w:proofErr w:type="spellStart"/>
      <w:r w:rsidRPr="001E4853">
        <w:rPr>
          <w:rFonts w:ascii="Arial" w:hAnsi="Arial" w:cs="Arial"/>
        </w:rPr>
        <w:t>Cobas</w:t>
      </w:r>
      <w:proofErr w:type="spellEnd"/>
      <w:r w:rsidRPr="001E4853">
        <w:rPr>
          <w:rFonts w:ascii="Arial" w:hAnsi="Arial" w:cs="Arial"/>
        </w:rPr>
        <w:t xml:space="preserve"> e - 411, </w:t>
      </w:r>
      <w:r>
        <w:rPr>
          <w:rFonts w:ascii="Arial" w:hAnsi="Arial" w:cs="Arial"/>
        </w:rPr>
        <w:t>SYSMEX XN, SYSMEX UN</w:t>
      </w:r>
      <w:r w:rsidRPr="001E4853">
        <w:rPr>
          <w:rFonts w:ascii="Arial" w:hAnsi="Arial" w:cs="Arial"/>
        </w:rPr>
        <w:t xml:space="preserve">, BCS </w:t>
      </w:r>
      <w:proofErr w:type="spellStart"/>
      <w:r w:rsidRPr="001E4853">
        <w:rPr>
          <w:rFonts w:ascii="Arial" w:hAnsi="Arial" w:cs="Arial"/>
        </w:rPr>
        <w:t>koagulometer</w:t>
      </w:r>
      <w:proofErr w:type="spellEnd"/>
      <w:r w:rsidRPr="001E4853">
        <w:rPr>
          <w:rFonts w:ascii="Arial" w:hAnsi="Arial" w:cs="Arial"/>
        </w:rPr>
        <w:t xml:space="preserve">, </w:t>
      </w:r>
    </w:p>
    <w:p w14:paraId="7EA99A2D" w14:textId="77777777" w:rsidR="00583797" w:rsidRPr="001E4853" w:rsidRDefault="00583797" w:rsidP="009712F9">
      <w:pPr>
        <w:numPr>
          <w:ilvl w:val="0"/>
          <w:numId w:val="20"/>
        </w:numPr>
        <w:suppressAutoHyphens w:val="0"/>
        <w:spacing w:after="0pt"/>
        <w:jc w:val="both"/>
        <w:rPr>
          <w:rFonts w:ascii="Arial" w:hAnsi="Arial" w:cs="Arial"/>
        </w:rPr>
      </w:pPr>
      <w:r w:rsidRPr="001E4853">
        <w:rPr>
          <w:rFonts w:ascii="Arial" w:hAnsi="Arial" w:cs="Arial"/>
        </w:rPr>
        <w:t xml:space="preserve">Epruvete morajo imeti prosojne nalepke in vgrajen </w:t>
      </w:r>
      <w:proofErr w:type="spellStart"/>
      <w:r w:rsidRPr="001E4853">
        <w:rPr>
          <w:rFonts w:ascii="Arial" w:hAnsi="Arial" w:cs="Arial"/>
        </w:rPr>
        <w:t>hemogard</w:t>
      </w:r>
      <w:proofErr w:type="spellEnd"/>
      <w:r w:rsidRPr="001E4853">
        <w:rPr>
          <w:rFonts w:ascii="Arial" w:hAnsi="Arial" w:cs="Arial"/>
        </w:rPr>
        <w:t xml:space="preserve"> sistem. Za  serumske epruvete zahtevamo dodatek </w:t>
      </w:r>
      <w:proofErr w:type="spellStart"/>
      <w:r w:rsidRPr="001E4853">
        <w:rPr>
          <w:rFonts w:ascii="Arial" w:hAnsi="Arial" w:cs="Arial"/>
        </w:rPr>
        <w:t>trombina</w:t>
      </w:r>
      <w:proofErr w:type="spellEnd"/>
      <w:r w:rsidRPr="001E4853">
        <w:rPr>
          <w:rFonts w:ascii="Arial" w:hAnsi="Arial" w:cs="Arial"/>
        </w:rPr>
        <w:t xml:space="preserve">.  </w:t>
      </w:r>
    </w:p>
    <w:p w14:paraId="4B8CBE69" w14:textId="77777777" w:rsidR="00583797" w:rsidRPr="001E4853" w:rsidRDefault="00583797" w:rsidP="00583797">
      <w:pPr>
        <w:pStyle w:val="Telobesedila"/>
        <w:spacing w:line="13.80pt" w:lineRule="auto"/>
        <w:rPr>
          <w:rFonts w:ascii="Arial" w:hAnsi="Arial" w:cs="Arial"/>
          <w:bCs/>
          <w:sz w:val="22"/>
          <w:szCs w:val="22"/>
          <w:u w:val="single"/>
        </w:rPr>
      </w:pPr>
    </w:p>
    <w:p w14:paraId="7171AAF7" w14:textId="3205C9DF" w:rsidR="00583797" w:rsidRDefault="00E87F8F" w:rsidP="00583797">
      <w:pPr>
        <w:pStyle w:val="Telobesedila"/>
        <w:spacing w:line="13.80pt" w:lineRule="auto"/>
        <w:rPr>
          <w:rFonts w:ascii="Arial" w:hAnsi="Arial" w:cs="Arial"/>
          <w:bCs/>
          <w:sz w:val="22"/>
          <w:szCs w:val="22"/>
          <w:u w:val="single"/>
        </w:rPr>
      </w:pPr>
      <w:r>
        <w:rPr>
          <w:rFonts w:ascii="Arial" w:hAnsi="Arial" w:cs="Arial"/>
          <w:bCs/>
          <w:sz w:val="22"/>
          <w:szCs w:val="22"/>
          <w:u w:val="single"/>
        </w:rPr>
        <w:lastRenderedPageBreak/>
        <w:t>21</w:t>
      </w:r>
      <w:r w:rsidR="00583797" w:rsidRPr="001E4853">
        <w:rPr>
          <w:rFonts w:ascii="Arial" w:hAnsi="Arial" w:cs="Arial"/>
          <w:bCs/>
          <w:sz w:val="22"/>
          <w:szCs w:val="22"/>
          <w:u w:val="single"/>
        </w:rPr>
        <w:t>V0 FARMACEVTSKA OVOJNINA</w:t>
      </w:r>
    </w:p>
    <w:p w14:paraId="30B8CA5B" w14:textId="77777777" w:rsidR="00583797" w:rsidRPr="001E4853" w:rsidRDefault="00583797" w:rsidP="00583797">
      <w:pPr>
        <w:pStyle w:val="Telobesedila"/>
        <w:spacing w:line="13.80pt" w:lineRule="auto"/>
        <w:rPr>
          <w:rFonts w:ascii="Arial" w:hAnsi="Arial" w:cs="Arial"/>
          <w:bCs/>
          <w:sz w:val="22"/>
          <w:szCs w:val="22"/>
          <w:u w:val="single"/>
        </w:rPr>
      </w:pPr>
    </w:p>
    <w:p w14:paraId="3C37CC04" w14:textId="77777777" w:rsidR="00583797" w:rsidRPr="001E4853" w:rsidRDefault="00583797" w:rsidP="00583797">
      <w:pPr>
        <w:pStyle w:val="Telobesedila"/>
        <w:spacing w:line="13.80pt" w:lineRule="auto"/>
        <w:jc w:val="both"/>
        <w:rPr>
          <w:rFonts w:ascii="Arial" w:hAnsi="Arial" w:cs="Arial"/>
          <w:b w:val="0"/>
          <w:bCs/>
          <w:sz w:val="22"/>
          <w:szCs w:val="22"/>
        </w:rPr>
      </w:pPr>
      <w:r w:rsidRPr="001E4853">
        <w:rPr>
          <w:rFonts w:ascii="Arial" w:hAnsi="Arial" w:cs="Arial"/>
          <w:b w:val="0"/>
          <w:bCs/>
          <w:sz w:val="22"/>
          <w:szCs w:val="22"/>
        </w:rPr>
        <w:t>Ustrezati morajo vsem standardom, ki jih navaja zadnja veljavna evropska farmakopeja oz. vsem standardom, ki so zahtevani za stično farmacevtsko ovojnino.</w:t>
      </w:r>
    </w:p>
    <w:p w14:paraId="439A8FD1" w14:textId="3FDFE0C6" w:rsidR="00583797" w:rsidRPr="00E87F8F" w:rsidRDefault="00583797" w:rsidP="00583797">
      <w:pPr>
        <w:jc w:val="both"/>
        <w:rPr>
          <w:rFonts w:ascii="Arial" w:hAnsi="Arial" w:cs="Arial"/>
          <w:b/>
          <w:bCs/>
          <w:color w:val="0000FF"/>
          <w:u w:val="single"/>
        </w:rPr>
      </w:pPr>
      <w:r>
        <w:rPr>
          <w:rFonts w:ascii="Arial" w:hAnsi="Arial" w:cs="Arial"/>
          <w:b/>
          <w:bCs/>
          <w:color w:val="0000FF"/>
          <w:u w:val="single"/>
        </w:rPr>
        <w:br/>
      </w:r>
      <w:r w:rsidR="008104E9">
        <w:rPr>
          <w:rFonts w:ascii="Arial" w:hAnsi="Arial" w:cs="Arial"/>
          <w:b/>
          <w:bCs/>
          <w:color w:val="000000" w:themeColor="text1"/>
          <w:u w:val="single"/>
        </w:rPr>
        <w:t>21</w:t>
      </w:r>
      <w:r w:rsidRPr="00E87F8F">
        <w:rPr>
          <w:rFonts w:ascii="Arial" w:hAnsi="Arial" w:cs="Arial"/>
          <w:b/>
          <w:bCs/>
          <w:color w:val="000000" w:themeColor="text1"/>
          <w:u w:val="single"/>
        </w:rPr>
        <w:t xml:space="preserve">T0 </w:t>
      </w:r>
      <w:r w:rsidR="00E87F8F">
        <w:rPr>
          <w:rFonts w:ascii="Arial" w:hAnsi="Arial" w:cs="Arial"/>
          <w:b/>
          <w:bCs/>
          <w:color w:val="000000" w:themeColor="text1"/>
          <w:u w:val="single"/>
        </w:rPr>
        <w:t xml:space="preserve">KEMIKALIJE FARMACEVTSKE </w:t>
      </w:r>
      <w:r w:rsidRPr="00E87F8F">
        <w:rPr>
          <w:rFonts w:ascii="Arial" w:hAnsi="Arial" w:cs="Arial"/>
          <w:b/>
          <w:bCs/>
          <w:color w:val="000000" w:themeColor="text1"/>
          <w:u w:val="single"/>
        </w:rPr>
        <w:t>IN C1 KEMIKALIJE</w:t>
      </w:r>
      <w:r w:rsidR="00E87F8F">
        <w:rPr>
          <w:rFonts w:ascii="Arial" w:hAnsi="Arial" w:cs="Arial"/>
          <w:b/>
          <w:bCs/>
          <w:color w:val="000000" w:themeColor="text1"/>
          <w:u w:val="single"/>
        </w:rPr>
        <w:t xml:space="preserve"> IN BARVILA-PATOLOGIJA</w:t>
      </w:r>
    </w:p>
    <w:p w14:paraId="1B8C2104" w14:textId="77777777" w:rsidR="00583797" w:rsidRPr="00E87F8F" w:rsidRDefault="00583797" w:rsidP="00583797">
      <w:pPr>
        <w:jc w:val="both"/>
        <w:rPr>
          <w:rFonts w:ascii="Arial" w:hAnsi="Arial" w:cs="Arial"/>
          <w:color w:val="000000" w:themeColor="text1"/>
        </w:rPr>
      </w:pPr>
      <w:r w:rsidRPr="00E87F8F">
        <w:rPr>
          <w:rFonts w:ascii="Arial" w:hAnsi="Arial" w:cs="Arial"/>
          <w:color w:val="000000" w:themeColor="text1"/>
        </w:rPr>
        <w:t xml:space="preserve">Za vse kemikalije je potrebno predložiti varnostni list in analizni izvid (analizni list mora biti predložen ponudbi, obenem pa bo dobavitelj moral predložiti analizni izvid ob vsaki dobavi). V primeru posodobitve varnostnega lista posamezne kemikalije mora dobavitelj predložiti nov varnostni list. Varnostni list mora biti v slovenskem jeziku. </w:t>
      </w:r>
    </w:p>
    <w:p w14:paraId="69DB52FE" w14:textId="67C6F764" w:rsidR="00583797" w:rsidRDefault="008104E9" w:rsidP="00583797">
      <w:pPr>
        <w:pStyle w:val="Telobesedila"/>
        <w:spacing w:line="13.80pt" w:lineRule="auto"/>
        <w:rPr>
          <w:rFonts w:ascii="Arial" w:hAnsi="Arial" w:cs="Arial"/>
          <w:bCs/>
          <w:sz w:val="22"/>
          <w:szCs w:val="22"/>
          <w:u w:val="single"/>
        </w:rPr>
      </w:pPr>
      <w:r>
        <w:rPr>
          <w:rFonts w:ascii="Arial" w:hAnsi="Arial" w:cs="Arial"/>
          <w:bCs/>
          <w:sz w:val="22"/>
          <w:szCs w:val="22"/>
          <w:u w:val="single"/>
        </w:rPr>
        <w:t>21</w:t>
      </w:r>
      <w:r w:rsidR="00583797" w:rsidRPr="001E4853">
        <w:rPr>
          <w:rFonts w:ascii="Arial" w:hAnsi="Arial" w:cs="Arial"/>
          <w:bCs/>
          <w:sz w:val="22"/>
          <w:szCs w:val="22"/>
          <w:u w:val="single"/>
        </w:rPr>
        <w:t>X2 DIHALNI SISTEMI IN OSTALI PRIPOMOČKI ZA RESPIRACIJO</w:t>
      </w:r>
    </w:p>
    <w:p w14:paraId="46705B83" w14:textId="77777777" w:rsidR="00583797" w:rsidRPr="001E4853" w:rsidRDefault="00583797" w:rsidP="00583797">
      <w:pPr>
        <w:pStyle w:val="Telobesedila"/>
        <w:spacing w:line="13.80pt" w:lineRule="auto"/>
        <w:rPr>
          <w:rFonts w:ascii="Arial" w:hAnsi="Arial" w:cs="Arial"/>
          <w:b w:val="0"/>
          <w:bCs/>
          <w:sz w:val="22"/>
          <w:szCs w:val="22"/>
        </w:rPr>
      </w:pPr>
    </w:p>
    <w:p w14:paraId="5F7385C8" w14:textId="77777777" w:rsidR="00583797" w:rsidRPr="001E4853" w:rsidRDefault="00583797" w:rsidP="00583797">
      <w:pPr>
        <w:pStyle w:val="Telobesedila"/>
        <w:spacing w:line="13.80pt" w:lineRule="auto"/>
        <w:rPr>
          <w:rFonts w:ascii="Arial" w:hAnsi="Arial" w:cs="Arial"/>
          <w:bCs/>
          <w:sz w:val="22"/>
          <w:szCs w:val="22"/>
        </w:rPr>
      </w:pPr>
      <w:r w:rsidRPr="001E4853">
        <w:rPr>
          <w:rFonts w:ascii="Arial" w:hAnsi="Arial" w:cs="Arial"/>
          <w:bCs/>
          <w:sz w:val="22"/>
          <w:szCs w:val="22"/>
        </w:rPr>
        <w:t>PODSKLOP ARLX106: ENDOTRAHEALNI TUBUSI</w:t>
      </w:r>
    </w:p>
    <w:p w14:paraId="6DE037A6" w14:textId="77777777" w:rsidR="00583797" w:rsidRPr="001E4853" w:rsidRDefault="00583797" w:rsidP="00583797">
      <w:pPr>
        <w:pStyle w:val="Telobesedila"/>
        <w:spacing w:line="13.80pt" w:lineRule="auto"/>
        <w:rPr>
          <w:rFonts w:ascii="Arial" w:hAnsi="Arial" w:cs="Arial"/>
          <w:b w:val="0"/>
          <w:bCs/>
          <w:sz w:val="22"/>
          <w:szCs w:val="22"/>
        </w:rPr>
      </w:pPr>
    </w:p>
    <w:p w14:paraId="4DC3CE05" w14:textId="77777777" w:rsidR="00583797" w:rsidRPr="001E4853" w:rsidRDefault="00583797" w:rsidP="00583797">
      <w:pPr>
        <w:jc w:val="both"/>
        <w:rPr>
          <w:rFonts w:ascii="Arial" w:hAnsi="Arial" w:cs="Arial"/>
          <w:b/>
          <w:bCs/>
        </w:rPr>
      </w:pPr>
      <w:r w:rsidRPr="001E4853">
        <w:rPr>
          <w:rFonts w:ascii="Arial" w:hAnsi="Arial" w:cs="Arial"/>
          <w:b/>
          <w:bCs/>
        </w:rPr>
        <w:t xml:space="preserve">Ponujeni tubusi morajo izpolnjevati naslednje ZAHTEVE: </w:t>
      </w:r>
    </w:p>
    <w:p w14:paraId="6BC37340"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bCs/>
        </w:rPr>
        <w:t>Material:</w:t>
      </w:r>
      <w:r w:rsidRPr="001E4853">
        <w:rPr>
          <w:rFonts w:ascii="Arial" w:hAnsi="Arial" w:cs="Arial"/>
        </w:rPr>
        <w:t xml:space="preserve"> na razpolago morajo biti tubusi iz PVC-ja, </w:t>
      </w:r>
      <w:proofErr w:type="spellStart"/>
      <w:r w:rsidRPr="001E4853">
        <w:rPr>
          <w:rFonts w:ascii="Arial" w:hAnsi="Arial" w:cs="Arial"/>
        </w:rPr>
        <w:t>silikoniziranega</w:t>
      </w:r>
      <w:proofErr w:type="spellEnd"/>
      <w:r w:rsidRPr="001E4853">
        <w:rPr>
          <w:rFonts w:ascii="Arial" w:hAnsi="Arial" w:cs="Arial"/>
        </w:rPr>
        <w:t xml:space="preserve"> PVC-ja. Vsi morajo biti </w:t>
      </w:r>
      <w:proofErr w:type="spellStart"/>
      <w:r w:rsidRPr="001E4853">
        <w:rPr>
          <w:rFonts w:ascii="Arial" w:hAnsi="Arial" w:cs="Arial"/>
        </w:rPr>
        <w:t>termosensibilni</w:t>
      </w:r>
      <w:proofErr w:type="spellEnd"/>
      <w:r w:rsidRPr="001E4853">
        <w:rPr>
          <w:rFonts w:ascii="Arial" w:hAnsi="Arial" w:cs="Arial"/>
        </w:rPr>
        <w:t>.</w:t>
      </w:r>
    </w:p>
    <w:p w14:paraId="44294B7F"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bCs/>
        </w:rPr>
        <w:t>Mešiček:</w:t>
      </w:r>
      <w:r w:rsidRPr="001E4853">
        <w:rPr>
          <w:rFonts w:ascii="Arial" w:hAnsi="Arial" w:cs="Arial"/>
        </w:rPr>
        <w:t xml:space="preserve"> Pri tubusih z mešičkom mora biti le ta iz posebej obdelanega PVC-ja, ki omogoča mehko tesnjenje, ob minimalno potrebnem stiku s steno </w:t>
      </w:r>
      <w:proofErr w:type="spellStart"/>
      <w:r w:rsidRPr="001E4853">
        <w:rPr>
          <w:rFonts w:ascii="Arial" w:hAnsi="Arial" w:cs="Arial"/>
        </w:rPr>
        <w:t>traheje.Vse</w:t>
      </w:r>
      <w:proofErr w:type="spellEnd"/>
      <w:r w:rsidRPr="001E4853">
        <w:rPr>
          <w:rFonts w:ascii="Arial" w:hAnsi="Arial" w:cs="Arial"/>
        </w:rPr>
        <w:t xml:space="preserve"> vrste tubusov z mešičkom morajo imeti kontrolni balonček preko katerega se da oceniti tlak v mešičku. Na vsakem kontrolnem balončku mora biti enosmerni ventilček za varnejše nadziranje tlaka v mešičku,  vgravirana dimenzija in  notranji premer tubusa.</w:t>
      </w:r>
    </w:p>
    <w:p w14:paraId="7F421AAE"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rPr>
        <w:t>Z obliko mešička mora biti zagotovljena centralna lega konice tubusa v traheji.</w:t>
      </w:r>
    </w:p>
    <w:p w14:paraId="2606735C" w14:textId="77777777" w:rsidR="00583797" w:rsidRPr="001E4853" w:rsidRDefault="00583797" w:rsidP="009712F9">
      <w:pPr>
        <w:pStyle w:val="Telobesedila-zamik"/>
        <w:numPr>
          <w:ilvl w:val="0"/>
          <w:numId w:val="21"/>
        </w:numPr>
        <w:suppressAutoHyphens w:val="0"/>
        <w:spacing w:after="0pt"/>
        <w:jc w:val="both"/>
        <w:rPr>
          <w:rFonts w:ascii="Arial" w:hAnsi="Arial" w:cs="Arial"/>
          <w:i/>
        </w:rPr>
      </w:pPr>
      <w:r w:rsidRPr="001E4853">
        <w:rPr>
          <w:rFonts w:ascii="Arial" w:hAnsi="Arial" w:cs="Arial"/>
        </w:rPr>
        <w:t xml:space="preserve">S kvaliteto materiala in izdelave mešička pa mora biti prehod oksidula in                      drugih </w:t>
      </w:r>
      <w:proofErr w:type="spellStart"/>
      <w:r w:rsidRPr="001E4853">
        <w:rPr>
          <w:rFonts w:ascii="Arial" w:hAnsi="Arial" w:cs="Arial"/>
        </w:rPr>
        <w:t>anestezijskih</w:t>
      </w:r>
      <w:proofErr w:type="spellEnd"/>
      <w:r w:rsidRPr="001E4853">
        <w:rPr>
          <w:rFonts w:ascii="Arial" w:hAnsi="Arial" w:cs="Arial"/>
        </w:rPr>
        <w:t xml:space="preserve">  plinov v notranjost mešička  minimalen.</w:t>
      </w:r>
    </w:p>
    <w:p w14:paraId="6084447F"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bCs/>
        </w:rPr>
        <w:t>Vsi</w:t>
      </w:r>
      <w:r w:rsidRPr="001E4853">
        <w:rPr>
          <w:rFonts w:ascii="Arial" w:hAnsi="Arial" w:cs="Arial"/>
        </w:rPr>
        <w:t xml:space="preserve"> </w:t>
      </w:r>
      <w:r w:rsidRPr="001E4853">
        <w:rPr>
          <w:rFonts w:ascii="Arial" w:hAnsi="Arial" w:cs="Arial"/>
          <w:bCs/>
        </w:rPr>
        <w:t>robovi tubusa</w:t>
      </w:r>
      <w:r w:rsidRPr="001E4853">
        <w:rPr>
          <w:rFonts w:ascii="Arial" w:hAnsi="Arial" w:cs="Arial"/>
        </w:rPr>
        <w:t xml:space="preserve"> (zaključek in </w:t>
      </w:r>
      <w:proofErr w:type="spellStart"/>
      <w:r w:rsidRPr="001E4853">
        <w:rPr>
          <w:rFonts w:ascii="Arial" w:hAnsi="Arial" w:cs="Arial"/>
        </w:rPr>
        <w:t>Murphijevo</w:t>
      </w:r>
      <w:proofErr w:type="spellEnd"/>
      <w:r w:rsidRPr="001E4853">
        <w:rPr>
          <w:rFonts w:ascii="Arial" w:hAnsi="Arial" w:cs="Arial"/>
        </w:rPr>
        <w:t xml:space="preserve"> oko) morajo biti topo obdelani.</w:t>
      </w:r>
    </w:p>
    <w:p w14:paraId="4D449F31"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rPr>
        <w:t xml:space="preserve">Tri centimetre pred koncem tubusa mora biti črna </w:t>
      </w:r>
      <w:r w:rsidRPr="001E4853">
        <w:rPr>
          <w:rFonts w:ascii="Arial" w:hAnsi="Arial" w:cs="Arial"/>
          <w:bCs/>
        </w:rPr>
        <w:t>markacijska nitka</w:t>
      </w:r>
      <w:r w:rsidRPr="001E4853">
        <w:rPr>
          <w:rFonts w:ascii="Arial" w:hAnsi="Arial" w:cs="Arial"/>
        </w:rPr>
        <w:t xml:space="preserve"> za lažje spremljanje poteka </w:t>
      </w:r>
      <w:proofErr w:type="spellStart"/>
      <w:r w:rsidRPr="001E4853">
        <w:rPr>
          <w:rFonts w:ascii="Arial" w:hAnsi="Arial" w:cs="Arial"/>
        </w:rPr>
        <w:t>intubacije</w:t>
      </w:r>
      <w:proofErr w:type="spellEnd"/>
      <w:r w:rsidRPr="001E4853">
        <w:rPr>
          <w:rFonts w:ascii="Arial" w:hAnsi="Arial" w:cs="Arial"/>
        </w:rPr>
        <w:t>.</w:t>
      </w:r>
    </w:p>
    <w:p w14:paraId="5C9BF995"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rPr>
        <w:t xml:space="preserve">Vse vrste tubusov imajo </w:t>
      </w:r>
      <w:proofErr w:type="spellStart"/>
      <w:r w:rsidRPr="001E4853">
        <w:rPr>
          <w:rFonts w:ascii="Arial" w:hAnsi="Arial" w:cs="Arial"/>
          <w:bCs/>
        </w:rPr>
        <w:t>radioopačno</w:t>
      </w:r>
      <w:proofErr w:type="spellEnd"/>
      <w:r w:rsidRPr="001E4853">
        <w:rPr>
          <w:rFonts w:ascii="Arial" w:hAnsi="Arial" w:cs="Arial"/>
        </w:rPr>
        <w:t xml:space="preserve"> - BLUE LINE nitko.</w:t>
      </w:r>
    </w:p>
    <w:p w14:paraId="66C2C0B6" w14:textId="77777777" w:rsidR="00583797" w:rsidRPr="001E4853" w:rsidRDefault="00583797" w:rsidP="009712F9">
      <w:pPr>
        <w:numPr>
          <w:ilvl w:val="0"/>
          <w:numId w:val="21"/>
        </w:numPr>
        <w:suppressAutoHyphens w:val="0"/>
        <w:spacing w:after="0pt"/>
        <w:jc w:val="both"/>
        <w:rPr>
          <w:rFonts w:ascii="Arial" w:hAnsi="Arial" w:cs="Arial"/>
        </w:rPr>
      </w:pPr>
      <w:r w:rsidRPr="001E4853">
        <w:rPr>
          <w:rFonts w:ascii="Arial" w:hAnsi="Arial" w:cs="Arial"/>
        </w:rPr>
        <w:t>Ponudnik mora imeti ponuditi vse zahtevane materiale in oblike tubusov, ki so potrebni pri raznih posebnih posegih. Ponudnik mora zagotavljati tudi artikel, ki omogoča 24 urni nadzor in uravnavanje pritiska v mešičku, ki se nahaja med 20 – 30 cm H2O. Imeti mora možnost avtomatskega uravnavanja pritiska v mešičku ob nenadnih spremembah PEEP-a in dobro viden indikator pritiska v mešičku. Prav tako mora ponudnik tudi zagotavljati trak za fiksacijo tubusa, ki dobro fiksira in prepreči izpad tubusa, pripenja se z ježkom, širina traku vsaj 2 cm, iz mehkega materiala brez robov in šivov na površini, ne povzroča alergije, nežen za kožo.</w:t>
      </w:r>
    </w:p>
    <w:p w14:paraId="5868026C" w14:textId="77777777" w:rsidR="00583797" w:rsidRPr="001E4853" w:rsidRDefault="00583797" w:rsidP="00583797">
      <w:pPr>
        <w:pStyle w:val="Telobesedila31"/>
        <w:spacing w:line="13.80pt" w:lineRule="auto"/>
        <w:rPr>
          <w:rFonts w:ascii="Arial" w:hAnsi="Arial" w:cs="Arial"/>
          <w:sz w:val="22"/>
          <w:szCs w:val="22"/>
        </w:rPr>
      </w:pPr>
    </w:p>
    <w:p w14:paraId="2931D030" w14:textId="77777777" w:rsidR="00583797" w:rsidRPr="001E4853" w:rsidRDefault="00583797" w:rsidP="00583797">
      <w:pPr>
        <w:pStyle w:val="Telobesedila21"/>
        <w:spacing w:line="13.80pt" w:lineRule="auto"/>
        <w:rPr>
          <w:rFonts w:ascii="Arial" w:hAnsi="Arial" w:cs="Arial"/>
          <w:bCs/>
          <w:sz w:val="22"/>
          <w:szCs w:val="22"/>
        </w:rPr>
      </w:pPr>
      <w:r w:rsidRPr="001E4853">
        <w:rPr>
          <w:rFonts w:ascii="Arial" w:hAnsi="Arial" w:cs="Arial"/>
          <w:bCs/>
          <w:sz w:val="22"/>
          <w:szCs w:val="22"/>
        </w:rPr>
        <w:t>PVC tubusi:</w:t>
      </w:r>
    </w:p>
    <w:p w14:paraId="770C8AF0" w14:textId="77777777" w:rsidR="00583797" w:rsidRPr="001E4853" w:rsidRDefault="00583797" w:rsidP="00583797">
      <w:pPr>
        <w:pStyle w:val="Naslov8"/>
        <w:rPr>
          <w:rFonts w:ascii="Arial" w:hAnsi="Arial" w:cs="Arial"/>
          <w:sz w:val="22"/>
          <w:szCs w:val="22"/>
        </w:rPr>
      </w:pPr>
      <w:r w:rsidRPr="001E4853">
        <w:rPr>
          <w:rFonts w:ascii="Arial" w:hAnsi="Arial" w:cs="Arial"/>
          <w:sz w:val="22"/>
          <w:szCs w:val="22"/>
        </w:rPr>
        <w:t>TUBUS ZA ANESTEZIJO IN URGENTNE PRIMERE</w:t>
      </w:r>
    </w:p>
    <w:p w14:paraId="373B20A9" w14:textId="77777777" w:rsidR="00583797" w:rsidRPr="001E4853" w:rsidRDefault="00583797" w:rsidP="00583797">
      <w:pPr>
        <w:tabs>
          <w:tab w:val="start" w:pos="36pt"/>
        </w:tabs>
        <w:ind w:firstLine="9pt"/>
        <w:jc w:val="both"/>
        <w:rPr>
          <w:rFonts w:ascii="Arial" w:hAnsi="Arial" w:cs="Arial"/>
        </w:rPr>
      </w:pPr>
      <w:r w:rsidRPr="001E4853">
        <w:rPr>
          <w:rFonts w:ascii="Arial" w:hAnsi="Arial" w:cs="Arial"/>
        </w:rPr>
        <w:t xml:space="preserve">          mora imeti naslednje lastnosti:</w:t>
      </w:r>
    </w:p>
    <w:p w14:paraId="7260B674"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 xml:space="preserve">iz prozornega, </w:t>
      </w:r>
      <w:proofErr w:type="spellStart"/>
      <w:r w:rsidRPr="001E4853">
        <w:rPr>
          <w:rFonts w:ascii="Arial" w:hAnsi="Arial" w:cs="Arial"/>
        </w:rPr>
        <w:t>termosenzibilnega</w:t>
      </w:r>
      <w:proofErr w:type="spellEnd"/>
      <w:r w:rsidRPr="001E4853">
        <w:rPr>
          <w:rFonts w:ascii="Arial" w:hAnsi="Arial" w:cs="Arial"/>
        </w:rPr>
        <w:t xml:space="preserve">, </w:t>
      </w:r>
      <w:proofErr w:type="spellStart"/>
      <w:r w:rsidRPr="001E4853">
        <w:rPr>
          <w:rFonts w:ascii="Arial" w:hAnsi="Arial" w:cs="Arial"/>
        </w:rPr>
        <w:t>biokompatibilnega</w:t>
      </w:r>
      <w:proofErr w:type="spellEnd"/>
      <w:r w:rsidRPr="001E4853">
        <w:rPr>
          <w:rFonts w:ascii="Arial" w:hAnsi="Arial" w:cs="Arial"/>
        </w:rPr>
        <w:t xml:space="preserve"> (ISO 10993-1)PVC-ja z atravmatsko zaobljenimi zaključki,</w:t>
      </w:r>
    </w:p>
    <w:p w14:paraId="03446FCA"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lastRenderedPageBreak/>
        <w:t xml:space="preserve">z </w:t>
      </w:r>
      <w:proofErr w:type="spellStart"/>
      <w:r w:rsidRPr="001E4853">
        <w:rPr>
          <w:rFonts w:ascii="Arial" w:hAnsi="Arial" w:cs="Arial"/>
        </w:rPr>
        <w:t>Murphijevim</w:t>
      </w:r>
      <w:proofErr w:type="spellEnd"/>
      <w:r w:rsidRPr="001E4853">
        <w:rPr>
          <w:rFonts w:ascii="Arial" w:hAnsi="Arial" w:cs="Arial"/>
        </w:rPr>
        <w:t xml:space="preserve"> očesom,</w:t>
      </w:r>
    </w:p>
    <w:p w14:paraId="73813E5E"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 xml:space="preserve">z </w:t>
      </w:r>
      <w:proofErr w:type="spellStart"/>
      <w:r w:rsidRPr="001E4853">
        <w:rPr>
          <w:rFonts w:ascii="Arial" w:hAnsi="Arial" w:cs="Arial"/>
        </w:rPr>
        <w:t>radioopačno</w:t>
      </w:r>
      <w:proofErr w:type="spellEnd"/>
      <w:r w:rsidRPr="001E4853">
        <w:rPr>
          <w:rFonts w:ascii="Arial" w:hAnsi="Arial" w:cs="Arial"/>
        </w:rPr>
        <w:t xml:space="preserve"> nitko, ki omogoča RTG kontrolo lege tubusa, </w:t>
      </w:r>
    </w:p>
    <w:p w14:paraId="40429FE0"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z nizko tlačnim mešičkom iz posebej obdelanega PVC-ja, ki omogoča mehko tesnjenje ob steno traheje in s kontrolnim balončkom z enosmerno ventilčkom za nadzor tlaka v mešičku, z vgravirano dimenzijo tubusa, premerom in vrsto mešička,</w:t>
      </w:r>
    </w:p>
    <w:p w14:paraId="56FC2B5E"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 xml:space="preserve">s </w:t>
      </w:r>
      <w:proofErr w:type="spellStart"/>
      <w:r w:rsidRPr="001E4853">
        <w:rPr>
          <w:rFonts w:ascii="Arial" w:hAnsi="Arial" w:cs="Arial"/>
        </w:rPr>
        <w:t>konektorjem</w:t>
      </w:r>
      <w:proofErr w:type="spellEnd"/>
      <w:r w:rsidRPr="001E4853">
        <w:rPr>
          <w:rFonts w:ascii="Arial" w:hAnsi="Arial" w:cs="Arial"/>
        </w:rPr>
        <w:t xml:space="preserve"> kompatibilnim s sistemi (ISO 5356-1),</w:t>
      </w:r>
    </w:p>
    <w:p w14:paraId="23188A92"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s črno markacijo 3cm nad konico, ki omogoča lažje vstavljanje tubusa v trahejo,</w:t>
      </w:r>
    </w:p>
    <w:p w14:paraId="7F88B935"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z dimenzijami od 5 do 10 mm notranjega premera,</w:t>
      </w:r>
    </w:p>
    <w:p w14:paraId="3B3632F8" w14:textId="77777777" w:rsidR="00583797" w:rsidRPr="001E4853" w:rsidRDefault="00583797" w:rsidP="009712F9">
      <w:pPr>
        <w:numPr>
          <w:ilvl w:val="0"/>
          <w:numId w:val="22"/>
        </w:numPr>
        <w:suppressAutoHyphens w:val="0"/>
        <w:spacing w:after="0pt"/>
        <w:jc w:val="both"/>
        <w:rPr>
          <w:rFonts w:ascii="Arial" w:hAnsi="Arial" w:cs="Arial"/>
        </w:rPr>
      </w:pPr>
      <w:r w:rsidRPr="001E4853">
        <w:rPr>
          <w:rFonts w:ascii="Arial" w:hAnsi="Arial" w:cs="Arial"/>
        </w:rPr>
        <w:t xml:space="preserve">primeren za ustno in nosno </w:t>
      </w:r>
      <w:proofErr w:type="spellStart"/>
      <w:r w:rsidRPr="001E4853">
        <w:rPr>
          <w:rFonts w:ascii="Arial" w:hAnsi="Arial" w:cs="Arial"/>
        </w:rPr>
        <w:t>intubacijo</w:t>
      </w:r>
      <w:proofErr w:type="spellEnd"/>
      <w:r w:rsidRPr="001E4853">
        <w:rPr>
          <w:rFonts w:ascii="Arial" w:hAnsi="Arial" w:cs="Arial"/>
        </w:rPr>
        <w:t>.</w:t>
      </w:r>
    </w:p>
    <w:p w14:paraId="591141C5" w14:textId="77777777" w:rsidR="008104E9" w:rsidRDefault="008104E9" w:rsidP="00583797">
      <w:pPr>
        <w:jc w:val="both"/>
        <w:rPr>
          <w:rFonts w:ascii="Arial" w:hAnsi="Arial" w:cs="Arial"/>
          <w:b/>
          <w:bCs/>
        </w:rPr>
      </w:pPr>
    </w:p>
    <w:p w14:paraId="37FCF338" w14:textId="0ABEE985" w:rsidR="00583797" w:rsidRPr="001E4853" w:rsidRDefault="00583797" w:rsidP="00583797">
      <w:pPr>
        <w:jc w:val="both"/>
        <w:rPr>
          <w:rFonts w:ascii="Arial" w:hAnsi="Arial" w:cs="Arial"/>
          <w:b/>
          <w:bCs/>
        </w:rPr>
      </w:pPr>
      <w:proofErr w:type="spellStart"/>
      <w:r w:rsidRPr="001E4853">
        <w:rPr>
          <w:rFonts w:ascii="Arial" w:hAnsi="Arial" w:cs="Arial"/>
          <w:b/>
          <w:bCs/>
        </w:rPr>
        <w:t>Silikonizirani</w:t>
      </w:r>
      <w:proofErr w:type="spellEnd"/>
      <w:r w:rsidRPr="001E4853">
        <w:rPr>
          <w:rFonts w:ascii="Arial" w:hAnsi="Arial" w:cs="Arial"/>
          <w:b/>
          <w:bCs/>
        </w:rPr>
        <w:t xml:space="preserve"> tubusi:</w:t>
      </w:r>
    </w:p>
    <w:p w14:paraId="7E0B8986" w14:textId="77777777" w:rsidR="00583797" w:rsidRPr="001E4853" w:rsidRDefault="00583797" w:rsidP="00583797">
      <w:pPr>
        <w:pStyle w:val="Naslov8"/>
        <w:rPr>
          <w:rFonts w:ascii="Arial" w:hAnsi="Arial" w:cs="Arial"/>
          <w:sz w:val="22"/>
          <w:szCs w:val="22"/>
        </w:rPr>
      </w:pPr>
      <w:r w:rsidRPr="001E4853">
        <w:rPr>
          <w:rFonts w:ascii="Arial" w:hAnsi="Arial" w:cs="Arial"/>
          <w:sz w:val="22"/>
          <w:szCs w:val="22"/>
        </w:rPr>
        <w:t>TUBUSI BREZ MEŠIČKA</w:t>
      </w:r>
    </w:p>
    <w:p w14:paraId="1BA7E63F" w14:textId="77777777" w:rsidR="00583797" w:rsidRPr="001E4853" w:rsidRDefault="00583797" w:rsidP="00583797">
      <w:pPr>
        <w:jc w:val="both"/>
        <w:rPr>
          <w:rFonts w:ascii="Arial" w:hAnsi="Arial" w:cs="Arial"/>
        </w:rPr>
      </w:pPr>
      <w:r w:rsidRPr="001E4853">
        <w:rPr>
          <w:rFonts w:ascii="Arial" w:hAnsi="Arial" w:cs="Arial"/>
          <w:b/>
          <w:bCs/>
        </w:rPr>
        <w:t xml:space="preserve">         </w:t>
      </w:r>
      <w:r w:rsidRPr="001E4853">
        <w:rPr>
          <w:rFonts w:ascii="Arial" w:hAnsi="Arial" w:cs="Arial"/>
        </w:rPr>
        <w:t xml:space="preserve">morajo imeti naslednje lastnosti: </w:t>
      </w:r>
    </w:p>
    <w:p w14:paraId="1338CF70" w14:textId="06151416"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 xml:space="preserve">iz </w:t>
      </w:r>
      <w:proofErr w:type="spellStart"/>
      <w:r w:rsidRPr="001E4853">
        <w:rPr>
          <w:rFonts w:ascii="Arial" w:hAnsi="Arial" w:cs="Arial"/>
        </w:rPr>
        <w:t>termosenzibilnega</w:t>
      </w:r>
      <w:proofErr w:type="spellEnd"/>
      <w:r w:rsidRPr="001E4853">
        <w:rPr>
          <w:rFonts w:ascii="Arial" w:hAnsi="Arial" w:cs="Arial"/>
        </w:rPr>
        <w:t xml:space="preserve">, </w:t>
      </w:r>
      <w:proofErr w:type="spellStart"/>
      <w:r w:rsidRPr="001E4853">
        <w:rPr>
          <w:rFonts w:ascii="Arial" w:hAnsi="Arial" w:cs="Arial"/>
        </w:rPr>
        <w:t>biokompatibilnega</w:t>
      </w:r>
      <w:proofErr w:type="spellEnd"/>
      <w:r w:rsidRPr="001E4853">
        <w:rPr>
          <w:rFonts w:ascii="Arial" w:hAnsi="Arial" w:cs="Arial"/>
        </w:rPr>
        <w:t xml:space="preserve"> (ISO 10993-1), </w:t>
      </w:r>
      <w:proofErr w:type="spellStart"/>
      <w:r w:rsidRPr="001E4853">
        <w:rPr>
          <w:rFonts w:ascii="Arial" w:hAnsi="Arial" w:cs="Arial"/>
        </w:rPr>
        <w:t>silikoniziranega</w:t>
      </w:r>
      <w:proofErr w:type="spellEnd"/>
      <w:r w:rsidRPr="001E4853">
        <w:rPr>
          <w:rFonts w:ascii="Arial" w:hAnsi="Arial" w:cs="Arial"/>
        </w:rPr>
        <w:t xml:space="preserve"> PVC-ja z atravmatsko zaobljenimi zaključki, </w:t>
      </w:r>
    </w:p>
    <w:p w14:paraId="057AB948"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 xml:space="preserve">primeren za </w:t>
      </w:r>
      <w:r w:rsidRPr="001E4853">
        <w:rPr>
          <w:rFonts w:ascii="Arial" w:hAnsi="Arial" w:cs="Arial"/>
          <w:bCs/>
        </w:rPr>
        <w:t>občutljive</w:t>
      </w:r>
      <w:r w:rsidRPr="001E4853">
        <w:rPr>
          <w:rFonts w:ascii="Arial" w:hAnsi="Arial" w:cs="Arial"/>
        </w:rPr>
        <w:t xml:space="preserve"> sluznice trahej,</w:t>
      </w:r>
    </w:p>
    <w:p w14:paraId="5022BE78"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 xml:space="preserve">z </w:t>
      </w:r>
      <w:proofErr w:type="spellStart"/>
      <w:r w:rsidRPr="001E4853">
        <w:rPr>
          <w:rFonts w:ascii="Arial" w:hAnsi="Arial" w:cs="Arial"/>
        </w:rPr>
        <w:t>Murphijevim</w:t>
      </w:r>
      <w:proofErr w:type="spellEnd"/>
      <w:r w:rsidRPr="001E4853">
        <w:rPr>
          <w:rFonts w:ascii="Arial" w:hAnsi="Arial" w:cs="Arial"/>
        </w:rPr>
        <w:t xml:space="preserve"> očesom,</w:t>
      </w:r>
    </w:p>
    <w:p w14:paraId="5FF1EE17"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 xml:space="preserve">z </w:t>
      </w:r>
      <w:proofErr w:type="spellStart"/>
      <w:r w:rsidRPr="001E4853">
        <w:rPr>
          <w:rFonts w:ascii="Arial" w:hAnsi="Arial" w:cs="Arial"/>
        </w:rPr>
        <w:t>radioopačno</w:t>
      </w:r>
      <w:proofErr w:type="spellEnd"/>
      <w:r w:rsidRPr="001E4853">
        <w:rPr>
          <w:rFonts w:ascii="Arial" w:hAnsi="Arial" w:cs="Arial"/>
        </w:rPr>
        <w:t xml:space="preserve"> nitko, ki omogoča RTG kontrolo lege tubusa, </w:t>
      </w:r>
    </w:p>
    <w:p w14:paraId="5F47C2CB"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 xml:space="preserve">s </w:t>
      </w:r>
      <w:proofErr w:type="spellStart"/>
      <w:r w:rsidRPr="001E4853">
        <w:rPr>
          <w:rFonts w:ascii="Arial" w:hAnsi="Arial" w:cs="Arial"/>
        </w:rPr>
        <w:t>konektorjem</w:t>
      </w:r>
      <w:proofErr w:type="spellEnd"/>
      <w:r w:rsidRPr="001E4853">
        <w:rPr>
          <w:rFonts w:ascii="Arial" w:hAnsi="Arial" w:cs="Arial"/>
        </w:rPr>
        <w:t xml:space="preserve"> kompatibilnim s sistemi (ISO 5356-1),</w:t>
      </w:r>
    </w:p>
    <w:p w14:paraId="5F08C8CD"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s črno markacijo 3cm nad konico, ki omogoča lažje vstavljanje tubusa v trahejo,</w:t>
      </w:r>
    </w:p>
    <w:p w14:paraId="6F0C3F41"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z dimenzijami od 2 do 11 mm notranjega premera,</w:t>
      </w:r>
    </w:p>
    <w:p w14:paraId="43E39833" w14:textId="77777777" w:rsidR="00583797" w:rsidRPr="001E4853" w:rsidRDefault="00583797" w:rsidP="009712F9">
      <w:pPr>
        <w:numPr>
          <w:ilvl w:val="0"/>
          <w:numId w:val="23"/>
        </w:numPr>
        <w:suppressAutoHyphens w:val="0"/>
        <w:spacing w:after="0pt"/>
        <w:jc w:val="both"/>
        <w:rPr>
          <w:rFonts w:ascii="Arial" w:hAnsi="Arial" w:cs="Arial"/>
        </w:rPr>
      </w:pPr>
      <w:r w:rsidRPr="001E4853">
        <w:rPr>
          <w:rFonts w:ascii="Arial" w:hAnsi="Arial" w:cs="Arial"/>
        </w:rPr>
        <w:t xml:space="preserve">primeren za ustno in nosno </w:t>
      </w:r>
      <w:proofErr w:type="spellStart"/>
      <w:r w:rsidRPr="001E4853">
        <w:rPr>
          <w:rFonts w:ascii="Arial" w:hAnsi="Arial" w:cs="Arial"/>
        </w:rPr>
        <w:t>intubacijo</w:t>
      </w:r>
      <w:proofErr w:type="spellEnd"/>
      <w:r w:rsidRPr="001E4853">
        <w:rPr>
          <w:rFonts w:ascii="Arial" w:hAnsi="Arial" w:cs="Arial"/>
        </w:rPr>
        <w:t>.</w:t>
      </w:r>
    </w:p>
    <w:p w14:paraId="0D52B279" w14:textId="77777777" w:rsidR="00583797" w:rsidRPr="001E4853" w:rsidRDefault="00583797" w:rsidP="00583797">
      <w:pPr>
        <w:pStyle w:val="Naslov8"/>
        <w:rPr>
          <w:rFonts w:ascii="Arial" w:hAnsi="Arial" w:cs="Arial"/>
          <w:sz w:val="22"/>
          <w:szCs w:val="22"/>
        </w:rPr>
      </w:pPr>
      <w:r w:rsidRPr="001E4853">
        <w:rPr>
          <w:rFonts w:ascii="Arial" w:hAnsi="Arial" w:cs="Arial"/>
          <w:sz w:val="22"/>
          <w:szCs w:val="22"/>
        </w:rPr>
        <w:t>TUBUS ZA DOLGOTRAJNE INTUBACIJE</w:t>
      </w:r>
    </w:p>
    <w:p w14:paraId="38958C8C"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 xml:space="preserve">iz </w:t>
      </w:r>
      <w:proofErr w:type="spellStart"/>
      <w:r w:rsidRPr="001E4853">
        <w:rPr>
          <w:rFonts w:ascii="Arial" w:hAnsi="Arial" w:cs="Arial"/>
        </w:rPr>
        <w:t>termosenzibilnega</w:t>
      </w:r>
      <w:proofErr w:type="spellEnd"/>
      <w:r w:rsidRPr="001E4853">
        <w:rPr>
          <w:rFonts w:ascii="Arial" w:hAnsi="Arial" w:cs="Arial"/>
        </w:rPr>
        <w:t xml:space="preserve">, </w:t>
      </w:r>
      <w:proofErr w:type="spellStart"/>
      <w:r w:rsidRPr="001E4853">
        <w:rPr>
          <w:rFonts w:ascii="Arial" w:hAnsi="Arial" w:cs="Arial"/>
        </w:rPr>
        <w:t>biokompatibilnega</w:t>
      </w:r>
      <w:proofErr w:type="spellEnd"/>
      <w:r w:rsidRPr="001E4853">
        <w:rPr>
          <w:rFonts w:ascii="Arial" w:hAnsi="Arial" w:cs="Arial"/>
        </w:rPr>
        <w:t xml:space="preserve"> (ISO 10993-1),</w:t>
      </w:r>
      <w:proofErr w:type="spellStart"/>
      <w:r w:rsidRPr="001E4853">
        <w:rPr>
          <w:rFonts w:ascii="Arial" w:hAnsi="Arial" w:cs="Arial"/>
        </w:rPr>
        <w:t>silikoniziranega</w:t>
      </w:r>
      <w:proofErr w:type="spellEnd"/>
      <w:r w:rsidRPr="001E4853">
        <w:rPr>
          <w:rFonts w:ascii="Arial" w:hAnsi="Arial" w:cs="Arial"/>
        </w:rPr>
        <w:t xml:space="preserve"> PVC-ja z atravmatsko zaobljenimi zaključki,</w:t>
      </w:r>
    </w:p>
    <w:p w14:paraId="5C3DA05D"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 xml:space="preserve">z </w:t>
      </w:r>
      <w:proofErr w:type="spellStart"/>
      <w:r w:rsidRPr="001E4853">
        <w:rPr>
          <w:rFonts w:ascii="Arial" w:hAnsi="Arial" w:cs="Arial"/>
        </w:rPr>
        <w:t>Murphijevim</w:t>
      </w:r>
      <w:proofErr w:type="spellEnd"/>
      <w:r w:rsidRPr="001E4853">
        <w:rPr>
          <w:rFonts w:ascii="Arial" w:hAnsi="Arial" w:cs="Arial"/>
        </w:rPr>
        <w:t xml:space="preserve"> očesom,</w:t>
      </w:r>
    </w:p>
    <w:p w14:paraId="433DF0E4"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 xml:space="preserve">z </w:t>
      </w:r>
      <w:proofErr w:type="spellStart"/>
      <w:r w:rsidRPr="001E4853">
        <w:rPr>
          <w:rFonts w:ascii="Arial" w:hAnsi="Arial" w:cs="Arial"/>
        </w:rPr>
        <w:t>radioopačno</w:t>
      </w:r>
      <w:proofErr w:type="spellEnd"/>
      <w:r w:rsidRPr="001E4853">
        <w:rPr>
          <w:rFonts w:ascii="Arial" w:hAnsi="Arial" w:cs="Arial"/>
        </w:rPr>
        <w:t xml:space="preserve"> nitko, ki omogoča RTG kontrolo lege tubusa, </w:t>
      </w:r>
    </w:p>
    <w:p w14:paraId="3A4F4441"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 xml:space="preserve">z nizko tlačnim mešičkom iz posebej obdelanega PVC-ja, ki omogoča mehko tesnjenje ob steno traheje in s kontrolnim balončkom z enosmerno ventilčkom za nadzor tlaka v </w:t>
      </w:r>
      <w:proofErr w:type="spellStart"/>
      <w:r w:rsidRPr="001E4853">
        <w:rPr>
          <w:rFonts w:ascii="Arial" w:hAnsi="Arial" w:cs="Arial"/>
        </w:rPr>
        <w:t>mesičku</w:t>
      </w:r>
      <w:proofErr w:type="spellEnd"/>
      <w:r w:rsidRPr="001E4853">
        <w:rPr>
          <w:rFonts w:ascii="Arial" w:hAnsi="Arial" w:cs="Arial"/>
        </w:rPr>
        <w:t xml:space="preserve">, z vgravirano dimenzijo tubusa, premerom in vrsto </w:t>
      </w:r>
      <w:proofErr w:type="spellStart"/>
      <w:r w:rsidRPr="001E4853">
        <w:rPr>
          <w:rFonts w:ascii="Arial" w:hAnsi="Arial" w:cs="Arial"/>
        </w:rPr>
        <w:t>mesička</w:t>
      </w:r>
      <w:proofErr w:type="spellEnd"/>
      <w:r w:rsidRPr="001E4853">
        <w:rPr>
          <w:rFonts w:ascii="Arial" w:hAnsi="Arial" w:cs="Arial"/>
        </w:rPr>
        <w:t>,</w:t>
      </w:r>
    </w:p>
    <w:p w14:paraId="0DFA3AE6"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 xml:space="preserve">s </w:t>
      </w:r>
      <w:proofErr w:type="spellStart"/>
      <w:r w:rsidRPr="001E4853">
        <w:rPr>
          <w:rFonts w:ascii="Arial" w:hAnsi="Arial" w:cs="Arial"/>
        </w:rPr>
        <w:t>konektorjem</w:t>
      </w:r>
      <w:proofErr w:type="spellEnd"/>
      <w:r w:rsidRPr="001E4853">
        <w:rPr>
          <w:rFonts w:ascii="Arial" w:hAnsi="Arial" w:cs="Arial"/>
        </w:rPr>
        <w:t xml:space="preserve"> kompatibilnim s sistemi (ISO 5356-1),</w:t>
      </w:r>
    </w:p>
    <w:p w14:paraId="53B22F65"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s črno markacijo 3cm nad konico, ki omogoča lažje vstavljanje tubusa v trahejo,</w:t>
      </w:r>
    </w:p>
    <w:p w14:paraId="75D1051D"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z dimenzijami od 5 do 10 mm notranjega premera,</w:t>
      </w:r>
    </w:p>
    <w:p w14:paraId="6EBE180D" w14:textId="77777777" w:rsidR="00583797" w:rsidRPr="001E4853" w:rsidRDefault="00583797" w:rsidP="009712F9">
      <w:pPr>
        <w:numPr>
          <w:ilvl w:val="0"/>
          <w:numId w:val="24"/>
        </w:numPr>
        <w:suppressAutoHyphens w:val="0"/>
        <w:spacing w:after="0pt"/>
        <w:jc w:val="both"/>
        <w:rPr>
          <w:rFonts w:ascii="Arial" w:hAnsi="Arial" w:cs="Arial"/>
        </w:rPr>
      </w:pPr>
      <w:r w:rsidRPr="001E4853">
        <w:rPr>
          <w:rFonts w:ascii="Arial" w:hAnsi="Arial" w:cs="Arial"/>
        </w:rPr>
        <w:t xml:space="preserve">primeren za ustno in nosno </w:t>
      </w:r>
      <w:proofErr w:type="spellStart"/>
      <w:r w:rsidRPr="001E4853">
        <w:rPr>
          <w:rFonts w:ascii="Arial" w:hAnsi="Arial" w:cs="Arial"/>
        </w:rPr>
        <w:t>intubacijo</w:t>
      </w:r>
      <w:proofErr w:type="spellEnd"/>
      <w:r w:rsidRPr="001E4853">
        <w:rPr>
          <w:rFonts w:ascii="Arial" w:hAnsi="Arial" w:cs="Arial"/>
        </w:rPr>
        <w:t>.</w:t>
      </w:r>
    </w:p>
    <w:p w14:paraId="5A101D04" w14:textId="3890F014" w:rsidR="00583797" w:rsidRPr="001E4853" w:rsidRDefault="008104E9" w:rsidP="00583797">
      <w:pPr>
        <w:jc w:val="both"/>
        <w:rPr>
          <w:rFonts w:ascii="Arial" w:hAnsi="Arial" w:cs="Arial"/>
          <w:b/>
          <w:bCs/>
        </w:rPr>
      </w:pPr>
      <w:r>
        <w:rPr>
          <w:rFonts w:ascii="Arial" w:hAnsi="Arial" w:cs="Arial"/>
          <w:b/>
          <w:bCs/>
        </w:rPr>
        <w:br/>
      </w:r>
      <w:r w:rsidR="00583797" w:rsidRPr="001E4853">
        <w:rPr>
          <w:rFonts w:ascii="Arial" w:hAnsi="Arial" w:cs="Arial"/>
          <w:b/>
          <w:bCs/>
        </w:rPr>
        <w:t xml:space="preserve">  OJAČAN TUBUS ZA ANESTEZIJO PRI POSEBNIH  INTRA OPERATIVNIH     </w:t>
      </w:r>
    </w:p>
    <w:p w14:paraId="37360E33" w14:textId="77777777" w:rsidR="00583797" w:rsidRPr="001E4853" w:rsidRDefault="00583797" w:rsidP="00583797">
      <w:pPr>
        <w:jc w:val="both"/>
        <w:rPr>
          <w:rFonts w:ascii="Arial" w:hAnsi="Arial" w:cs="Arial"/>
          <w:b/>
          <w:bCs/>
        </w:rPr>
      </w:pPr>
      <w:r w:rsidRPr="001E4853">
        <w:rPr>
          <w:rFonts w:ascii="Arial" w:hAnsi="Arial" w:cs="Arial"/>
          <w:b/>
          <w:bCs/>
        </w:rPr>
        <w:t xml:space="preserve">   POLOŽAJIH ( ŽIČNI TUBUS)</w:t>
      </w:r>
    </w:p>
    <w:p w14:paraId="2FCB9C03" w14:textId="77777777" w:rsidR="00583797" w:rsidRPr="001E4853" w:rsidRDefault="00583797" w:rsidP="009712F9">
      <w:pPr>
        <w:numPr>
          <w:ilvl w:val="0"/>
          <w:numId w:val="25"/>
        </w:numPr>
        <w:suppressAutoHyphens w:val="0"/>
        <w:spacing w:after="0pt"/>
        <w:jc w:val="both"/>
        <w:rPr>
          <w:rFonts w:ascii="Arial" w:hAnsi="Arial" w:cs="Arial"/>
        </w:rPr>
      </w:pPr>
      <w:r w:rsidRPr="001E4853">
        <w:rPr>
          <w:rFonts w:ascii="Arial" w:hAnsi="Arial" w:cs="Arial"/>
        </w:rPr>
        <w:t xml:space="preserve">iz </w:t>
      </w:r>
      <w:proofErr w:type="spellStart"/>
      <w:r w:rsidRPr="001E4853">
        <w:rPr>
          <w:rFonts w:ascii="Arial" w:hAnsi="Arial" w:cs="Arial"/>
        </w:rPr>
        <w:t>termosenzibilnega</w:t>
      </w:r>
      <w:proofErr w:type="spellEnd"/>
      <w:r w:rsidRPr="001E4853">
        <w:rPr>
          <w:rFonts w:ascii="Arial" w:hAnsi="Arial" w:cs="Arial"/>
        </w:rPr>
        <w:t xml:space="preserve">, </w:t>
      </w:r>
      <w:proofErr w:type="spellStart"/>
      <w:r w:rsidRPr="001E4853">
        <w:rPr>
          <w:rFonts w:ascii="Arial" w:hAnsi="Arial" w:cs="Arial"/>
        </w:rPr>
        <w:t>biokompatibilnega</w:t>
      </w:r>
      <w:proofErr w:type="spellEnd"/>
      <w:r w:rsidRPr="001E4853">
        <w:rPr>
          <w:rFonts w:ascii="Arial" w:hAnsi="Arial" w:cs="Arial"/>
        </w:rPr>
        <w:t xml:space="preserve"> (ISO 10993-1),</w:t>
      </w:r>
      <w:proofErr w:type="spellStart"/>
      <w:r w:rsidRPr="001E4853">
        <w:rPr>
          <w:rFonts w:ascii="Arial" w:hAnsi="Arial" w:cs="Arial"/>
        </w:rPr>
        <w:t>silikoniziranega</w:t>
      </w:r>
      <w:proofErr w:type="spellEnd"/>
      <w:r w:rsidRPr="001E4853">
        <w:rPr>
          <w:rFonts w:ascii="Arial" w:hAnsi="Arial" w:cs="Arial"/>
        </w:rPr>
        <w:t xml:space="preserve"> PVC-ja z atravmatsko zaobljenimi zaključki,</w:t>
      </w:r>
    </w:p>
    <w:p w14:paraId="312CDEA1" w14:textId="77777777" w:rsidR="00583797" w:rsidRPr="001E4853" w:rsidRDefault="00583797" w:rsidP="009712F9">
      <w:pPr>
        <w:numPr>
          <w:ilvl w:val="0"/>
          <w:numId w:val="25"/>
        </w:numPr>
        <w:suppressAutoHyphens w:val="0"/>
        <w:spacing w:after="0pt"/>
        <w:jc w:val="both"/>
        <w:rPr>
          <w:rFonts w:ascii="Arial" w:hAnsi="Arial" w:cs="Arial"/>
        </w:rPr>
      </w:pPr>
      <w:r w:rsidRPr="001E4853">
        <w:rPr>
          <w:rFonts w:ascii="Arial" w:hAnsi="Arial" w:cs="Arial"/>
        </w:rPr>
        <w:t xml:space="preserve">z </w:t>
      </w:r>
      <w:proofErr w:type="spellStart"/>
      <w:r w:rsidRPr="001E4853">
        <w:rPr>
          <w:rFonts w:ascii="Arial" w:hAnsi="Arial" w:cs="Arial"/>
        </w:rPr>
        <w:t>Murphijevim</w:t>
      </w:r>
      <w:proofErr w:type="spellEnd"/>
      <w:r w:rsidRPr="001E4853">
        <w:rPr>
          <w:rFonts w:ascii="Arial" w:hAnsi="Arial" w:cs="Arial"/>
        </w:rPr>
        <w:t xml:space="preserve"> očesom,</w:t>
      </w:r>
    </w:p>
    <w:p w14:paraId="2165A187" w14:textId="77777777" w:rsidR="00583797" w:rsidRPr="001E4853" w:rsidRDefault="00583797" w:rsidP="009712F9">
      <w:pPr>
        <w:numPr>
          <w:ilvl w:val="0"/>
          <w:numId w:val="25"/>
        </w:numPr>
        <w:suppressAutoHyphens w:val="0"/>
        <w:spacing w:after="0pt"/>
        <w:jc w:val="both"/>
        <w:rPr>
          <w:rFonts w:ascii="Arial" w:hAnsi="Arial" w:cs="Arial"/>
        </w:rPr>
      </w:pPr>
      <w:r w:rsidRPr="001E4853">
        <w:rPr>
          <w:rFonts w:ascii="Arial" w:hAnsi="Arial" w:cs="Arial"/>
        </w:rPr>
        <w:lastRenderedPageBreak/>
        <w:t>z nizko tlačnim mešičkom iz posebej obdelanega PVC-ja, ki omogoča mehko tesnjenje ob steno traheje in s kontrolnim balončkom z enosmerno ventilčkom za nadzor tlaka v mešičku, z vgravirano dimenzijo tubusa, premerom in vrsto mešička,</w:t>
      </w:r>
    </w:p>
    <w:p w14:paraId="52F2861E" w14:textId="77777777" w:rsidR="00583797" w:rsidRPr="001E4853" w:rsidRDefault="00583797" w:rsidP="009712F9">
      <w:pPr>
        <w:numPr>
          <w:ilvl w:val="0"/>
          <w:numId w:val="25"/>
        </w:numPr>
        <w:suppressAutoHyphens w:val="0"/>
        <w:spacing w:after="0pt"/>
        <w:jc w:val="both"/>
        <w:rPr>
          <w:rFonts w:ascii="Arial" w:hAnsi="Arial" w:cs="Arial"/>
        </w:rPr>
      </w:pPr>
      <w:r w:rsidRPr="001E4853">
        <w:rPr>
          <w:rFonts w:ascii="Arial" w:hAnsi="Arial" w:cs="Arial"/>
        </w:rPr>
        <w:t xml:space="preserve">s </w:t>
      </w:r>
      <w:proofErr w:type="spellStart"/>
      <w:r w:rsidRPr="001E4853">
        <w:rPr>
          <w:rFonts w:ascii="Arial" w:hAnsi="Arial" w:cs="Arial"/>
        </w:rPr>
        <w:t>konektorjem</w:t>
      </w:r>
      <w:proofErr w:type="spellEnd"/>
      <w:r w:rsidRPr="001E4853">
        <w:rPr>
          <w:rFonts w:ascii="Arial" w:hAnsi="Arial" w:cs="Arial"/>
        </w:rPr>
        <w:t xml:space="preserve"> kompatibilnim s sistemi (ISO 5356-1),</w:t>
      </w:r>
    </w:p>
    <w:p w14:paraId="3D101114" w14:textId="77777777" w:rsidR="00583797" w:rsidRPr="001E4853" w:rsidRDefault="00583797" w:rsidP="009712F9">
      <w:pPr>
        <w:numPr>
          <w:ilvl w:val="0"/>
          <w:numId w:val="25"/>
        </w:numPr>
        <w:suppressAutoHyphens w:val="0"/>
        <w:spacing w:after="0pt"/>
        <w:jc w:val="both"/>
        <w:rPr>
          <w:rFonts w:ascii="Arial" w:hAnsi="Arial" w:cs="Arial"/>
        </w:rPr>
      </w:pPr>
      <w:r w:rsidRPr="001E4853">
        <w:rPr>
          <w:rFonts w:ascii="Arial" w:hAnsi="Arial" w:cs="Arial"/>
        </w:rPr>
        <w:t>z dimenzijami od 5 do 10 mm notranjega premera,</w:t>
      </w:r>
    </w:p>
    <w:p w14:paraId="2C6C007D" w14:textId="77777777" w:rsidR="00583797" w:rsidRPr="001E4853" w:rsidRDefault="00583797" w:rsidP="009712F9">
      <w:pPr>
        <w:numPr>
          <w:ilvl w:val="0"/>
          <w:numId w:val="25"/>
        </w:numPr>
        <w:suppressAutoHyphens w:val="0"/>
        <w:spacing w:after="0pt"/>
        <w:jc w:val="both"/>
        <w:rPr>
          <w:rFonts w:ascii="Arial" w:hAnsi="Arial" w:cs="Arial"/>
        </w:rPr>
      </w:pPr>
      <w:r w:rsidRPr="001E4853">
        <w:rPr>
          <w:rFonts w:ascii="Arial" w:hAnsi="Arial" w:cs="Arial"/>
        </w:rPr>
        <w:t xml:space="preserve">primeren za ustno in nosno </w:t>
      </w:r>
      <w:proofErr w:type="spellStart"/>
      <w:r w:rsidRPr="001E4853">
        <w:rPr>
          <w:rFonts w:ascii="Arial" w:hAnsi="Arial" w:cs="Arial"/>
        </w:rPr>
        <w:t>intubacijo</w:t>
      </w:r>
      <w:proofErr w:type="spellEnd"/>
      <w:r w:rsidRPr="001E4853">
        <w:rPr>
          <w:rFonts w:ascii="Arial" w:hAnsi="Arial" w:cs="Arial"/>
        </w:rPr>
        <w:t>.</w:t>
      </w:r>
    </w:p>
    <w:p w14:paraId="465B752E" w14:textId="77777777" w:rsidR="00583797" w:rsidRPr="001E4853" w:rsidRDefault="00583797" w:rsidP="00583797">
      <w:pPr>
        <w:pStyle w:val="Telobesedila"/>
        <w:spacing w:line="13.80pt" w:lineRule="auto"/>
        <w:rPr>
          <w:rFonts w:ascii="Arial" w:hAnsi="Arial" w:cs="Arial"/>
          <w:sz w:val="22"/>
          <w:szCs w:val="22"/>
          <w:lang w:val="de-DE"/>
        </w:rPr>
      </w:pPr>
    </w:p>
    <w:p w14:paraId="3DAB4146" w14:textId="77777777" w:rsidR="00583797" w:rsidRPr="001E4853" w:rsidRDefault="00583797" w:rsidP="00583797">
      <w:pPr>
        <w:jc w:val="both"/>
        <w:rPr>
          <w:rFonts w:ascii="Arial" w:hAnsi="Arial" w:cs="Arial"/>
          <w:b/>
          <w:bCs/>
        </w:rPr>
      </w:pPr>
      <w:r w:rsidRPr="001E4853">
        <w:rPr>
          <w:rFonts w:ascii="Arial" w:hAnsi="Arial" w:cs="Arial"/>
          <w:b/>
          <w:bCs/>
        </w:rPr>
        <w:t xml:space="preserve">PODSKLOP ARLX112: TRAHEALNE KANILE </w:t>
      </w:r>
    </w:p>
    <w:p w14:paraId="6DF3F2EB" w14:textId="77777777" w:rsidR="00583797" w:rsidRPr="001E4853" w:rsidRDefault="00583797" w:rsidP="008104E9">
      <w:pPr>
        <w:pStyle w:val="Telobesedila"/>
        <w:spacing w:line="13.80pt" w:lineRule="auto"/>
        <w:jc w:val="both"/>
        <w:rPr>
          <w:rFonts w:ascii="Arial" w:hAnsi="Arial" w:cs="Arial"/>
          <w:b w:val="0"/>
          <w:sz w:val="22"/>
          <w:szCs w:val="22"/>
        </w:rPr>
      </w:pPr>
      <w:r w:rsidRPr="001E4853">
        <w:rPr>
          <w:rFonts w:ascii="Arial" w:hAnsi="Arial" w:cs="Arial"/>
          <w:b w:val="0"/>
          <w:bCs/>
          <w:sz w:val="22"/>
          <w:szCs w:val="22"/>
        </w:rPr>
        <w:t>Trahealne kanile z enojnim mešičkom</w:t>
      </w:r>
      <w:r w:rsidRPr="001E4853">
        <w:rPr>
          <w:rFonts w:ascii="Arial" w:hAnsi="Arial" w:cs="Arial"/>
          <w:b w:val="0"/>
          <w:sz w:val="22"/>
          <w:szCs w:val="22"/>
        </w:rPr>
        <w:t xml:space="preserve"> iz </w:t>
      </w:r>
      <w:proofErr w:type="spellStart"/>
      <w:r w:rsidRPr="001E4853">
        <w:rPr>
          <w:rFonts w:ascii="Arial" w:hAnsi="Arial" w:cs="Arial"/>
          <w:b w:val="0"/>
          <w:sz w:val="22"/>
          <w:szCs w:val="22"/>
        </w:rPr>
        <w:t>termosenzibilnega</w:t>
      </w:r>
      <w:proofErr w:type="spellEnd"/>
      <w:r w:rsidRPr="001E4853">
        <w:rPr>
          <w:rFonts w:ascii="Arial" w:hAnsi="Arial" w:cs="Arial"/>
          <w:b w:val="0"/>
          <w:sz w:val="22"/>
          <w:szCs w:val="22"/>
        </w:rPr>
        <w:t xml:space="preserve">, </w:t>
      </w:r>
      <w:proofErr w:type="spellStart"/>
      <w:r w:rsidRPr="001E4853">
        <w:rPr>
          <w:rFonts w:ascii="Arial" w:hAnsi="Arial" w:cs="Arial"/>
          <w:b w:val="0"/>
          <w:sz w:val="22"/>
          <w:szCs w:val="22"/>
        </w:rPr>
        <w:t>biokompatibilnega</w:t>
      </w:r>
      <w:proofErr w:type="spellEnd"/>
      <w:r w:rsidRPr="001E4853">
        <w:rPr>
          <w:rFonts w:ascii="Arial" w:hAnsi="Arial" w:cs="Arial"/>
          <w:b w:val="0"/>
          <w:sz w:val="22"/>
          <w:szCs w:val="22"/>
        </w:rPr>
        <w:t xml:space="preserve"> (ISO 10993-1), </w:t>
      </w:r>
      <w:proofErr w:type="spellStart"/>
      <w:r w:rsidRPr="001E4853">
        <w:rPr>
          <w:rFonts w:ascii="Arial" w:hAnsi="Arial" w:cs="Arial"/>
          <w:b w:val="0"/>
          <w:sz w:val="22"/>
          <w:szCs w:val="22"/>
        </w:rPr>
        <w:t>silikoniziranega</w:t>
      </w:r>
      <w:proofErr w:type="spellEnd"/>
      <w:r w:rsidRPr="001E4853">
        <w:rPr>
          <w:rFonts w:ascii="Arial" w:hAnsi="Arial" w:cs="Arial"/>
          <w:b w:val="0"/>
          <w:sz w:val="22"/>
          <w:szCs w:val="22"/>
        </w:rPr>
        <w:t xml:space="preserve"> PVC-ja z atravmatsko zaobljenimi zaključki, kanila je graduirana za lažji nadzor lege globine kanile, z </w:t>
      </w:r>
      <w:proofErr w:type="spellStart"/>
      <w:r w:rsidRPr="001E4853">
        <w:rPr>
          <w:rFonts w:ascii="Arial" w:hAnsi="Arial" w:cs="Arial"/>
          <w:b w:val="0"/>
          <w:sz w:val="22"/>
          <w:szCs w:val="22"/>
        </w:rPr>
        <w:t>radioopačno</w:t>
      </w:r>
      <w:proofErr w:type="spellEnd"/>
      <w:r w:rsidRPr="001E4853">
        <w:rPr>
          <w:rFonts w:ascii="Arial" w:hAnsi="Arial" w:cs="Arial"/>
          <w:b w:val="0"/>
          <w:sz w:val="22"/>
          <w:szCs w:val="22"/>
        </w:rPr>
        <w:t xml:space="preserve"> nitko, ki omogoča RTG kontrolo lege tubusa, z nizko tlačnim mešičkom iz posebej obdelanega PVC-ja, ki omogoča mehko tesnjenje ob steno traheje in s kontrolnim balončkom z enosmernim ventilčkom za nadzor tlaka v mešičku, z gravirano dimenzijo tubusa, premerom in vrsto mešička, s </w:t>
      </w:r>
      <w:proofErr w:type="spellStart"/>
      <w:r w:rsidRPr="001E4853">
        <w:rPr>
          <w:rFonts w:ascii="Arial" w:hAnsi="Arial" w:cs="Arial"/>
          <w:b w:val="0"/>
          <w:sz w:val="22"/>
          <w:szCs w:val="22"/>
        </w:rPr>
        <w:t>konektorjem</w:t>
      </w:r>
      <w:proofErr w:type="spellEnd"/>
      <w:r w:rsidRPr="001E4853">
        <w:rPr>
          <w:rFonts w:ascii="Arial" w:hAnsi="Arial" w:cs="Arial"/>
          <w:b w:val="0"/>
          <w:sz w:val="22"/>
          <w:szCs w:val="22"/>
        </w:rPr>
        <w:t xml:space="preserve"> kompatibilnim s sistemi (ISO 5356-1), z dimenzijami od 6 do 10 mm notranjega premera. S premikajočo se prirobnico za pričvrstitev  kanile iz </w:t>
      </w:r>
      <w:proofErr w:type="spellStart"/>
      <w:r w:rsidRPr="001E4853">
        <w:rPr>
          <w:rFonts w:ascii="Arial" w:hAnsi="Arial" w:cs="Arial"/>
          <w:b w:val="0"/>
          <w:sz w:val="22"/>
          <w:szCs w:val="22"/>
        </w:rPr>
        <w:t>termosenzibilnega</w:t>
      </w:r>
      <w:proofErr w:type="spellEnd"/>
      <w:r w:rsidRPr="001E4853">
        <w:rPr>
          <w:rFonts w:ascii="Arial" w:hAnsi="Arial" w:cs="Arial"/>
          <w:b w:val="0"/>
          <w:sz w:val="22"/>
          <w:szCs w:val="22"/>
        </w:rPr>
        <w:t xml:space="preserve">, </w:t>
      </w:r>
      <w:proofErr w:type="spellStart"/>
      <w:r w:rsidRPr="001E4853">
        <w:rPr>
          <w:rFonts w:ascii="Arial" w:hAnsi="Arial" w:cs="Arial"/>
          <w:b w:val="0"/>
          <w:sz w:val="22"/>
          <w:szCs w:val="22"/>
        </w:rPr>
        <w:t>silikoniziranega</w:t>
      </w:r>
      <w:proofErr w:type="spellEnd"/>
      <w:r w:rsidRPr="001E4853">
        <w:rPr>
          <w:rFonts w:ascii="Arial" w:hAnsi="Arial" w:cs="Arial"/>
          <w:b w:val="0"/>
          <w:sz w:val="22"/>
          <w:szCs w:val="22"/>
        </w:rPr>
        <w:t xml:space="preserve">  PVC-ja in pripadajočim trakcem. Z vodilom z zaobljenimi zaključki za lažje uvajanje kanile. </w:t>
      </w:r>
    </w:p>
    <w:p w14:paraId="5243B54F" w14:textId="77777777" w:rsidR="008104E9" w:rsidRDefault="008104E9" w:rsidP="00583797">
      <w:pPr>
        <w:pStyle w:val="Telobesedila"/>
        <w:spacing w:line="13.80pt" w:lineRule="auto"/>
        <w:jc w:val="both"/>
        <w:rPr>
          <w:rFonts w:ascii="Arial" w:hAnsi="Arial" w:cs="Arial"/>
          <w:b w:val="0"/>
          <w:bCs/>
          <w:sz w:val="22"/>
          <w:szCs w:val="22"/>
        </w:rPr>
      </w:pPr>
    </w:p>
    <w:p w14:paraId="1D3DD605" w14:textId="49A4CC70" w:rsidR="00583797" w:rsidRPr="001E4853" w:rsidRDefault="00583797" w:rsidP="00583797">
      <w:pPr>
        <w:pStyle w:val="Telobesedila"/>
        <w:spacing w:line="13.80pt" w:lineRule="auto"/>
        <w:jc w:val="both"/>
        <w:rPr>
          <w:rFonts w:ascii="Arial" w:hAnsi="Arial" w:cs="Arial"/>
          <w:b w:val="0"/>
          <w:sz w:val="22"/>
          <w:szCs w:val="22"/>
        </w:rPr>
      </w:pPr>
      <w:r w:rsidRPr="001E4853">
        <w:rPr>
          <w:rFonts w:ascii="Arial" w:hAnsi="Arial" w:cs="Arial"/>
          <w:b w:val="0"/>
          <w:bCs/>
          <w:sz w:val="22"/>
          <w:szCs w:val="22"/>
        </w:rPr>
        <w:t xml:space="preserve">Trahealne kanile z dvojnim mešičkom </w:t>
      </w:r>
      <w:r w:rsidRPr="001E4853">
        <w:rPr>
          <w:rFonts w:ascii="Arial" w:hAnsi="Arial" w:cs="Arial"/>
          <w:b w:val="0"/>
          <w:sz w:val="22"/>
          <w:szCs w:val="22"/>
        </w:rPr>
        <w:t xml:space="preserve">iz </w:t>
      </w:r>
      <w:proofErr w:type="spellStart"/>
      <w:r w:rsidRPr="001E4853">
        <w:rPr>
          <w:rFonts w:ascii="Arial" w:hAnsi="Arial" w:cs="Arial"/>
          <w:b w:val="0"/>
          <w:sz w:val="22"/>
          <w:szCs w:val="22"/>
        </w:rPr>
        <w:t>termosenzibilnega</w:t>
      </w:r>
      <w:proofErr w:type="spellEnd"/>
      <w:r w:rsidRPr="001E4853">
        <w:rPr>
          <w:rFonts w:ascii="Arial" w:hAnsi="Arial" w:cs="Arial"/>
          <w:b w:val="0"/>
          <w:sz w:val="22"/>
          <w:szCs w:val="22"/>
        </w:rPr>
        <w:t xml:space="preserve">, </w:t>
      </w:r>
      <w:proofErr w:type="spellStart"/>
      <w:r w:rsidRPr="001E4853">
        <w:rPr>
          <w:rFonts w:ascii="Arial" w:hAnsi="Arial" w:cs="Arial"/>
          <w:b w:val="0"/>
          <w:sz w:val="22"/>
          <w:szCs w:val="22"/>
        </w:rPr>
        <w:t>biokompatibilnega</w:t>
      </w:r>
      <w:proofErr w:type="spellEnd"/>
      <w:r w:rsidRPr="001E4853">
        <w:rPr>
          <w:rFonts w:ascii="Arial" w:hAnsi="Arial" w:cs="Arial"/>
          <w:b w:val="0"/>
          <w:sz w:val="22"/>
          <w:szCs w:val="22"/>
        </w:rPr>
        <w:t xml:space="preserve"> (ISO 10993-1), </w:t>
      </w:r>
      <w:proofErr w:type="spellStart"/>
      <w:r w:rsidRPr="001E4853">
        <w:rPr>
          <w:rFonts w:ascii="Arial" w:hAnsi="Arial" w:cs="Arial"/>
          <w:b w:val="0"/>
          <w:sz w:val="22"/>
          <w:szCs w:val="22"/>
        </w:rPr>
        <w:t>silikoniziranega</w:t>
      </w:r>
      <w:proofErr w:type="spellEnd"/>
      <w:r w:rsidRPr="001E4853">
        <w:rPr>
          <w:rFonts w:ascii="Arial" w:hAnsi="Arial" w:cs="Arial"/>
          <w:b w:val="0"/>
          <w:sz w:val="22"/>
          <w:szCs w:val="22"/>
        </w:rPr>
        <w:t xml:space="preserve"> PVC-ja z travmatsko zaobljenimi zaključki, z </w:t>
      </w:r>
      <w:proofErr w:type="spellStart"/>
      <w:r w:rsidRPr="001E4853">
        <w:rPr>
          <w:rFonts w:ascii="Arial" w:hAnsi="Arial" w:cs="Arial"/>
          <w:b w:val="0"/>
          <w:sz w:val="22"/>
          <w:szCs w:val="22"/>
        </w:rPr>
        <w:t>radioopačno</w:t>
      </w:r>
      <w:proofErr w:type="spellEnd"/>
      <w:r w:rsidRPr="001E4853">
        <w:rPr>
          <w:rFonts w:ascii="Arial" w:hAnsi="Arial" w:cs="Arial"/>
          <w:b w:val="0"/>
          <w:sz w:val="22"/>
          <w:szCs w:val="22"/>
        </w:rPr>
        <w:t xml:space="preserve"> nitko, ki omogoča RTG kontrolo lege tubusa, z nizko tlačnim mešičkom iz posebej obdelanega PVC-ja, ki omogoča mehko tesnjenje ob steno traheje in s kontrolnim balončkom z enosmernim ventilčkom za nadzor tlaka v mešičku, z gravirano dimenzijo tubusa, premerom in vrsto mešička, s </w:t>
      </w:r>
      <w:proofErr w:type="spellStart"/>
      <w:r w:rsidRPr="001E4853">
        <w:rPr>
          <w:rFonts w:ascii="Arial" w:hAnsi="Arial" w:cs="Arial"/>
          <w:b w:val="0"/>
          <w:sz w:val="22"/>
          <w:szCs w:val="22"/>
        </w:rPr>
        <w:t>konektorjem</w:t>
      </w:r>
      <w:proofErr w:type="spellEnd"/>
      <w:r w:rsidRPr="001E4853">
        <w:rPr>
          <w:rFonts w:ascii="Arial" w:hAnsi="Arial" w:cs="Arial"/>
          <w:b w:val="0"/>
          <w:sz w:val="22"/>
          <w:szCs w:val="22"/>
        </w:rPr>
        <w:t xml:space="preserve"> kompatibilnim s sistemi (ISO 5356-1), z dimenzijami od 7 do 10 mm notranjega premera, z vodilom z zaobljenimi zaključki za lažje uvajanje kanile. </w:t>
      </w:r>
    </w:p>
    <w:p w14:paraId="6848454C" w14:textId="77777777" w:rsidR="00583797" w:rsidRPr="001E4853" w:rsidRDefault="00583797" w:rsidP="00583797">
      <w:pPr>
        <w:pStyle w:val="Telobesedila"/>
        <w:spacing w:line="13.80pt" w:lineRule="auto"/>
        <w:jc w:val="both"/>
        <w:rPr>
          <w:rFonts w:ascii="Arial" w:hAnsi="Arial" w:cs="Arial"/>
          <w:b w:val="0"/>
          <w:sz w:val="22"/>
          <w:szCs w:val="22"/>
        </w:rPr>
      </w:pPr>
    </w:p>
    <w:p w14:paraId="37975964" w14:textId="77777777" w:rsidR="00583797" w:rsidRPr="001E4853" w:rsidRDefault="00583797" w:rsidP="00583797">
      <w:pPr>
        <w:rPr>
          <w:rFonts w:ascii="Arial" w:hAnsi="Arial" w:cs="Arial"/>
        </w:rPr>
      </w:pPr>
    </w:p>
    <w:p w14:paraId="06FC763B" w14:textId="77777777" w:rsidR="00583797" w:rsidRDefault="00583797" w:rsidP="00583797">
      <w:pPr>
        <w:pStyle w:val="Naslov9"/>
        <w:tabs>
          <w:tab w:val="start" w:pos="35.40pt"/>
        </w:tabs>
        <w:rPr>
          <w:rFonts w:ascii="Arial" w:hAnsi="Arial" w:cs="Arial"/>
          <w:b/>
          <w:bCs/>
          <w:color w:val="000000" w:themeColor="text1"/>
          <w:u w:val="single"/>
        </w:rPr>
      </w:pPr>
    </w:p>
    <w:p w14:paraId="7F533B5E" w14:textId="77777777" w:rsidR="005A6535" w:rsidRDefault="005A6535">
      <w:pPr>
        <w:sectPr w:rsidR="005A6535">
          <w:footerReference w:type="default" r:id="rId29"/>
          <w:pgSz w:w="595.30pt" w:h="841.90pt"/>
          <w:pgMar w:top="70.90pt" w:right="70.90pt" w:bottom="70.90pt" w:left="70.90pt" w:header="28.35pt" w:footer="34pt" w:gutter="0pt"/>
          <w:cols w:space="35.40pt"/>
          <w:docGrid w:linePitch="360" w:charSpace="-2049"/>
        </w:sectPr>
      </w:pPr>
    </w:p>
    <w:p w14:paraId="3719826E" w14:textId="77777777" w:rsidR="006C5452" w:rsidRDefault="006C5452" w:rsidP="007A0863">
      <w:pPr>
        <w:pStyle w:val="Naslov2"/>
        <w:numPr>
          <w:ilvl w:val="0"/>
          <w:numId w:val="0"/>
        </w:numPr>
        <w:pBdr>
          <w:top w:val="single" w:sz="48" w:space="1" w:color="548DD4"/>
          <w:left w:val="single" w:sz="48" w:space="4" w:color="548DD4"/>
          <w:bottom w:val="single" w:sz="48" w:space="1" w:color="548DD4"/>
          <w:right w:val="single" w:sz="48" w:space="4" w:color="548DD4"/>
        </w:pBdr>
        <w:shd w:val="clear" w:color="auto" w:fill="548DD4"/>
      </w:pPr>
      <w:r>
        <w:rPr>
          <w:rFonts w:ascii="Arial" w:hAnsi="Arial" w:cs="Arial"/>
          <w:color w:val="FFFFFF"/>
          <w:szCs w:val="22"/>
        </w:rPr>
        <w:lastRenderedPageBreak/>
        <w:t>Vsebina ponudbene dokumentacije</w:t>
      </w:r>
    </w:p>
    <w:p w14:paraId="68AD8469" w14:textId="77777777" w:rsidR="006C5452" w:rsidRDefault="006C5452" w:rsidP="00F2004E">
      <w:pPr>
        <w:spacing w:before="11.25pt" w:after="11.25pt"/>
        <w:jc w:val="both"/>
      </w:pPr>
      <w:r>
        <w:rPr>
          <w:rFonts w:ascii="Arial" w:hAnsi="Arial" w:cs="Arial"/>
          <w:color w:val="00000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63BD90CD" w14:textId="77777777" w:rsidR="006C5452" w:rsidRDefault="006C5452" w:rsidP="00F2004E">
      <w:pPr>
        <w:spacing w:before="11.25pt" w:after="11.25pt"/>
        <w:jc w:val="both"/>
      </w:pPr>
      <w:r>
        <w:rPr>
          <w:rFonts w:ascii="Arial" w:hAnsi="Arial" w:cs="Arial"/>
          <w:color w:val="000000"/>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rPr>
        <w:t>skeni</w:t>
      </w:r>
      <w:proofErr w:type="spellEnd"/>
      <w:r>
        <w:rPr>
          <w:rFonts w:ascii="Arial" w:hAnsi="Arial" w:cs="Arial"/>
          <w:color w:val="000000"/>
        </w:rPr>
        <w:t xml:space="preserve"> dokumentov z izpisom elektronske potrditve.</w:t>
      </w:r>
    </w:p>
    <w:p w14:paraId="7A68EE72" w14:textId="77777777" w:rsidR="006C5452" w:rsidRDefault="006C5452" w:rsidP="00F2004E">
      <w:pPr>
        <w:spacing w:before="11.25pt" w:after="11.25pt"/>
        <w:jc w:val="both"/>
      </w:pPr>
      <w:r>
        <w:rPr>
          <w:rFonts w:ascii="Arial" w:hAnsi="Arial" w:cs="Arial"/>
          <w:color w:val="00000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269093C9" w14:textId="346151C3" w:rsidR="006C5452" w:rsidRDefault="006C5452" w:rsidP="00F2004E">
      <w:pPr>
        <w:spacing w:before="11.25pt" w:after="11.25pt"/>
        <w:jc w:val="both"/>
        <w:rPr>
          <w:rFonts w:ascii="Arial" w:hAnsi="Arial" w:cs="Arial"/>
          <w:color w:val="000000"/>
        </w:rPr>
      </w:pPr>
      <w:r>
        <w:rPr>
          <w:rFonts w:ascii="Arial" w:hAnsi="Arial" w:cs="Arial"/>
          <w:color w:val="000000"/>
        </w:rPr>
        <w:t>Zaželeno je, da so zahtevani dokumenti zloženi po spodaj navedenem vrstnem redu. Prav tako je zaželeno, da so vse strani ponudbene dokumentacije oštevilčene z zaporednimi številkami.</w:t>
      </w:r>
    </w:p>
    <w:tbl>
      <w:tblPr>
        <w:tblpPr w:leftFromText="141" w:rightFromText="141" w:vertAnchor="text" w:tblpY="311"/>
        <w:tblW w:w="464.30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699"/>
        <w:gridCol w:w="4678"/>
        <w:gridCol w:w="3909"/>
      </w:tblGrid>
      <w:tr w:rsidR="0033244F" w14:paraId="5096810B" w14:textId="77777777" w:rsidTr="00F2004E">
        <w:tc>
          <w:tcPr>
            <w:tcW w:w="34.95pt" w:type="dxa"/>
            <w:shd w:val="clear" w:color="auto" w:fill="AAAAAA"/>
            <w:vAlign w:val="center"/>
          </w:tcPr>
          <w:p w14:paraId="1ED598F5" w14:textId="77777777" w:rsidR="0033244F" w:rsidRDefault="0033244F" w:rsidP="00CF41BC">
            <w:pPr>
              <w:spacing w:after="0pt" w:line="12pt" w:lineRule="auto"/>
              <w:jc w:val="center"/>
            </w:pPr>
            <w:r>
              <w:rPr>
                <w:rFonts w:ascii="Arial" w:hAnsi="Arial" w:cs="Arial"/>
                <w:b/>
                <w:bCs/>
                <w:color w:val="000000"/>
                <w:position w:val="-12"/>
              </w:rPr>
              <w:t>Obrazec</w:t>
            </w:r>
          </w:p>
        </w:tc>
        <w:tc>
          <w:tcPr>
            <w:tcW w:w="233.90pt" w:type="dxa"/>
            <w:shd w:val="clear" w:color="auto" w:fill="AAAAAA"/>
            <w:vAlign w:val="center"/>
          </w:tcPr>
          <w:p w14:paraId="0359A8ED" w14:textId="77777777" w:rsidR="0033244F" w:rsidRDefault="0033244F" w:rsidP="00CF41BC">
            <w:pPr>
              <w:spacing w:after="0pt" w:line="12pt" w:lineRule="auto"/>
              <w:jc w:val="center"/>
            </w:pPr>
            <w:r>
              <w:rPr>
                <w:rFonts w:ascii="Arial" w:hAnsi="Arial" w:cs="Arial"/>
                <w:b/>
                <w:bCs/>
                <w:color w:val="000000"/>
                <w:position w:val="-12"/>
              </w:rPr>
              <w:t>Naziv</w:t>
            </w:r>
          </w:p>
        </w:tc>
        <w:tc>
          <w:tcPr>
            <w:tcW w:w="195.45pt" w:type="dxa"/>
            <w:shd w:val="clear" w:color="auto" w:fill="AAAAAA"/>
            <w:vAlign w:val="center"/>
          </w:tcPr>
          <w:p w14:paraId="21B24F3C" w14:textId="77777777" w:rsidR="0033244F" w:rsidRDefault="0033244F" w:rsidP="00CF41BC">
            <w:pPr>
              <w:spacing w:after="0pt" w:line="12pt" w:lineRule="auto"/>
              <w:jc w:val="center"/>
            </w:pPr>
            <w:r>
              <w:rPr>
                <w:rFonts w:ascii="Arial" w:hAnsi="Arial" w:cs="Arial"/>
                <w:b/>
                <w:bCs/>
                <w:color w:val="000000"/>
                <w:position w:val="-12"/>
              </w:rPr>
              <w:t>Opombe</w:t>
            </w:r>
          </w:p>
        </w:tc>
      </w:tr>
      <w:tr w:rsidR="0033244F" w14:paraId="71328DE1" w14:textId="77777777" w:rsidTr="00F2004E">
        <w:tc>
          <w:tcPr>
            <w:tcW w:w="34.95pt" w:type="dxa"/>
            <w:shd w:val="clear" w:color="auto" w:fill="auto"/>
            <w:vAlign w:val="center"/>
          </w:tcPr>
          <w:p w14:paraId="38E17171" w14:textId="48175D7C" w:rsidR="0033244F" w:rsidRDefault="0033244F" w:rsidP="00CF41BC">
            <w:pPr>
              <w:spacing w:after="0pt" w:line="12pt" w:lineRule="auto"/>
              <w:jc w:val="center"/>
            </w:pPr>
            <w:r>
              <w:rPr>
                <w:rFonts w:ascii="Arial" w:hAnsi="Arial" w:cs="Arial"/>
                <w:color w:val="000000"/>
                <w:position w:val="-12"/>
              </w:rPr>
              <w:t>1</w:t>
            </w:r>
          </w:p>
        </w:tc>
        <w:tc>
          <w:tcPr>
            <w:tcW w:w="233.90pt" w:type="dxa"/>
            <w:shd w:val="clear" w:color="auto" w:fill="auto"/>
            <w:vAlign w:val="center"/>
          </w:tcPr>
          <w:p w14:paraId="3BC9CBDA" w14:textId="77777777" w:rsidR="0033244F" w:rsidRDefault="0033244F" w:rsidP="00CF41BC">
            <w:pPr>
              <w:spacing w:after="0pt" w:line="12pt" w:lineRule="auto"/>
            </w:pPr>
            <w:r>
              <w:rPr>
                <w:rFonts w:ascii="Arial" w:hAnsi="Arial" w:cs="Arial"/>
                <w:color w:val="000000"/>
                <w:position w:val="-12"/>
              </w:rPr>
              <w:t>Ponudba</w:t>
            </w:r>
          </w:p>
          <w:p w14:paraId="479E2ED4"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A77638B"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0F62B01D" w14:textId="77777777" w:rsidTr="00F2004E">
        <w:tc>
          <w:tcPr>
            <w:tcW w:w="34.95pt" w:type="dxa"/>
            <w:shd w:val="clear" w:color="auto" w:fill="auto"/>
            <w:vAlign w:val="center"/>
          </w:tcPr>
          <w:p w14:paraId="3B79EE65" w14:textId="19DCD656" w:rsidR="0033244F" w:rsidRDefault="0033244F" w:rsidP="0033244F">
            <w:pPr>
              <w:spacing w:after="0pt" w:line="12pt" w:lineRule="auto"/>
              <w:jc w:val="center"/>
              <w:rPr>
                <w:rFonts w:ascii="Arial" w:hAnsi="Arial" w:cs="Arial"/>
                <w:color w:val="000000"/>
                <w:position w:val="-12"/>
              </w:rPr>
            </w:pPr>
            <w:r>
              <w:rPr>
                <w:rFonts w:ascii="Arial" w:hAnsi="Arial" w:cs="Arial"/>
                <w:color w:val="000000"/>
                <w:position w:val="-12"/>
              </w:rPr>
              <w:t>2</w:t>
            </w:r>
          </w:p>
        </w:tc>
        <w:tc>
          <w:tcPr>
            <w:tcW w:w="233.90pt" w:type="dxa"/>
            <w:shd w:val="clear" w:color="auto" w:fill="auto"/>
            <w:vAlign w:val="center"/>
          </w:tcPr>
          <w:p w14:paraId="4FBB63B2" w14:textId="77777777" w:rsidR="0033244F" w:rsidRDefault="0033244F" w:rsidP="00CF41BC">
            <w:pPr>
              <w:spacing w:after="0pt" w:line="12pt" w:lineRule="auto"/>
            </w:pPr>
            <w:r>
              <w:rPr>
                <w:rFonts w:ascii="Arial" w:hAnsi="Arial" w:cs="Arial"/>
                <w:color w:val="000000"/>
                <w:position w:val="-12"/>
              </w:rPr>
              <w:t>Predračun</w:t>
            </w:r>
          </w:p>
          <w:p w14:paraId="62EC76AF"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2491FB4E"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2CFED023" w14:textId="77777777" w:rsidTr="00F2004E">
        <w:tc>
          <w:tcPr>
            <w:tcW w:w="34.95pt" w:type="dxa"/>
            <w:shd w:val="clear" w:color="auto" w:fill="auto"/>
            <w:vAlign w:val="center"/>
          </w:tcPr>
          <w:p w14:paraId="580AF4AB" w14:textId="77777777" w:rsidR="0033244F" w:rsidRDefault="0033244F" w:rsidP="00CF41BC">
            <w:pPr>
              <w:spacing w:after="0pt" w:line="12pt" w:lineRule="auto"/>
              <w:jc w:val="center"/>
            </w:pPr>
          </w:p>
        </w:tc>
        <w:tc>
          <w:tcPr>
            <w:tcW w:w="233.90pt" w:type="dxa"/>
            <w:shd w:val="clear" w:color="auto" w:fill="auto"/>
            <w:vAlign w:val="center"/>
          </w:tcPr>
          <w:p w14:paraId="37591D70" w14:textId="77777777" w:rsidR="0033244F" w:rsidRDefault="0033244F" w:rsidP="00CF41BC">
            <w:pPr>
              <w:spacing w:after="0pt" w:line="12pt" w:lineRule="auto"/>
            </w:pPr>
            <w:r>
              <w:rPr>
                <w:rFonts w:ascii="Arial" w:hAnsi="Arial" w:cs="Arial"/>
                <w:color w:val="000000"/>
                <w:position w:val="-12"/>
              </w:rPr>
              <w:t>ESPD</w:t>
            </w:r>
          </w:p>
          <w:p w14:paraId="70CB18F1"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3A88CBCA" w14:textId="77777777" w:rsidR="0033244F" w:rsidRDefault="0033244F" w:rsidP="00CF41BC">
            <w:pPr>
              <w:spacing w:before="6.75pt" w:after="6.75pt" w:line="12pt" w:lineRule="auto"/>
              <w:jc w:val="both"/>
            </w:pPr>
            <w:r>
              <w:rPr>
                <w:rFonts w:ascii="Arial" w:hAnsi="Arial" w:cs="Arial"/>
                <w:color w:val="000000"/>
                <w:position w:val="-12"/>
              </w:rPr>
              <w:t>Izpolnjen .</w:t>
            </w:r>
            <w:proofErr w:type="spellStart"/>
            <w:r>
              <w:rPr>
                <w:rFonts w:ascii="Arial" w:hAnsi="Arial" w:cs="Arial"/>
                <w:color w:val="000000"/>
                <w:position w:val="-12"/>
              </w:rPr>
              <w:t>xml</w:t>
            </w:r>
            <w:proofErr w:type="spellEnd"/>
            <w:r>
              <w:rPr>
                <w:rFonts w:ascii="Arial" w:hAnsi="Arial" w:cs="Arial"/>
                <w:color w:val="000000"/>
                <w:position w:val="-12"/>
              </w:rPr>
              <w:t>, uvoziti v e-Oddajo</w:t>
            </w:r>
          </w:p>
        </w:tc>
      </w:tr>
      <w:tr w:rsidR="0033244F" w14:paraId="455280DD" w14:textId="77777777" w:rsidTr="00F2004E">
        <w:tc>
          <w:tcPr>
            <w:tcW w:w="34.95pt" w:type="dxa"/>
            <w:shd w:val="clear" w:color="auto" w:fill="auto"/>
            <w:vAlign w:val="center"/>
          </w:tcPr>
          <w:p w14:paraId="46839AB1" w14:textId="77777777" w:rsidR="0033244F" w:rsidRDefault="0033244F" w:rsidP="00CF41BC">
            <w:pPr>
              <w:spacing w:after="0pt" w:line="12pt" w:lineRule="auto"/>
              <w:jc w:val="center"/>
              <w:rPr>
                <w:rFonts w:ascii="Arial" w:hAnsi="Arial" w:cs="Arial"/>
              </w:rPr>
            </w:pPr>
            <w:r>
              <w:rPr>
                <w:rFonts w:ascii="Arial" w:hAnsi="Arial" w:cs="Arial"/>
              </w:rPr>
              <w:t>3</w:t>
            </w:r>
          </w:p>
        </w:tc>
        <w:tc>
          <w:tcPr>
            <w:tcW w:w="233.90pt" w:type="dxa"/>
            <w:shd w:val="clear" w:color="auto" w:fill="auto"/>
            <w:vAlign w:val="center"/>
          </w:tcPr>
          <w:p w14:paraId="41D2592F"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Krovna izjava in pooblastilo</w:t>
            </w:r>
          </w:p>
        </w:tc>
        <w:tc>
          <w:tcPr>
            <w:tcW w:w="195.45pt" w:type="dxa"/>
            <w:shd w:val="clear" w:color="auto" w:fill="auto"/>
            <w:vAlign w:val="center"/>
          </w:tcPr>
          <w:p w14:paraId="3DB43498" w14:textId="77777777" w:rsidR="0033244F" w:rsidRDefault="0033244F" w:rsidP="00CF41BC">
            <w:pPr>
              <w:spacing w:before="6.75pt" w:after="6.75pt" w:line="12pt" w:lineRule="auto"/>
              <w:jc w:val="both"/>
              <w:rPr>
                <w:rFonts w:ascii="Arial" w:hAnsi="Arial" w:cs="Arial"/>
                <w:color w:val="000000"/>
                <w:position w:val="-12"/>
              </w:rPr>
            </w:pPr>
            <w:r>
              <w:rPr>
                <w:rFonts w:ascii="Arial" w:hAnsi="Arial" w:cs="Arial"/>
                <w:color w:val="000000"/>
                <w:position w:val="-12"/>
              </w:rPr>
              <w:t>Izpolnjen, podpisan in žigosan.</w:t>
            </w:r>
          </w:p>
        </w:tc>
      </w:tr>
      <w:tr w:rsidR="0033244F" w14:paraId="0D4B8522" w14:textId="77777777" w:rsidTr="00F2004E">
        <w:tc>
          <w:tcPr>
            <w:tcW w:w="34.95pt" w:type="dxa"/>
            <w:shd w:val="clear" w:color="auto" w:fill="auto"/>
            <w:vAlign w:val="center"/>
          </w:tcPr>
          <w:p w14:paraId="0926695E" w14:textId="39CA1D8F" w:rsidR="0033244F" w:rsidRDefault="0033244F" w:rsidP="00CF41BC">
            <w:pPr>
              <w:spacing w:after="0pt" w:line="12pt" w:lineRule="auto"/>
              <w:jc w:val="center"/>
            </w:pPr>
            <w:r>
              <w:rPr>
                <w:rFonts w:ascii="Arial" w:hAnsi="Arial" w:cs="Arial"/>
              </w:rPr>
              <w:t>4</w:t>
            </w:r>
          </w:p>
        </w:tc>
        <w:tc>
          <w:tcPr>
            <w:tcW w:w="233.90pt" w:type="dxa"/>
            <w:shd w:val="clear" w:color="auto" w:fill="auto"/>
            <w:vAlign w:val="center"/>
          </w:tcPr>
          <w:p w14:paraId="21A4EEC7" w14:textId="77777777" w:rsidR="0033244F" w:rsidRDefault="0033244F" w:rsidP="00CF41BC">
            <w:pPr>
              <w:spacing w:after="0pt" w:line="12pt" w:lineRule="auto"/>
            </w:pPr>
            <w:r>
              <w:rPr>
                <w:rFonts w:ascii="Arial" w:hAnsi="Arial" w:cs="Arial"/>
                <w:color w:val="000000"/>
                <w:position w:val="-12"/>
              </w:rPr>
              <w:t>Izjava gospodarskega subjekta in pooblastilo za pridobitev podatkov iz kazenske evidence</w:t>
            </w:r>
          </w:p>
          <w:p w14:paraId="4F69018A"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0A6CDC49"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29ED71C1" w14:textId="77777777" w:rsidTr="00F2004E">
        <w:tc>
          <w:tcPr>
            <w:tcW w:w="34.95pt" w:type="dxa"/>
            <w:shd w:val="clear" w:color="auto" w:fill="auto"/>
            <w:vAlign w:val="center"/>
          </w:tcPr>
          <w:p w14:paraId="253F2E10" w14:textId="77777777" w:rsidR="0033244F" w:rsidRDefault="0033244F" w:rsidP="00CF41BC">
            <w:pPr>
              <w:spacing w:after="0pt" w:line="12pt" w:lineRule="auto"/>
              <w:jc w:val="center"/>
            </w:pPr>
            <w:r>
              <w:rPr>
                <w:rFonts w:ascii="Arial" w:hAnsi="Arial" w:cs="Arial"/>
              </w:rPr>
              <w:t>5</w:t>
            </w:r>
          </w:p>
        </w:tc>
        <w:tc>
          <w:tcPr>
            <w:tcW w:w="233.90pt" w:type="dxa"/>
            <w:shd w:val="clear" w:color="auto" w:fill="auto"/>
            <w:vAlign w:val="center"/>
          </w:tcPr>
          <w:p w14:paraId="03D6E4F2" w14:textId="77777777" w:rsidR="0033244F" w:rsidRDefault="0033244F" w:rsidP="00CF41BC">
            <w:pPr>
              <w:spacing w:after="0pt" w:line="12pt" w:lineRule="auto"/>
            </w:pPr>
            <w:r>
              <w:rPr>
                <w:rFonts w:ascii="Arial" w:hAnsi="Arial" w:cs="Arial"/>
                <w:color w:val="000000"/>
                <w:position w:val="-12"/>
              </w:rPr>
              <w:t>Izjava članov organov in zastopnikov gospodarskega subjekta in pooblastilo za pridobitev podatkov iz kazenske evidence</w:t>
            </w:r>
          </w:p>
          <w:p w14:paraId="6619D62D"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083A7A61" w14:textId="77777777" w:rsidR="0033244F" w:rsidRDefault="0033244F" w:rsidP="00CF41BC">
            <w:pPr>
              <w:spacing w:before="6.75pt" w:after="6.75pt" w:line="12pt" w:lineRule="auto"/>
              <w:jc w:val="both"/>
            </w:pPr>
            <w:r>
              <w:rPr>
                <w:rFonts w:ascii="Arial" w:hAnsi="Arial" w:cs="Arial"/>
                <w:color w:val="000000"/>
                <w:position w:val="-12"/>
              </w:rPr>
              <w:t>Izpolnjen, podpisan in žigosan. </w:t>
            </w:r>
          </w:p>
          <w:p w14:paraId="4675A2A5" w14:textId="77777777" w:rsidR="0033244F" w:rsidRDefault="0033244F" w:rsidP="00CF41BC">
            <w:pPr>
              <w:spacing w:before="6.75pt" w:after="6.75pt" w:line="12pt" w:lineRule="auto"/>
              <w:jc w:val="both"/>
            </w:pPr>
            <w:r>
              <w:rPr>
                <w:rFonts w:ascii="Arial" w:hAnsi="Arial" w:cs="Arial"/>
                <w:color w:val="000000"/>
                <w:position w:val="-12"/>
              </w:rPr>
              <w:t>Potrebno predložiti tudi za člane organov in zastopnike partnerjev in podizvajalcev.</w:t>
            </w:r>
          </w:p>
        </w:tc>
      </w:tr>
      <w:tr w:rsidR="0033244F" w14:paraId="116908F7" w14:textId="77777777" w:rsidTr="00F2004E">
        <w:tc>
          <w:tcPr>
            <w:tcW w:w="34.95pt" w:type="dxa"/>
            <w:shd w:val="clear" w:color="auto" w:fill="auto"/>
            <w:vAlign w:val="center"/>
          </w:tcPr>
          <w:p w14:paraId="1531BC7A" w14:textId="77777777" w:rsidR="0033244F" w:rsidRDefault="0033244F" w:rsidP="00CF41BC">
            <w:pPr>
              <w:spacing w:after="0pt" w:line="12pt" w:lineRule="auto"/>
              <w:jc w:val="center"/>
            </w:pPr>
            <w:r>
              <w:rPr>
                <w:rFonts w:ascii="Arial" w:hAnsi="Arial" w:cs="Arial"/>
              </w:rPr>
              <w:t>6</w:t>
            </w:r>
          </w:p>
        </w:tc>
        <w:tc>
          <w:tcPr>
            <w:tcW w:w="233.90pt" w:type="dxa"/>
            <w:shd w:val="clear" w:color="auto" w:fill="auto"/>
            <w:vAlign w:val="center"/>
          </w:tcPr>
          <w:p w14:paraId="3018531D" w14:textId="77777777" w:rsidR="0033244F" w:rsidRDefault="0033244F" w:rsidP="00CF41BC">
            <w:pPr>
              <w:spacing w:after="0pt" w:line="12pt" w:lineRule="auto"/>
            </w:pPr>
            <w:r>
              <w:rPr>
                <w:rFonts w:ascii="Arial" w:hAnsi="Arial" w:cs="Arial"/>
                <w:color w:val="000000"/>
                <w:position w:val="-12"/>
              </w:rPr>
              <w:t>Izjava o nastopu s podizvajalci</w:t>
            </w:r>
          </w:p>
          <w:p w14:paraId="30393B41"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EA2FD8A" w14:textId="77777777" w:rsidR="0033244F" w:rsidRDefault="0033244F" w:rsidP="00CF41BC">
            <w:pPr>
              <w:spacing w:before="6.75pt" w:after="6.75pt" w:line="12pt" w:lineRule="auto"/>
              <w:jc w:val="both"/>
              <w:rPr>
                <w:rFonts w:ascii="Arial" w:hAnsi="Arial" w:cs="Arial"/>
                <w:color w:val="000000"/>
                <w:position w:val="-12"/>
              </w:rPr>
            </w:pPr>
            <w:r>
              <w:rPr>
                <w:rFonts w:ascii="Arial" w:hAnsi="Arial" w:cs="Arial"/>
                <w:color w:val="000000"/>
                <w:position w:val="-12"/>
              </w:rPr>
              <w:t>Izpolnjen, podpisan in žigosan. </w:t>
            </w:r>
          </w:p>
          <w:p w14:paraId="6DE55133" w14:textId="77777777" w:rsidR="0033244F" w:rsidRDefault="0033244F" w:rsidP="00CF41BC">
            <w:pPr>
              <w:spacing w:before="6.75pt" w:after="6.75pt" w:line="12pt" w:lineRule="auto"/>
              <w:jc w:val="both"/>
            </w:pPr>
            <w:r>
              <w:rPr>
                <w:rFonts w:ascii="Arial" w:hAnsi="Arial" w:cs="Arial"/>
                <w:color w:val="000000"/>
                <w:position w:val="-12"/>
              </w:rPr>
              <w:t>Priložen izpolnjen ESPD obrazec za vsakega podizvajalca (79. člen ZJN-3). Datoteka za uvoz ESPD je priloga razpisne dokumentacije. ESPD lahko podizvajalci izpolnijo na Portalu javnih naročil.</w:t>
            </w:r>
          </w:p>
        </w:tc>
      </w:tr>
      <w:tr w:rsidR="0033244F" w14:paraId="2345CDD0" w14:textId="77777777" w:rsidTr="00F2004E">
        <w:tc>
          <w:tcPr>
            <w:tcW w:w="34.95pt" w:type="dxa"/>
            <w:shd w:val="clear" w:color="auto" w:fill="auto"/>
            <w:vAlign w:val="center"/>
          </w:tcPr>
          <w:p w14:paraId="0589B3E4" w14:textId="77777777" w:rsidR="0033244F" w:rsidRDefault="0033244F" w:rsidP="00CF41BC">
            <w:pPr>
              <w:spacing w:after="0pt" w:line="12pt" w:lineRule="auto"/>
              <w:jc w:val="center"/>
            </w:pPr>
            <w:r>
              <w:rPr>
                <w:rFonts w:ascii="Arial" w:hAnsi="Arial" w:cs="Arial"/>
              </w:rPr>
              <w:t>7</w:t>
            </w:r>
          </w:p>
        </w:tc>
        <w:tc>
          <w:tcPr>
            <w:tcW w:w="233.90pt" w:type="dxa"/>
            <w:shd w:val="clear" w:color="auto" w:fill="auto"/>
            <w:vAlign w:val="center"/>
          </w:tcPr>
          <w:p w14:paraId="0EC6E23C" w14:textId="77777777" w:rsidR="0033244F" w:rsidRDefault="0033244F" w:rsidP="00CF41BC">
            <w:pPr>
              <w:spacing w:after="0pt" w:line="12pt" w:lineRule="auto"/>
            </w:pPr>
            <w:r>
              <w:rPr>
                <w:rFonts w:ascii="Arial" w:hAnsi="Arial" w:cs="Arial"/>
                <w:color w:val="000000"/>
                <w:position w:val="-12"/>
              </w:rPr>
              <w:t>Izjava podizvajalca</w:t>
            </w:r>
          </w:p>
          <w:p w14:paraId="7EE1D84E"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39343799"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4DD7FCC4" w14:textId="77777777" w:rsidTr="00F2004E">
        <w:tc>
          <w:tcPr>
            <w:tcW w:w="34.95pt" w:type="dxa"/>
            <w:shd w:val="clear" w:color="auto" w:fill="auto"/>
            <w:vAlign w:val="center"/>
          </w:tcPr>
          <w:p w14:paraId="47F56740" w14:textId="77777777" w:rsidR="0033244F" w:rsidRDefault="0033244F" w:rsidP="00CF41BC">
            <w:pPr>
              <w:spacing w:after="0pt" w:line="12pt" w:lineRule="auto"/>
              <w:jc w:val="center"/>
            </w:pPr>
            <w:r>
              <w:rPr>
                <w:rFonts w:ascii="Arial" w:hAnsi="Arial" w:cs="Arial"/>
              </w:rPr>
              <w:lastRenderedPageBreak/>
              <w:t>8</w:t>
            </w:r>
          </w:p>
        </w:tc>
        <w:tc>
          <w:tcPr>
            <w:tcW w:w="233.90pt" w:type="dxa"/>
            <w:shd w:val="clear" w:color="auto" w:fill="auto"/>
            <w:vAlign w:val="center"/>
          </w:tcPr>
          <w:p w14:paraId="2C86CF0E" w14:textId="77777777" w:rsidR="0033244F" w:rsidRDefault="0033244F" w:rsidP="00CF41BC">
            <w:pPr>
              <w:spacing w:after="0pt" w:line="12pt" w:lineRule="auto"/>
            </w:pPr>
            <w:r>
              <w:rPr>
                <w:rFonts w:ascii="Arial" w:hAnsi="Arial" w:cs="Arial"/>
                <w:color w:val="000000"/>
                <w:position w:val="-12"/>
              </w:rPr>
              <w:t>Izjava o lastniških deležih</w:t>
            </w:r>
          </w:p>
          <w:p w14:paraId="4AC20688"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0815CF6"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76696610" w14:textId="77777777" w:rsidTr="00F2004E">
        <w:tc>
          <w:tcPr>
            <w:tcW w:w="34.95pt" w:type="dxa"/>
            <w:shd w:val="clear" w:color="auto" w:fill="auto"/>
            <w:vAlign w:val="center"/>
          </w:tcPr>
          <w:p w14:paraId="7208DC44" w14:textId="77777777" w:rsidR="0033244F" w:rsidRDefault="0033244F" w:rsidP="00CF41BC">
            <w:pPr>
              <w:spacing w:after="0pt" w:line="12pt" w:lineRule="auto"/>
              <w:jc w:val="center"/>
            </w:pPr>
            <w:r>
              <w:rPr>
                <w:rFonts w:ascii="Arial" w:hAnsi="Arial" w:cs="Arial"/>
              </w:rPr>
              <w:t>9</w:t>
            </w:r>
          </w:p>
        </w:tc>
        <w:tc>
          <w:tcPr>
            <w:tcW w:w="233.90pt" w:type="dxa"/>
            <w:shd w:val="clear" w:color="auto" w:fill="auto"/>
            <w:vAlign w:val="center"/>
          </w:tcPr>
          <w:p w14:paraId="58F72093" w14:textId="77777777" w:rsidR="0033244F" w:rsidRDefault="0033244F" w:rsidP="00CF41BC">
            <w:pPr>
              <w:spacing w:after="0pt" w:line="12pt" w:lineRule="auto"/>
            </w:pPr>
            <w:r>
              <w:rPr>
                <w:rFonts w:ascii="Arial" w:hAnsi="Arial" w:cs="Arial"/>
                <w:color w:val="000000"/>
                <w:position w:val="-12"/>
              </w:rPr>
              <w:t>Vzorec menične izjave za dobro izvedbo del</w:t>
            </w:r>
          </w:p>
          <w:p w14:paraId="1BA99B9E"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54C3CBAC" w14:textId="77777777" w:rsidR="0033244F" w:rsidRDefault="0033244F" w:rsidP="00CF41BC">
            <w:pPr>
              <w:spacing w:before="6.75pt" w:after="6.75pt" w:line="12pt" w:lineRule="auto"/>
              <w:jc w:val="both"/>
            </w:pPr>
            <w:r>
              <w:rPr>
                <w:rFonts w:ascii="Arial" w:hAnsi="Arial" w:cs="Arial"/>
                <w:color w:val="000000"/>
                <w:position w:val="-12"/>
              </w:rPr>
              <w:t>Parafiran.</w:t>
            </w:r>
          </w:p>
        </w:tc>
      </w:tr>
      <w:tr w:rsidR="0033244F" w14:paraId="62213DAB" w14:textId="77777777" w:rsidTr="00F2004E">
        <w:tc>
          <w:tcPr>
            <w:tcW w:w="34.95pt" w:type="dxa"/>
            <w:shd w:val="clear" w:color="auto" w:fill="auto"/>
            <w:vAlign w:val="center"/>
          </w:tcPr>
          <w:p w14:paraId="447D792F" w14:textId="77777777" w:rsidR="0033244F" w:rsidRDefault="0033244F" w:rsidP="00CF41BC">
            <w:pPr>
              <w:spacing w:after="0pt" w:line="12pt" w:lineRule="auto"/>
              <w:jc w:val="center"/>
              <w:rPr>
                <w:rFonts w:ascii="Arial" w:hAnsi="Arial" w:cs="Arial"/>
                <w:color w:val="000000"/>
                <w:position w:val="-12"/>
              </w:rPr>
            </w:pPr>
            <w:r>
              <w:rPr>
                <w:rFonts w:ascii="Arial" w:hAnsi="Arial" w:cs="Arial"/>
                <w:color w:val="000000"/>
                <w:position w:val="-12"/>
              </w:rPr>
              <w:t>10</w:t>
            </w:r>
          </w:p>
        </w:tc>
        <w:tc>
          <w:tcPr>
            <w:tcW w:w="233.90pt" w:type="dxa"/>
            <w:shd w:val="clear" w:color="auto" w:fill="auto"/>
            <w:vAlign w:val="center"/>
          </w:tcPr>
          <w:p w14:paraId="1C9EE634"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Referenca</w:t>
            </w:r>
          </w:p>
        </w:tc>
        <w:tc>
          <w:tcPr>
            <w:tcW w:w="195.45pt" w:type="dxa"/>
            <w:shd w:val="clear" w:color="auto" w:fill="auto"/>
            <w:vAlign w:val="center"/>
          </w:tcPr>
          <w:p w14:paraId="16F22279" w14:textId="77777777" w:rsidR="0033244F" w:rsidRPr="00D0216A" w:rsidRDefault="0033244F" w:rsidP="00CF41BC">
            <w:pPr>
              <w:spacing w:before="6.75pt" w:after="6.75pt" w:line="12pt" w:lineRule="auto"/>
              <w:jc w:val="both"/>
              <w:rPr>
                <w:rFonts w:ascii="Arial" w:hAnsi="Arial" w:cs="Arial"/>
                <w:color w:val="000000"/>
                <w:position w:val="-12"/>
              </w:rPr>
            </w:pPr>
            <w:r w:rsidRPr="00D0216A">
              <w:rPr>
                <w:rFonts w:ascii="Arial" w:hAnsi="Arial" w:cs="Arial"/>
                <w:color w:val="000000"/>
                <w:position w:val="-2"/>
              </w:rPr>
              <w:t>Izpolnjena in potrjena s strani ustanove, kjer se je ponujeno blago uporabljalo. Ponudnik jo dostavi v primeru, da ga bo naročnik k temu pozval.</w:t>
            </w:r>
          </w:p>
        </w:tc>
      </w:tr>
      <w:tr w:rsidR="0033244F" w14:paraId="3D420B11" w14:textId="77777777" w:rsidTr="00F2004E">
        <w:tc>
          <w:tcPr>
            <w:tcW w:w="34.95pt" w:type="dxa"/>
            <w:shd w:val="clear" w:color="auto" w:fill="auto"/>
            <w:vAlign w:val="center"/>
          </w:tcPr>
          <w:p w14:paraId="3047AE6D" w14:textId="77777777" w:rsidR="0033244F" w:rsidRDefault="0033244F" w:rsidP="00CF41BC">
            <w:pPr>
              <w:spacing w:after="0pt" w:line="12pt" w:lineRule="auto"/>
              <w:jc w:val="center"/>
            </w:pPr>
            <w:r>
              <w:rPr>
                <w:rFonts w:ascii="Arial" w:hAnsi="Arial" w:cs="Arial"/>
                <w:color w:val="000000"/>
                <w:position w:val="-12"/>
              </w:rPr>
              <w:t>11</w:t>
            </w:r>
          </w:p>
        </w:tc>
        <w:tc>
          <w:tcPr>
            <w:tcW w:w="233.90pt" w:type="dxa"/>
            <w:shd w:val="clear" w:color="auto" w:fill="auto"/>
            <w:vAlign w:val="center"/>
          </w:tcPr>
          <w:p w14:paraId="48FB5540" w14:textId="77777777" w:rsidR="0033244F" w:rsidRDefault="0033244F" w:rsidP="00CF41BC">
            <w:pPr>
              <w:spacing w:after="0pt" w:line="12pt" w:lineRule="auto"/>
            </w:pPr>
            <w:r>
              <w:rPr>
                <w:rFonts w:ascii="Arial" w:hAnsi="Arial" w:cs="Arial"/>
                <w:color w:val="000000"/>
                <w:position w:val="-12"/>
              </w:rPr>
              <w:t>Vzorec pogodbe</w:t>
            </w:r>
          </w:p>
          <w:p w14:paraId="6D02674B"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041896E" w14:textId="77777777" w:rsidR="0033244F" w:rsidRDefault="0033244F" w:rsidP="00CF41BC">
            <w:pPr>
              <w:spacing w:before="6.75pt" w:after="6.75pt" w:line="12pt" w:lineRule="auto"/>
              <w:jc w:val="both"/>
            </w:pPr>
            <w:r>
              <w:rPr>
                <w:rFonts w:ascii="Arial" w:hAnsi="Arial" w:cs="Arial"/>
                <w:color w:val="000000"/>
                <w:position w:val="-12"/>
              </w:rPr>
              <w:t>Parafirana, podpisana in žigosana.</w:t>
            </w:r>
          </w:p>
        </w:tc>
      </w:tr>
      <w:tr w:rsidR="0033244F" w14:paraId="4443FF92" w14:textId="77777777" w:rsidTr="00F2004E">
        <w:tc>
          <w:tcPr>
            <w:tcW w:w="34.95pt" w:type="dxa"/>
            <w:shd w:val="clear" w:color="auto" w:fill="auto"/>
            <w:vAlign w:val="center"/>
          </w:tcPr>
          <w:p w14:paraId="29AF574E" w14:textId="77777777" w:rsidR="0033244F" w:rsidRDefault="0033244F" w:rsidP="00CF41BC">
            <w:pPr>
              <w:spacing w:after="0pt" w:line="12pt" w:lineRule="auto"/>
              <w:jc w:val="center"/>
              <w:rPr>
                <w:rFonts w:ascii="Arial" w:hAnsi="Arial" w:cs="Arial"/>
                <w:color w:val="000000"/>
                <w:position w:val="-12"/>
              </w:rPr>
            </w:pPr>
          </w:p>
        </w:tc>
        <w:tc>
          <w:tcPr>
            <w:tcW w:w="233.90pt" w:type="dxa"/>
            <w:shd w:val="clear" w:color="auto" w:fill="auto"/>
            <w:vAlign w:val="center"/>
          </w:tcPr>
          <w:p w14:paraId="46B513CB"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Katalog s tehničnimi specifikacijami ponujenega blaga</w:t>
            </w:r>
          </w:p>
        </w:tc>
        <w:tc>
          <w:tcPr>
            <w:tcW w:w="195.45pt" w:type="dxa"/>
            <w:shd w:val="clear" w:color="auto" w:fill="auto"/>
            <w:vAlign w:val="center"/>
          </w:tcPr>
          <w:p w14:paraId="2BC51F06" w14:textId="77777777" w:rsidR="0033244F" w:rsidRDefault="0033244F" w:rsidP="00CF41BC">
            <w:pPr>
              <w:spacing w:before="6.75pt" w:after="6.75pt" w:line="12pt" w:lineRule="auto"/>
              <w:jc w:val="both"/>
              <w:rPr>
                <w:rFonts w:ascii="Arial" w:hAnsi="Arial" w:cs="Arial"/>
                <w:color w:val="000000"/>
                <w:position w:val="-12"/>
              </w:rPr>
            </w:pPr>
          </w:p>
        </w:tc>
      </w:tr>
      <w:tr w:rsidR="0033244F" w14:paraId="634DF5AD" w14:textId="77777777" w:rsidTr="00F2004E">
        <w:tc>
          <w:tcPr>
            <w:tcW w:w="34.95pt" w:type="dxa"/>
            <w:shd w:val="clear" w:color="auto" w:fill="auto"/>
            <w:vAlign w:val="center"/>
          </w:tcPr>
          <w:p w14:paraId="7FB06E6F" w14:textId="77777777" w:rsidR="0033244F" w:rsidRDefault="0033244F" w:rsidP="00CF41BC">
            <w:pPr>
              <w:spacing w:after="0pt" w:line="12pt" w:lineRule="auto"/>
              <w:jc w:val="center"/>
              <w:rPr>
                <w:rFonts w:ascii="Arial" w:hAnsi="Arial" w:cs="Arial"/>
                <w:color w:val="000000"/>
                <w:position w:val="-12"/>
              </w:rPr>
            </w:pPr>
          </w:p>
        </w:tc>
        <w:tc>
          <w:tcPr>
            <w:tcW w:w="233.90pt" w:type="dxa"/>
            <w:shd w:val="clear" w:color="auto" w:fill="auto"/>
            <w:vAlign w:val="center"/>
          </w:tcPr>
          <w:p w14:paraId="2E8995D5"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Predračun- sezam razpisanega blaga (GO-SOFT)</w:t>
            </w:r>
          </w:p>
        </w:tc>
        <w:tc>
          <w:tcPr>
            <w:tcW w:w="195.45pt" w:type="dxa"/>
            <w:shd w:val="clear" w:color="auto" w:fill="auto"/>
            <w:vAlign w:val="center"/>
          </w:tcPr>
          <w:p w14:paraId="6F45C971" w14:textId="77777777" w:rsidR="0033244F" w:rsidRPr="00D0216A" w:rsidRDefault="0033244F" w:rsidP="00CF41BC">
            <w:pPr>
              <w:spacing w:before="6.75pt" w:after="6.75pt" w:line="12pt" w:lineRule="auto"/>
              <w:jc w:val="both"/>
              <w:rPr>
                <w:rFonts w:ascii="Arial" w:hAnsi="Arial" w:cs="Arial"/>
                <w:color w:val="000000"/>
                <w:position w:val="-12"/>
              </w:rPr>
            </w:pPr>
            <w:r w:rsidRPr="00D0216A">
              <w:rPr>
                <w:rFonts w:ascii="Arial" w:hAnsi="Arial" w:cs="Arial"/>
                <w:color w:val="000000"/>
                <w:position w:val="-2"/>
              </w:rPr>
              <w:t>Ponudnik</w:t>
            </w:r>
            <w:r>
              <w:rPr>
                <w:rFonts w:ascii="Arial" w:hAnsi="Arial" w:cs="Arial"/>
                <w:color w:val="000000"/>
                <w:position w:val="-2"/>
              </w:rPr>
              <w:t xml:space="preserve"> natisnjen</w:t>
            </w:r>
            <w:r w:rsidRPr="00D0216A">
              <w:rPr>
                <w:rFonts w:ascii="Arial" w:hAnsi="Arial" w:cs="Arial"/>
                <w:color w:val="000000"/>
                <w:position w:val="-2"/>
              </w:rPr>
              <w:t xml:space="preserve"> predračun</w:t>
            </w:r>
            <w:r>
              <w:rPr>
                <w:rFonts w:ascii="Arial" w:hAnsi="Arial" w:cs="Arial"/>
                <w:color w:val="000000"/>
                <w:position w:val="-2"/>
              </w:rPr>
              <w:t xml:space="preserve"> iz programa GO-SOFT</w:t>
            </w:r>
            <w:r w:rsidRPr="00D0216A">
              <w:rPr>
                <w:rFonts w:ascii="Arial" w:hAnsi="Arial" w:cs="Arial"/>
                <w:color w:val="000000"/>
                <w:position w:val="-2"/>
              </w:rPr>
              <w:t xml:space="preserve"> predloži k ponudbi</w:t>
            </w:r>
            <w:r>
              <w:rPr>
                <w:rFonts w:ascii="Arial" w:hAnsi="Arial" w:cs="Arial"/>
                <w:color w:val="000000"/>
                <w:position w:val="-2"/>
              </w:rPr>
              <w:t xml:space="preserve">. </w:t>
            </w:r>
          </w:p>
        </w:tc>
      </w:tr>
    </w:tbl>
    <w:p w14:paraId="148A75CB" w14:textId="77777777" w:rsidR="0033244F" w:rsidRDefault="0033244F">
      <w:pPr>
        <w:spacing w:before="11.25pt" w:after="11.25pt" w:line="12pt" w:lineRule="auto"/>
        <w:jc w:val="both"/>
      </w:pPr>
    </w:p>
    <w:p w14:paraId="5F22D168" w14:textId="77777777" w:rsidR="006C5452" w:rsidRDefault="006C5452">
      <w:pPr>
        <w:sectPr w:rsidR="006C5452">
          <w:headerReference w:type="even" r:id="rId30"/>
          <w:headerReference w:type="default" r:id="rId31"/>
          <w:footerReference w:type="even" r:id="rId32"/>
          <w:footerReference w:type="default" r:id="rId33"/>
          <w:headerReference w:type="first" r:id="rId34"/>
          <w:footerReference w:type="first" r:id="rId35"/>
          <w:pgSz w:w="595.30pt" w:h="841.90pt"/>
          <w:pgMar w:top="70.90pt" w:right="70.90pt" w:bottom="70.90pt" w:left="70.90pt" w:header="28.35pt" w:footer="34pt" w:gutter="0pt"/>
          <w:cols w:space="35.40pt"/>
          <w:docGrid w:linePitch="360" w:charSpace="-2049"/>
        </w:sectPr>
      </w:pPr>
    </w:p>
    <w:p w14:paraId="02562C15" w14:textId="77777777" w:rsidR="00992990" w:rsidRPr="00B258A1"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OBR- 1</w:t>
      </w:r>
    </w:p>
    <w:p w14:paraId="21969D9D" w14:textId="77777777" w:rsidR="0019239B" w:rsidRDefault="0019239B" w:rsidP="00992990">
      <w:pPr>
        <w:spacing w:before="11.25pt" w:after="11.25pt" w:line="12pt" w:lineRule="auto"/>
        <w:jc w:val="center"/>
        <w:rPr>
          <w:rFonts w:ascii="Arial" w:hAnsi="Arial" w:cs="Arial"/>
          <w:b/>
          <w:bCs/>
          <w:color w:val="000000"/>
        </w:rPr>
      </w:pPr>
    </w:p>
    <w:p w14:paraId="1164078A" w14:textId="460AA632" w:rsidR="00992990" w:rsidRPr="00B258A1" w:rsidRDefault="00992990" w:rsidP="00992990">
      <w:pPr>
        <w:spacing w:before="11.25pt" w:after="11.25pt" w:line="12pt" w:lineRule="auto"/>
        <w:jc w:val="center"/>
        <w:rPr>
          <w:rFonts w:ascii="Arial" w:hAnsi="Arial" w:cs="Arial"/>
          <w:b/>
          <w:bCs/>
          <w:color w:val="000000"/>
        </w:rPr>
      </w:pPr>
      <w:r w:rsidRPr="00B258A1">
        <w:rPr>
          <w:rFonts w:ascii="Arial" w:hAnsi="Arial" w:cs="Arial"/>
          <w:b/>
          <w:bCs/>
          <w:color w:val="000000"/>
        </w:rPr>
        <w:t>PONUDBA ŠT.:____________________</w:t>
      </w:r>
    </w:p>
    <w:p w14:paraId="4581F0BB" w14:textId="5A67EF4B" w:rsidR="00992990" w:rsidRDefault="00992990" w:rsidP="00992990">
      <w:pPr>
        <w:spacing w:before="11.25pt" w:after="11.25pt" w:line="12pt" w:lineRule="auto"/>
        <w:jc w:val="both"/>
      </w:pPr>
      <w:r>
        <w:rPr>
          <w:rFonts w:ascii="Arial" w:hAnsi="Arial" w:cs="Arial"/>
          <w:color w:val="000000"/>
        </w:rPr>
        <w:t xml:space="preserve">Na osnovi povabila za naročilo </w:t>
      </w:r>
      <w:r w:rsidRPr="00502D3E">
        <w:rPr>
          <w:rFonts w:ascii="Arial" w:hAnsi="Arial" w:cs="Arial"/>
        </w:rPr>
        <w:t>»</w:t>
      </w:r>
      <w:r>
        <w:rPr>
          <w:rFonts w:ascii="Arial" w:hAnsi="Arial" w:cs="Arial"/>
          <w:b/>
        </w:rPr>
        <w:t>M</w:t>
      </w:r>
      <w:r w:rsidRPr="00502D3E">
        <w:rPr>
          <w:rFonts w:ascii="Arial" w:hAnsi="Arial" w:cs="Arial"/>
          <w:b/>
        </w:rPr>
        <w:t>edicinski potrošni material</w:t>
      </w:r>
      <w:r w:rsidR="00F2004E">
        <w:rPr>
          <w:rFonts w:ascii="Arial" w:hAnsi="Arial" w:cs="Arial"/>
          <w:b/>
        </w:rPr>
        <w:t xml:space="preserve"> 2021</w:t>
      </w:r>
      <w:r w:rsidRPr="00502D3E">
        <w:rPr>
          <w:rFonts w:ascii="Arial" w:hAnsi="Arial" w:cs="Arial"/>
        </w:rPr>
        <w:t>«</w:t>
      </w:r>
      <w:r w:rsidRPr="00502D3E">
        <w:rPr>
          <w:rFonts w:ascii="Arial" w:hAnsi="Arial" w:cs="Arial"/>
          <w:b/>
          <w:bCs/>
        </w:rPr>
        <w:t xml:space="preserve"> </w:t>
      </w:r>
      <w:r>
        <w:rPr>
          <w:rFonts w:ascii="Arial" w:hAnsi="Arial" w:cs="Arial"/>
          <w:color w:val="000000"/>
        </w:rPr>
        <w:t>dajemo ponudbo, kot sledi:</w:t>
      </w:r>
    </w:p>
    <w:tbl>
      <w:tblPr>
        <w:tblW w:w="433.50pt" w:type="dxa"/>
        <w:tblInd w:w="5.45pt" w:type="dxa"/>
        <w:tblLayout w:type="fixed"/>
        <w:tblLook w:firstRow="0" w:lastRow="0" w:firstColumn="0" w:lastColumn="0" w:noHBand="0" w:noVBand="0"/>
      </w:tblPr>
      <w:tblGrid>
        <w:gridCol w:w="2834"/>
        <w:gridCol w:w="5836"/>
      </w:tblGrid>
      <w:tr w:rsidR="00992990" w14:paraId="1C66F149" w14:textId="77777777" w:rsidTr="0019239B">
        <w:tc>
          <w:tcPr>
            <w:tcW w:w="141.70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1A0B3F59" w14:textId="77777777" w:rsidR="00992990" w:rsidRDefault="00992990" w:rsidP="00CF41BC">
            <w:pPr>
              <w:spacing w:after="0pt" w:line="12pt" w:lineRule="auto"/>
              <w:jc w:val="end"/>
            </w:pPr>
            <w:r>
              <w:rPr>
                <w:rFonts w:ascii="Arial" w:hAnsi="Arial" w:cs="Arial"/>
                <w:b/>
                <w:bCs/>
                <w:color w:val="000000"/>
                <w:position w:val="-12"/>
              </w:rPr>
              <w:t>NAZIV PONUDNIKA:</w:t>
            </w:r>
          </w:p>
        </w:tc>
        <w:tc>
          <w:tcPr>
            <w:tcW w:w="291.80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C89F5CD"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13A7835B" w14:textId="77777777" w:rsidR="00992990" w:rsidRDefault="00992990" w:rsidP="00CF41BC">
            <w:pPr>
              <w:spacing w:after="0pt" w:line="12pt" w:lineRule="auto"/>
            </w:pPr>
          </w:p>
        </w:tc>
      </w:tr>
      <w:tr w:rsidR="00992990" w14:paraId="52F86AFF" w14:textId="77777777" w:rsidTr="0019239B">
        <w:tc>
          <w:tcPr>
            <w:tcW w:w="141.70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4432BFA" w14:textId="77777777" w:rsidR="00992990" w:rsidRDefault="00992990" w:rsidP="00CF41BC">
            <w:pPr>
              <w:spacing w:after="0pt" w:line="12pt" w:lineRule="auto"/>
              <w:jc w:val="end"/>
            </w:pPr>
            <w:r>
              <w:rPr>
                <w:rFonts w:ascii="Arial" w:hAnsi="Arial" w:cs="Arial"/>
                <w:b/>
                <w:bCs/>
                <w:color w:val="000000"/>
                <w:position w:val="-12"/>
              </w:rPr>
              <w:t>NASLOV PONUDNIKA:</w:t>
            </w:r>
          </w:p>
        </w:tc>
        <w:tc>
          <w:tcPr>
            <w:tcW w:w="291.80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FFAE0FA"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2695916B" w14:textId="77777777" w:rsidR="00992990" w:rsidRDefault="00992990" w:rsidP="00CF41BC">
            <w:pPr>
              <w:spacing w:after="0pt" w:line="12pt" w:lineRule="auto"/>
            </w:pPr>
          </w:p>
        </w:tc>
      </w:tr>
    </w:tbl>
    <w:p w14:paraId="1F2D8A29" w14:textId="77777777" w:rsidR="00992990" w:rsidRDefault="00992990" w:rsidP="00992990">
      <w:pPr>
        <w:spacing w:after="0pt" w:line="12pt" w:lineRule="auto"/>
        <w:jc w:val="both"/>
        <w:rPr>
          <w:rFonts w:ascii="Arial" w:hAnsi="Arial" w:cs="Arial"/>
          <w:color w:val="000000"/>
        </w:rPr>
      </w:pPr>
    </w:p>
    <w:p w14:paraId="311A1259" w14:textId="77777777" w:rsidR="00992990" w:rsidRDefault="00992990" w:rsidP="00992990">
      <w:pPr>
        <w:spacing w:after="0pt" w:line="12pt" w:lineRule="auto"/>
        <w:jc w:val="both"/>
      </w:pPr>
      <w:r>
        <w:rPr>
          <w:rFonts w:ascii="Arial" w:hAnsi="Arial" w:cs="Arial"/>
          <w:color w:val="000000"/>
        </w:rPr>
        <w:t>Ponudbo oddajamo (ustrezno označite):</w:t>
      </w:r>
    </w:p>
    <w:p w14:paraId="503EB6CC" w14:textId="4FC16464" w:rsidR="00992990" w:rsidRDefault="00992990" w:rsidP="00F2004E">
      <w:pPr>
        <w:spacing w:after="0pt"/>
        <w:jc w:val="both"/>
      </w:pPr>
      <w:r>
        <mc:AlternateContent>
          <mc:Choice Requires="v">
            <w:object w:dxaOrig="11.25pt" w:dyaOrig="11.25pt" w14:anchorId="75C39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ole="" filled="t">
                <v:fill color2="black"/>
                <v:imagedata r:id="rId36" o:title=""/>
              </v:shape>
              <w:control r:id="rId37" w:name="Control041" w:shapeid="_x0000_i1033"/>
            </w:object>
          </mc:Choice>
          <mc:Fallback>
            <w:object>
              <w:drawing>
                <wp:inline distT="0" distB="0" distL="0" distR="0" wp14:anchorId="68954AAA" wp14:editId="00461F7E">
                  <wp:extent cx="142875" cy="142875"/>
                  <wp:effectExtent l="0" t="0" r="9525" b="9525"/>
                  <wp:docPr id="16" name="Predmet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6"/>
                          <pic:cNvPicPr>
                            <a:picLocks noChangeAspect="1" noChangeArrowheads="1"/>
                            <a:extLst>
                              <a:ext uri="{837473B0-CC2E-450a-ABE3-18F120FF3D37}">
                                <a15:objectPr xmlns:a15="http://schemas.microsoft.com/office/drawing/2012/main" objectId="" isActiveX="1" linkType=""/>
                              </a:ext>
                            </a:extLst>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41" w:shapeid="16" r:id="rId37"/>
            </w:object>
          </mc:Fallback>
        </mc:AlternateContent>
      </w:r>
      <w:r>
        <w:rPr>
          <w:rFonts w:ascii="Arial" w:hAnsi="Arial" w:cs="Arial"/>
          <w:color w:val="000000"/>
        </w:rPr>
        <w:t> samostojno</w:t>
      </w:r>
    </w:p>
    <w:p w14:paraId="10F7A17B" w14:textId="6FEB3C57" w:rsidR="00992990" w:rsidRDefault="00992990" w:rsidP="00F2004E">
      <w:pPr>
        <w:spacing w:after="0pt"/>
        <w:jc w:val="both"/>
      </w:pPr>
      <w:r>
        <mc:AlternateContent>
          <mc:Choice Requires="v">
            <w:object w:dxaOrig="11.25pt" w:dyaOrig="11.25pt" w14:anchorId="6B343BE8">
              <v:shape id="_x0000_i1035" type="#_x0000_t75" style="width:11.25pt;height:11.25pt" o:ole="" filled="t">
                <v:fill color2="black"/>
                <v:imagedata r:id="rId36" o:title=""/>
              </v:shape>
              <w:control r:id="rId39" w:name="Control0113" w:shapeid="_x0000_i1035"/>
            </w:object>
          </mc:Choice>
          <mc:Fallback>
            <w:object>
              <w:drawing>
                <wp:inline distT="0" distB="0" distL="0" distR="0" wp14:anchorId="53E4CAA4" wp14:editId="4EDC8C2A">
                  <wp:extent cx="142875" cy="142875"/>
                  <wp:effectExtent l="0" t="0" r="9525" b="9525"/>
                  <wp:docPr id="17" name="Predmet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7"/>
                          <pic:cNvPicPr>
                            <a:picLocks noChangeAspect="1" noChangeArrowheads="1"/>
                            <a:extLst>
                              <a:ext uri="{837473B0-CC2E-450a-ABE3-18F120FF3D37}">
                                <a15:objectPr xmlns:a15="http://schemas.microsoft.com/office/drawing/2012/main" objectId="" isActiveX="1" linkType=""/>
                              </a:ext>
                            </a:extLst>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113" w:shapeid="17" r:id="rId39"/>
            </w:object>
          </mc:Fallback>
        </mc:AlternateContent>
      </w:r>
      <w:r>
        <w:rPr>
          <w:rFonts w:ascii="Arial" w:hAnsi="Arial" w:cs="Arial"/>
          <w:color w:val="000000"/>
        </w:rPr>
        <w:t> z naslednjimi partnerji (navedite samo firme): ___________________________________</w:t>
      </w:r>
    </w:p>
    <w:p w14:paraId="06FA9858" w14:textId="5C95CE26" w:rsidR="00992990" w:rsidRDefault="00992990" w:rsidP="00F2004E">
      <w:pPr>
        <w:spacing w:after="0pt"/>
        <w:jc w:val="both"/>
      </w:pPr>
      <w:r>
        <mc:AlternateContent>
          <mc:Choice Requires="v">
            <w:object w:dxaOrig="11.25pt" w:dyaOrig="11.25pt" w14:anchorId="4DEB12F7">
              <v:shape id="_x0000_i1037" type="#_x0000_t75" style="width:11.25pt;height:11.25pt" o:ole="" filled="t">
                <v:fill color2="black"/>
                <v:imagedata r:id="rId36" o:title=""/>
              </v:shape>
              <w:control r:id="rId40" w:name="Control0212" w:shapeid="_x0000_i1037"/>
            </w:object>
          </mc:Choice>
          <mc:Fallback>
            <w:object>
              <w:drawing>
                <wp:inline distT="0" distB="0" distL="0" distR="0" wp14:anchorId="6A70C46E" wp14:editId="16639ED2">
                  <wp:extent cx="142875" cy="142875"/>
                  <wp:effectExtent l="0" t="0" r="9525" b="9525"/>
                  <wp:docPr id="18" name="Predmet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8"/>
                          <pic:cNvPicPr>
                            <a:picLocks noChangeAspect="1" noChangeArrowheads="1"/>
                            <a:extLst>
                              <a:ext uri="{837473B0-CC2E-450a-ABE3-18F120FF3D37}">
                                <a15:objectPr xmlns:a15="http://schemas.microsoft.com/office/drawing/2012/main" objectId="" isActiveX="1" linkType=""/>
                              </a:ext>
                            </a:extLst>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212" w:shapeid="18" r:id="rId40"/>
            </w:object>
          </mc:Fallback>
        </mc:AlternateContent>
      </w:r>
      <w:r>
        <w:rPr>
          <w:rFonts w:ascii="Arial" w:hAnsi="Arial" w:cs="Arial"/>
          <w:color w:val="000000"/>
        </w:rPr>
        <w:t> z naslednjimi podizvajalci (navedite samo firme): ________________________________</w:t>
      </w:r>
    </w:p>
    <w:p w14:paraId="56B32555" w14:textId="1D712183" w:rsidR="00992990" w:rsidRDefault="00992990" w:rsidP="00F2004E">
      <w:pPr>
        <w:spacing w:after="0pt"/>
        <w:jc w:val="both"/>
      </w:pPr>
      <w:r>
        <mc:AlternateContent>
          <mc:Choice Requires="v">
            <w:object w:dxaOrig="11.25pt" w:dyaOrig="11.25pt" w14:anchorId="4E4365EC">
              <v:shape id="_x0000_i1039" type="#_x0000_t75" style="width:11.25pt;height:11.25pt" o:ole="" filled="t">
                <v:fill color2="black"/>
                <v:imagedata r:id="rId36" o:title=""/>
              </v:shape>
              <w:control r:id="rId41" w:name="Control0312" w:shapeid="_x0000_i1039"/>
            </w:object>
          </mc:Choice>
          <mc:Fallback>
            <w:object>
              <w:drawing>
                <wp:inline distT="0" distB="0" distL="0" distR="0" wp14:anchorId="7C9D0F32" wp14:editId="11E7FF6D">
                  <wp:extent cx="142875" cy="142875"/>
                  <wp:effectExtent l="0" t="0" r="9525" b="9525"/>
                  <wp:docPr id="19" name="Predmet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9"/>
                          <pic:cNvPicPr>
                            <a:picLocks noChangeAspect="1" noChangeArrowheads="1"/>
                            <a:extLst>
                              <a:ext uri="{837473B0-CC2E-450a-ABE3-18F120FF3D37}">
                                <a15:objectPr xmlns:a15="http://schemas.microsoft.com/office/drawing/2012/main" objectId="" isActiveX="1" linkType=""/>
                              </a:ext>
                            </a:extLst>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312" w:shapeid="19" r:id="rId41"/>
            </w:object>
          </mc:Fallback>
        </mc:AlternateContent>
      </w:r>
      <w:r>
        <w:rPr>
          <w:rFonts w:ascii="Arial" w:hAnsi="Arial" w:cs="Arial"/>
          <w:color w:val="000000"/>
        </w:rPr>
        <w:t> z uporabo zmogljivosti naslednjih subjektov (navedite samo firme): _____________________________</w:t>
      </w:r>
    </w:p>
    <w:p w14:paraId="31AC2504" w14:textId="77777777" w:rsidR="00992990" w:rsidRDefault="00992990" w:rsidP="00992990">
      <w:pPr>
        <w:spacing w:before="11.25pt" w:after="11.25pt" w:line="12pt" w:lineRule="auto"/>
        <w:jc w:val="both"/>
      </w:pPr>
      <w:r>
        <w:rPr>
          <w:rFonts w:ascii="Arial" w:hAnsi="Arial" w:cs="Arial"/>
          <w:b/>
          <w:bCs/>
          <w:color w:val="000000"/>
        </w:rPr>
        <w:t>V. Podatki o gospodarskem subjektu</w:t>
      </w:r>
    </w:p>
    <w:tbl>
      <w:tblPr>
        <w:tblW w:w="446.50pt" w:type="dxa"/>
        <w:tblInd w:w="5.45pt" w:type="dxa"/>
        <w:tblLayout w:type="fixed"/>
        <w:tblLook w:firstRow="0" w:lastRow="0" w:firstColumn="0" w:lastColumn="0" w:noHBand="0" w:noVBand="0"/>
      </w:tblPr>
      <w:tblGrid>
        <w:gridCol w:w="4989"/>
        <w:gridCol w:w="741"/>
        <w:gridCol w:w="3015"/>
        <w:gridCol w:w="185"/>
      </w:tblGrid>
      <w:tr w:rsidR="00992990" w14:paraId="178A9532"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414DCF3"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KONTAKTNA OSEBA:</w:t>
            </w:r>
          </w:p>
          <w:p w14:paraId="1F6D2F98"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3AC7A17A" w14:textId="77777777" w:rsidR="00992990" w:rsidRDefault="00992990" w:rsidP="00CF41BC">
            <w:pPr>
              <w:spacing w:after="0pt" w:line="12pt" w:lineRule="auto"/>
            </w:pPr>
            <w:r>
              <w:rPr>
                <w:rFonts w:ascii="Arial" w:hAnsi="Arial" w:cs="Arial"/>
                <w:color w:val="000000"/>
                <w:position w:val="-12"/>
              </w:rPr>
              <w:t> </w:t>
            </w:r>
          </w:p>
        </w:tc>
      </w:tr>
      <w:tr w:rsidR="00992990" w14:paraId="7E99DA2A"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A8A6AC4"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E-POŠTA KONTAKTNE OSEBE:</w:t>
            </w:r>
          </w:p>
          <w:p w14:paraId="6B2EC59B"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7C5FB46E" w14:textId="77777777" w:rsidR="00992990" w:rsidRDefault="00992990" w:rsidP="00CF41BC">
            <w:pPr>
              <w:spacing w:after="0pt" w:line="12pt" w:lineRule="auto"/>
            </w:pPr>
            <w:r>
              <w:rPr>
                <w:rFonts w:ascii="Arial" w:hAnsi="Arial" w:cs="Arial"/>
                <w:color w:val="000000"/>
                <w:position w:val="-12"/>
              </w:rPr>
              <w:t> </w:t>
            </w:r>
          </w:p>
        </w:tc>
      </w:tr>
      <w:tr w:rsidR="00992990" w14:paraId="4EB78381"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F538759"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TELEFON:</w:t>
            </w:r>
          </w:p>
          <w:p w14:paraId="727C588A"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75DA60A" w14:textId="77777777" w:rsidR="00992990" w:rsidRDefault="00992990" w:rsidP="00CF41BC">
            <w:pPr>
              <w:spacing w:after="0pt" w:line="12pt" w:lineRule="auto"/>
            </w:pPr>
            <w:r>
              <w:rPr>
                <w:rFonts w:ascii="Arial" w:hAnsi="Arial" w:cs="Arial"/>
                <w:color w:val="000000"/>
                <w:position w:val="-12"/>
              </w:rPr>
              <w:t> </w:t>
            </w:r>
          </w:p>
        </w:tc>
      </w:tr>
      <w:tr w:rsidR="00992990" w14:paraId="5EB4C63C"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713CDCB4"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ID ZA DDV:</w:t>
            </w:r>
          </w:p>
          <w:p w14:paraId="46EBD45C"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603EA7B5" w14:textId="77777777" w:rsidR="00992990" w:rsidRDefault="00992990" w:rsidP="00CF41BC">
            <w:pPr>
              <w:spacing w:after="0pt" w:line="12pt" w:lineRule="auto"/>
            </w:pPr>
            <w:r>
              <w:rPr>
                <w:rFonts w:ascii="Arial" w:hAnsi="Arial" w:cs="Arial"/>
                <w:color w:val="000000"/>
                <w:position w:val="-12"/>
              </w:rPr>
              <w:t> </w:t>
            </w:r>
          </w:p>
        </w:tc>
      </w:tr>
      <w:tr w:rsidR="00992990" w14:paraId="5F219378"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5825D2D2"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PRISTOJNI FINANČNI URAD:</w:t>
            </w:r>
          </w:p>
          <w:p w14:paraId="3E15B920"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626BDD9C" w14:textId="77777777" w:rsidR="00992990" w:rsidRDefault="00992990" w:rsidP="00CF41BC">
            <w:pPr>
              <w:spacing w:after="0pt" w:line="12pt" w:lineRule="auto"/>
            </w:pPr>
            <w:r>
              <w:rPr>
                <w:rFonts w:ascii="Arial" w:hAnsi="Arial" w:cs="Arial"/>
                <w:color w:val="000000"/>
                <w:position w:val="-12"/>
              </w:rPr>
              <w:t> </w:t>
            </w:r>
          </w:p>
        </w:tc>
      </w:tr>
      <w:tr w:rsidR="00992990" w14:paraId="444D933E"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26234EB8"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MATIČNA ŠTEVILKA:</w:t>
            </w:r>
          </w:p>
          <w:p w14:paraId="338FA071"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80AE05A" w14:textId="77777777" w:rsidR="00992990" w:rsidRDefault="00992990" w:rsidP="00CF41BC">
            <w:pPr>
              <w:spacing w:after="0pt" w:line="12pt" w:lineRule="auto"/>
            </w:pPr>
            <w:r>
              <w:rPr>
                <w:rFonts w:ascii="Arial" w:hAnsi="Arial" w:cs="Arial"/>
                <w:color w:val="000000"/>
                <w:position w:val="-12"/>
              </w:rPr>
              <w:t> </w:t>
            </w:r>
          </w:p>
        </w:tc>
      </w:tr>
      <w:tr w:rsidR="00992990" w14:paraId="2FD044ED"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F16945A" w14:textId="77777777" w:rsidR="00992990" w:rsidRDefault="00992990" w:rsidP="00CF41BC">
            <w:pPr>
              <w:spacing w:after="0pt" w:line="12pt" w:lineRule="auto"/>
            </w:pPr>
            <w:r>
              <w:rPr>
                <w:rFonts w:ascii="Arial" w:hAnsi="Arial" w:cs="Arial"/>
                <w:b/>
                <w:bCs/>
                <w:color w:val="000000"/>
                <w:position w:val="-12"/>
              </w:rPr>
              <w:t>ŠTEVILKE TRANSAKCIJSKIH RAČUNOV:</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04630F0" w14:textId="77777777" w:rsidR="00992990" w:rsidRDefault="00992990" w:rsidP="00CF41BC">
            <w:pPr>
              <w:spacing w:after="0pt" w:line="12pt" w:lineRule="auto"/>
            </w:pPr>
            <w:r>
              <w:rPr>
                <w:rFonts w:ascii="Arial" w:hAnsi="Arial" w:cs="Arial"/>
                <w:color w:val="000000"/>
                <w:position w:val="-12"/>
              </w:rPr>
              <w:t> </w:t>
            </w:r>
          </w:p>
        </w:tc>
      </w:tr>
      <w:tr w:rsidR="00992990" w14:paraId="10514349"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3F0F47D" w14:textId="77777777" w:rsidR="00992990" w:rsidRDefault="00992990" w:rsidP="00CF41BC">
            <w:pPr>
              <w:spacing w:after="0pt" w:line="12pt" w:lineRule="auto"/>
            </w:pPr>
            <w:r>
              <w:rPr>
                <w:rFonts w:ascii="Arial" w:hAnsi="Arial" w:cs="Arial"/>
                <w:b/>
                <w:bCs/>
                <w:color w:val="000000"/>
                <w:position w:val="-12"/>
              </w:rPr>
              <w:t>POOBLAŠČENA OSEBA ZA PODPIS PONUDBE IN POGODBE:</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DE048B0" w14:textId="77777777" w:rsidR="00992990" w:rsidRDefault="00992990" w:rsidP="00CF41BC">
            <w:pPr>
              <w:spacing w:after="0pt" w:line="12pt" w:lineRule="auto"/>
            </w:pPr>
            <w:r>
              <w:rPr>
                <w:rFonts w:ascii="Arial" w:hAnsi="Arial" w:cs="Arial"/>
                <w:color w:val="000000"/>
                <w:position w:val="-12"/>
              </w:rPr>
              <w:t> </w:t>
            </w:r>
          </w:p>
        </w:tc>
      </w:tr>
      <w:tr w:rsidR="00992990" w14:paraId="68D919F5"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188EF59A" w14:textId="77777777" w:rsidR="00992990" w:rsidRDefault="00992990" w:rsidP="00CF41BC">
            <w:pPr>
              <w:spacing w:after="0pt" w:line="12pt" w:lineRule="auto"/>
            </w:pPr>
            <w:r>
              <w:rPr>
                <w:rFonts w:ascii="Arial" w:hAnsi="Arial" w:cs="Arial"/>
                <w:b/>
                <w:bCs/>
                <w:color w:val="000000"/>
                <w:position w:val="-12"/>
              </w:rPr>
              <w:t>RAZVRSTITEV DRUŽBE PO ZGD:</w:t>
            </w:r>
            <w:r>
              <w:rPr>
                <w:rFonts w:ascii="Arial" w:hAnsi="Arial" w:cs="Arial"/>
                <w:i/>
                <w:iCs/>
                <w:color w:val="000000"/>
                <w:position w:val="-12"/>
              </w:rPr>
              <w:br/>
              <w:t>(mikro, majhna, srednja ali velika družba)</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3F70E39F" w14:textId="77777777" w:rsidR="00992990" w:rsidRDefault="00992990" w:rsidP="00CF41BC">
            <w:pPr>
              <w:spacing w:after="0pt" w:line="12pt" w:lineRule="auto"/>
            </w:pPr>
            <w:r>
              <w:rPr>
                <w:rFonts w:ascii="Arial" w:hAnsi="Arial" w:cs="Arial"/>
                <w:color w:val="000000"/>
                <w:position w:val="-12"/>
              </w:rPr>
              <w:t> </w:t>
            </w:r>
          </w:p>
        </w:tc>
      </w:tr>
      <w:tr w:rsidR="00992990" w14:paraId="159CC5E5"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BC5CBFB" w14:textId="77777777" w:rsidR="00992990" w:rsidRDefault="00992990" w:rsidP="00CF41BC">
            <w:pPr>
              <w:spacing w:after="0pt" w:line="12pt" w:lineRule="auto"/>
            </w:pPr>
            <w:r>
              <w:rPr>
                <w:rFonts w:ascii="Arial" w:hAnsi="Arial" w:cs="Arial"/>
                <w:b/>
                <w:bCs/>
                <w:color w:val="000000"/>
                <w:position w:val="-12"/>
              </w:rPr>
              <w:t>ČLANI UPRAVNEGA IN VODSTVENEGA ORGANA </w:t>
            </w:r>
            <w:r>
              <w:rPr>
                <w:rFonts w:ascii="Arial" w:hAnsi="Arial" w:cs="Arial"/>
                <w:color w:val="000000"/>
                <w:position w:val="-12"/>
              </w:rPr>
              <w:t>(npr. zakoniti zastopniki, člani uprave, ipd.)**</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1E2F3F51" w14:textId="77777777" w:rsidR="00992990" w:rsidRDefault="00992990" w:rsidP="00CF41BC">
            <w:pPr>
              <w:spacing w:after="0pt" w:line="12pt" w:lineRule="auto"/>
            </w:pPr>
            <w:r>
              <w:rPr>
                <w:rFonts w:ascii="Arial" w:hAnsi="Arial" w:cs="Arial"/>
                <w:color w:val="000000"/>
                <w:position w:val="-12"/>
              </w:rPr>
              <w:t> </w:t>
            </w:r>
          </w:p>
        </w:tc>
      </w:tr>
      <w:tr w:rsidR="00992990" w14:paraId="50FAA054"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257D3CC1" w14:textId="17B19774" w:rsidR="00992990" w:rsidRPr="00F2004E" w:rsidRDefault="00992990" w:rsidP="00CF41BC">
            <w:pPr>
              <w:spacing w:after="0pt" w:line="12pt" w:lineRule="auto"/>
              <w:rPr>
                <w:rFonts w:ascii="Arial" w:hAnsi="Arial" w:cs="Arial"/>
                <w:color w:val="000000"/>
                <w:position w:val="-12"/>
              </w:rPr>
            </w:pPr>
            <w:r>
              <w:rPr>
                <w:rFonts w:ascii="Arial" w:hAnsi="Arial" w:cs="Arial"/>
                <w:b/>
                <w:bCs/>
                <w:color w:val="000000"/>
                <w:position w:val="-12"/>
              </w:rPr>
              <w:t>ČLANI NADZORNEGA ORGANA </w:t>
            </w:r>
            <w:r>
              <w:rPr>
                <w:rFonts w:ascii="Arial" w:hAnsi="Arial" w:cs="Arial"/>
                <w:color w:val="000000"/>
                <w:position w:val="-12"/>
              </w:rPr>
              <w:t>(če ga gospodarski subjekt ima)*</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090758E" w14:textId="77777777" w:rsidR="00992990" w:rsidRDefault="00992990" w:rsidP="00CF41BC">
            <w:pPr>
              <w:spacing w:after="0pt" w:line="12pt" w:lineRule="auto"/>
            </w:pPr>
            <w:r>
              <w:rPr>
                <w:rFonts w:ascii="Arial" w:hAnsi="Arial" w:cs="Arial"/>
                <w:color w:val="000000"/>
                <w:position w:val="-12"/>
              </w:rPr>
              <w:t> </w:t>
            </w:r>
          </w:p>
        </w:tc>
      </w:tr>
      <w:tr w:rsidR="00992990" w14:paraId="16D5365B"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9E584E4" w14:textId="77777777" w:rsidR="00992990" w:rsidRDefault="00992990" w:rsidP="00CF41BC">
            <w:pPr>
              <w:spacing w:after="0pt" w:line="12pt" w:lineRule="auto"/>
              <w:rPr>
                <w:rFonts w:ascii="Arial" w:hAnsi="Arial" w:cs="Arial"/>
                <w:color w:val="000000"/>
                <w:position w:val="-12"/>
              </w:rPr>
            </w:pPr>
            <w:r>
              <w:rPr>
                <w:rFonts w:ascii="Arial" w:hAnsi="Arial" w:cs="Arial"/>
                <w:b/>
                <w:bCs/>
                <w:color w:val="000000"/>
                <w:position w:val="-12"/>
              </w:rPr>
              <w:t>POOBLAŠČENCI ZA ZASTOPANJE, ODLOČANJE ALI NADZOR </w:t>
            </w:r>
            <w:r>
              <w:rPr>
                <w:rFonts w:ascii="Arial" w:hAnsi="Arial" w:cs="Arial"/>
                <w:color w:val="000000"/>
                <w:position w:val="-12"/>
              </w:rPr>
              <w:t>(npr. prokuristi)*</w:t>
            </w:r>
          </w:p>
          <w:p w14:paraId="3527F885"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975CA0D" w14:textId="77777777" w:rsidR="00992990" w:rsidRDefault="00992990" w:rsidP="00CF41BC">
            <w:pPr>
              <w:spacing w:after="0pt" w:line="12pt" w:lineRule="auto"/>
            </w:pPr>
            <w:r>
              <w:rPr>
                <w:rFonts w:ascii="Arial" w:hAnsi="Arial" w:cs="Arial"/>
                <w:color w:val="000000"/>
                <w:position w:val="-12"/>
              </w:rPr>
              <w:t> </w:t>
            </w:r>
          </w:p>
        </w:tc>
      </w:tr>
      <w:tr w:rsidR="00992990" w14:paraId="4C683980"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0C930E8A" w14:textId="77777777" w:rsidR="00992990" w:rsidRDefault="00992990" w:rsidP="00CF41BC">
            <w:pPr>
              <w:spacing w:after="0pt" w:line="12pt" w:lineRule="auto"/>
            </w:pPr>
            <w:r>
              <w:rPr>
                <w:rFonts w:ascii="Arial" w:hAnsi="Arial" w:cs="Arial"/>
                <w:b/>
                <w:bCs/>
                <w:color w:val="000000"/>
                <w:position w:val="-12"/>
              </w:rPr>
              <w:t>POOBLAŠČENA OSEBA ZA VROČANJE:</w:t>
            </w:r>
            <w:r>
              <w:rPr>
                <w:rFonts w:ascii="Arial" w:hAnsi="Arial" w:cs="Arial"/>
                <w:i/>
                <w:iCs/>
                <w:color w:val="000000"/>
                <w:position w:val="-12"/>
              </w:rPr>
              <w:br/>
              <w:t>Ime in priimek, ulica in hišna številka, kraj v Republiki Sloveniji </w:t>
            </w:r>
            <w:r>
              <w:rPr>
                <w:rFonts w:ascii="Arial" w:hAnsi="Arial" w:cs="Arial"/>
                <w:i/>
                <w:iCs/>
                <w:color w:val="000000"/>
                <w:position w:val="-12"/>
              </w:rPr>
              <w:br/>
              <w:t>(izpolni ponudnik, ki nima sedeža v Republiki Sloveniji)</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00A17092" w14:textId="77777777" w:rsidR="00992990" w:rsidRDefault="00992990" w:rsidP="00CF41BC">
            <w:pPr>
              <w:spacing w:after="0pt" w:line="12pt" w:lineRule="auto"/>
            </w:pPr>
            <w:r>
              <w:rPr>
                <w:rFonts w:ascii="Arial" w:hAnsi="Arial" w:cs="Arial"/>
                <w:color w:val="000000"/>
                <w:position w:val="-12"/>
              </w:rPr>
              <w:t> </w:t>
            </w:r>
          </w:p>
        </w:tc>
      </w:tr>
      <w:tr w:rsidR="00992990" w14:paraId="5122DC18" w14:textId="77777777" w:rsidTr="00F2004E">
        <w:trPr>
          <w:gridAfter w:val="1"/>
          <w:wAfter w:w="9.25pt" w:type="dxa"/>
        </w:trPr>
        <w:tc>
          <w:tcPr>
            <w:tcW w:w="437.25pt" w:type="dxa"/>
            <w:gridSpan w:val="3"/>
            <w:shd w:val="clear" w:color="auto" w:fill="auto"/>
            <w:vAlign w:val="center"/>
          </w:tcPr>
          <w:p w14:paraId="5572C0A3" w14:textId="77777777" w:rsidR="00992990" w:rsidRDefault="00992990" w:rsidP="00CF41BC">
            <w:pPr>
              <w:spacing w:before="6.75pt" w:after="6.75pt" w:line="12pt" w:lineRule="auto"/>
              <w:jc w:val="both"/>
            </w:pPr>
            <w:r>
              <w:rPr>
                <w:rFonts w:ascii="Arial" w:hAnsi="Arial" w:cs="Arial"/>
                <w:color w:val="000000"/>
                <w:position w:val="-12"/>
              </w:rPr>
              <w:lastRenderedPageBreak/>
              <w:t>**za navedene osebe je potrebno predložiti pooblastila za preverjanje podatkov v Kazenski evidenci</w:t>
            </w:r>
          </w:p>
          <w:p w14:paraId="2E550A0D" w14:textId="77777777" w:rsidR="00992990" w:rsidRPr="00DC0828" w:rsidRDefault="00992990" w:rsidP="00CF41BC">
            <w:pPr>
              <w:spacing w:before="11.25pt" w:after="11.25pt" w:line="12pt" w:lineRule="auto"/>
              <w:jc w:val="both"/>
              <w:rPr>
                <w:rFonts w:cs="Arial"/>
              </w:rPr>
            </w:pPr>
            <w:r>
              <w:rPr>
                <w:rFonts w:cs="Arial"/>
                <w:b/>
                <w:bCs/>
                <w:color w:val="000000"/>
              </w:rPr>
              <w:t>P</w:t>
            </w:r>
            <w:r w:rsidRPr="00DC0828">
              <w:rPr>
                <w:rFonts w:cs="Arial"/>
                <w:b/>
                <w:bCs/>
                <w:color w:val="000000"/>
              </w:rPr>
              <w:t>onudbena cena </w:t>
            </w:r>
          </w:p>
          <w:p w14:paraId="0F6F7097" w14:textId="581A9ABB" w:rsidR="00992990" w:rsidRDefault="00F2004E" w:rsidP="00CF41BC">
            <w:pPr>
              <w:spacing w:before="11.25pt" w:after="11.25pt" w:line="12pt" w:lineRule="auto"/>
              <w:jc w:val="both"/>
            </w:pPr>
            <w:r>
              <w:rPr>
                <w:rFonts w:ascii="Arial" w:hAnsi="Arial" w:cs="Arial"/>
                <w:b/>
                <w:bCs/>
                <w:color w:val="000000"/>
              </w:rPr>
              <w:t xml:space="preserve">- </w:t>
            </w:r>
            <w:r w:rsidR="00992990">
              <w:rPr>
                <w:rFonts w:ascii="Arial" w:hAnsi="Arial" w:cs="Arial"/>
                <w:b/>
                <w:bCs/>
                <w:color w:val="000000"/>
              </w:rPr>
              <w:t xml:space="preserve">Razvidna za posamezni podsklop v obrazcu št. 2 (naložena v PDF obliki v razdelek »Predračun« </w:t>
            </w:r>
          </w:p>
          <w:p w14:paraId="413EF87E" w14:textId="20D58C56" w:rsidR="00992990" w:rsidRPr="00DD5DD9" w:rsidRDefault="00F2004E" w:rsidP="00CF41BC">
            <w:pPr>
              <w:spacing w:before="11.25pt" w:after="11.25pt" w:line="12pt" w:lineRule="auto"/>
              <w:jc w:val="both"/>
              <w:rPr>
                <w:rFonts w:ascii="Arial" w:hAnsi="Arial" w:cs="Arial"/>
              </w:rPr>
            </w:pPr>
            <w:r>
              <w:rPr>
                <w:rFonts w:ascii="Arial" w:hAnsi="Arial" w:cs="Arial"/>
                <w:color w:val="000000"/>
              </w:rPr>
              <w:t xml:space="preserve">- </w:t>
            </w:r>
            <w:r w:rsidR="00992990" w:rsidRPr="00DD5DD9">
              <w:rPr>
                <w:rFonts w:ascii="Arial" w:hAnsi="Arial" w:cs="Arial"/>
                <w:color w:val="000000"/>
              </w:rPr>
              <w:t>Ponudbena cena je razvidna v Predračunu-seznamu razpisanega blaga ali storitev, ki je sestavni del ponudbe. Pisna verzija predračuna mora biti izpolnjena, podpisana in ožigosana in v PDF obliki naložena v razdelek "Ponudba" in se mora ujemati z vneseno ponudbo v naročnikov sistem GO – SOFT.</w:t>
            </w:r>
          </w:p>
          <w:p w14:paraId="27CFD6FC" w14:textId="77777777" w:rsidR="00992990" w:rsidRPr="00DC0828" w:rsidRDefault="00992990" w:rsidP="00CF41BC">
            <w:pPr>
              <w:spacing w:before="11.25pt" w:after="11.25pt" w:line="12pt" w:lineRule="auto"/>
              <w:jc w:val="both"/>
              <w:rPr>
                <w:rFonts w:cs="Arial"/>
              </w:rPr>
            </w:pPr>
            <w:r w:rsidRPr="00DC0828">
              <w:rPr>
                <w:rFonts w:cs="Arial"/>
                <w:b/>
                <w:bCs/>
                <w:color w:val="000000"/>
              </w:rPr>
              <w:t>Rok veljavnosti ponudb</w:t>
            </w:r>
            <w:r w:rsidRPr="00C137C1">
              <w:rPr>
                <w:rFonts w:cs="Arial"/>
                <w:b/>
                <w:color w:val="000000"/>
              </w:rPr>
              <w:t>e</w:t>
            </w:r>
          </w:p>
          <w:p w14:paraId="6B7759E3" w14:textId="77777777" w:rsidR="00992990" w:rsidRDefault="00992990" w:rsidP="00CF41BC">
            <w:pPr>
              <w:tabs>
                <w:tab w:val="start" w:pos="14.20pt"/>
              </w:tabs>
              <w:spacing w:before="11.25pt" w:after="11.25pt" w:line="12pt" w:lineRule="auto"/>
              <w:jc w:val="both"/>
              <w:rPr>
                <w:rFonts w:cs="Arial"/>
                <w:color w:val="000000"/>
              </w:rPr>
            </w:pPr>
            <w:r w:rsidRPr="00DC0828">
              <w:rPr>
                <w:rFonts w:cs="Arial"/>
                <w:color w:val="000000"/>
              </w:rPr>
              <w:t xml:space="preserve">Ponudba velja </w:t>
            </w:r>
            <w:r>
              <w:rPr>
                <w:rFonts w:cs="Arial"/>
                <w:color w:val="000000"/>
              </w:rPr>
              <w:t>do 30. 6. 2022.</w:t>
            </w:r>
            <w:r>
              <w:rPr>
                <w:rFonts w:cs="Arial"/>
              </w:rPr>
              <w:t xml:space="preserve"> </w:t>
            </w:r>
            <w:r w:rsidRPr="00DC0828">
              <w:rPr>
                <w:rFonts w:cs="Arial"/>
                <w:color w:val="000000"/>
              </w:rPr>
              <w:t>Ponudba mora biti veljavna najmanj do navedenega roka. Prekratka veljavnost ponudbe pomeni razlog za zavrnitev ponudbe.</w:t>
            </w:r>
          </w:p>
          <w:p w14:paraId="5CC03939" w14:textId="77777777" w:rsidR="00992990" w:rsidRDefault="00992990" w:rsidP="00CF41BC">
            <w:pPr>
              <w:spacing w:before="11.25pt" w:after="11.25pt" w:line="12pt" w:lineRule="auto"/>
              <w:jc w:val="both"/>
            </w:pPr>
            <w:r>
              <w:rPr>
                <w:rFonts w:ascii="Arial" w:hAnsi="Arial" w:cs="Arial"/>
                <w:color w:val="000000"/>
              </w:rPr>
              <w:t>Ponudba mora biti veljavna najmanj do navedenega roka. Prekratka veljavnost ponudbe pomeni razlog za zavrnitev ponudbe.</w:t>
            </w:r>
          </w:p>
          <w:p w14:paraId="55601EF1" w14:textId="77777777" w:rsidR="00992990" w:rsidRPr="00DC0828" w:rsidRDefault="00992990" w:rsidP="00CF41BC">
            <w:pPr>
              <w:spacing w:before="11.25pt" w:after="11.25pt" w:line="12pt" w:lineRule="auto"/>
              <w:jc w:val="both"/>
              <w:rPr>
                <w:rFonts w:cs="Arial"/>
              </w:rPr>
            </w:pPr>
            <w:r>
              <w:rPr>
                <w:rFonts w:cs="Arial"/>
                <w:b/>
                <w:bCs/>
                <w:color w:val="000000"/>
              </w:rPr>
              <w:t>P</w:t>
            </w:r>
            <w:r w:rsidRPr="00DC0828">
              <w:rPr>
                <w:rFonts w:cs="Arial"/>
                <w:b/>
                <w:bCs/>
                <w:color w:val="000000"/>
              </w:rPr>
              <w:t>odatki o plačilu </w:t>
            </w:r>
          </w:p>
          <w:p w14:paraId="638FD838" w14:textId="77777777" w:rsidR="00992990" w:rsidRPr="00DC0828" w:rsidRDefault="00992990" w:rsidP="00CF41BC">
            <w:pPr>
              <w:spacing w:before="11.25pt" w:after="11.25pt"/>
              <w:jc w:val="both"/>
              <w:rPr>
                <w:rFonts w:cs="Arial"/>
              </w:rPr>
            </w:pPr>
            <w:r w:rsidRPr="00DC0828">
              <w:rPr>
                <w:rFonts w:cs="Arial"/>
                <w:color w:val="000000"/>
              </w:rPr>
              <w:t xml:space="preserve">Plačila se opravijo na podlagi izdanih računov. Rok plačila je </w:t>
            </w:r>
            <w:r>
              <w:rPr>
                <w:rFonts w:cs="Arial"/>
                <w:color w:val="000000"/>
              </w:rPr>
              <w:t>6</w:t>
            </w:r>
            <w:r w:rsidRPr="00DC0828">
              <w:rPr>
                <w:rFonts w:cs="Arial"/>
                <w:color w:val="000000"/>
              </w:rPr>
              <w:t>0 dni od datuma prejema računa. Roki plačil podizvajalcem so enaki kot za izvajalca.</w:t>
            </w:r>
          </w:p>
          <w:p w14:paraId="2066BFED" w14:textId="77777777" w:rsidR="00992990" w:rsidRPr="00DC0828" w:rsidRDefault="00992990" w:rsidP="00CF41BC">
            <w:pPr>
              <w:spacing w:before="11.25pt" w:after="11.25pt"/>
              <w:jc w:val="both"/>
              <w:rPr>
                <w:rFonts w:cs="Arial"/>
              </w:rPr>
            </w:pPr>
            <w:r w:rsidRPr="00DC0828">
              <w:rPr>
                <w:rFonts w:cs="Arial"/>
                <w:color w:val="000000"/>
              </w:rPr>
              <w:t>Izvajalec izstavi račun v elektronski obliki (eRačun) preko spletnega portala UJPnet. Kot uradni prejem računa se šteje datum vnosa računa v sistem UJPnet.</w:t>
            </w:r>
          </w:p>
          <w:p w14:paraId="20DDA9F0" w14:textId="77777777" w:rsidR="00992990" w:rsidRPr="00DC0828" w:rsidRDefault="00992990" w:rsidP="00CF41BC">
            <w:pPr>
              <w:spacing w:before="11.25pt" w:after="11.25pt"/>
              <w:jc w:val="both"/>
              <w:rPr>
                <w:rFonts w:cs="Arial"/>
              </w:rPr>
            </w:pPr>
            <w:r w:rsidRPr="00DC0828">
              <w:rPr>
                <w:rFonts w:cs="Arial"/>
                <w:color w:val="000000"/>
              </w:rPr>
              <w:t>Strinjamo se, da naročnik ni zavezan sprejeti nobene od ponudb, ki jih je prejel, ter da v primeru odstopa naročnika od oddaje javnega naročila ne bodo povrnjeni ponudniku nobeni stroški v zvezi z izdelavo ponudb.</w:t>
            </w:r>
          </w:p>
          <w:p w14:paraId="72CD108F" w14:textId="77777777" w:rsidR="00992990" w:rsidRPr="000F41B4" w:rsidRDefault="00992990" w:rsidP="00CF41BC">
            <w:pPr>
              <w:widowControl w:val="0"/>
              <w:jc w:val="both"/>
              <w:rPr>
                <w:rFonts w:cs="Arial"/>
              </w:rPr>
            </w:pPr>
            <w:r w:rsidRPr="000F41B4">
              <w:rPr>
                <w:rFonts w:cs="Arial"/>
              </w:rPr>
              <w:t>Dovoljujemo vam, da preverite resničnost podatkov, ki jih navajamo v naši ponudbi, oziroma resničnost dokumentov, ki so priloženi. V ta namen dovoljujemo katerikoli tretji osebi, ki razpolaga z ustreznimi informacijami ali podatki, da vam le-te na vašo zahtevo posreduje.</w:t>
            </w:r>
          </w:p>
          <w:p w14:paraId="40013CE1" w14:textId="77777777" w:rsidR="00992990" w:rsidRPr="000F41B4" w:rsidRDefault="00992990" w:rsidP="00CF41BC">
            <w:pPr>
              <w:widowControl w:val="0"/>
              <w:jc w:val="both"/>
              <w:rPr>
                <w:rFonts w:cs="Arial"/>
              </w:rPr>
            </w:pPr>
            <w:r w:rsidRPr="000F41B4">
              <w:rPr>
                <w:rFonts w:cs="Arial"/>
              </w:rPr>
              <w:t>Če bo ta ponudba sprejeta, bomo priskrbeli zahtevano garancijo za dobro izvedbo pogodbenih obveznosti in dobavo izvedli v pogodbenem roku.</w:t>
            </w:r>
          </w:p>
          <w:p w14:paraId="0A895231" w14:textId="77777777" w:rsidR="00992990" w:rsidRDefault="00992990" w:rsidP="00CF41BC">
            <w:pPr>
              <w:spacing w:before="6.75pt" w:after="6.75pt" w:line="12pt" w:lineRule="auto"/>
              <w:jc w:val="both"/>
            </w:pPr>
            <w:r>
              <w:rPr>
                <w:rFonts w:ascii="Arial" w:hAnsi="Arial" w:cs="Arial"/>
                <w:color w:val="000000"/>
                <w:position w:val="-12"/>
              </w:rPr>
              <w:t> </w:t>
            </w:r>
          </w:p>
        </w:tc>
      </w:tr>
      <w:tr w:rsidR="00992990" w14:paraId="6C206070" w14:textId="77777777" w:rsidTr="00F2004E">
        <w:trPr>
          <w:gridAfter w:val="1"/>
          <w:wAfter w:w="9.25pt" w:type="dxa"/>
        </w:trPr>
        <w:tc>
          <w:tcPr>
            <w:tcW w:w="286.50pt" w:type="dxa"/>
            <w:gridSpan w:val="2"/>
            <w:shd w:val="clear" w:color="auto" w:fill="auto"/>
            <w:vAlign w:val="center"/>
          </w:tcPr>
          <w:p w14:paraId="41626AB2" w14:textId="77777777" w:rsidR="00992990" w:rsidRDefault="00992990" w:rsidP="00CF41BC">
            <w:pPr>
              <w:spacing w:after="0pt" w:line="12pt" w:lineRule="auto"/>
            </w:pPr>
            <w:r>
              <w:rPr>
                <w:rFonts w:ascii="Arial" w:hAnsi="Arial" w:cs="Arial"/>
                <w:color w:val="000000"/>
                <w:position w:val="-12"/>
              </w:rPr>
              <w:t>Kraj in datum:</w:t>
            </w:r>
          </w:p>
        </w:tc>
        <w:tc>
          <w:tcPr>
            <w:tcW w:w="150.75pt" w:type="dxa"/>
            <w:shd w:val="clear" w:color="auto" w:fill="auto"/>
            <w:vAlign w:val="center"/>
          </w:tcPr>
          <w:p w14:paraId="77A410AB" w14:textId="77777777" w:rsidR="00992990" w:rsidRDefault="00992990" w:rsidP="00CF41BC">
            <w:pPr>
              <w:spacing w:after="0pt" w:line="12pt" w:lineRule="auto"/>
              <w:jc w:val="center"/>
            </w:pPr>
            <w:r>
              <w:rPr>
                <w:rFonts w:ascii="Arial" w:hAnsi="Arial" w:cs="Arial"/>
                <w:color w:val="000000"/>
                <w:position w:val="-12"/>
              </w:rPr>
              <w:t>Ime in priimek: _____________________</w:t>
            </w:r>
          </w:p>
        </w:tc>
      </w:tr>
      <w:tr w:rsidR="00992990" w14:paraId="6441C753" w14:textId="77777777" w:rsidTr="00F2004E">
        <w:trPr>
          <w:gridAfter w:val="1"/>
          <w:wAfter w:w="9.25pt" w:type="dxa"/>
        </w:trPr>
        <w:tc>
          <w:tcPr>
            <w:tcW w:w="286.50pt" w:type="dxa"/>
            <w:gridSpan w:val="2"/>
            <w:shd w:val="clear" w:color="auto" w:fill="auto"/>
            <w:vAlign w:val="center"/>
          </w:tcPr>
          <w:p w14:paraId="31208D51" w14:textId="77777777" w:rsidR="00992990" w:rsidRDefault="00992990" w:rsidP="00CF41BC">
            <w:pPr>
              <w:spacing w:after="0pt" w:line="12pt" w:lineRule="auto"/>
            </w:pPr>
            <w:r>
              <w:rPr>
                <w:rFonts w:ascii="Arial" w:hAnsi="Arial" w:cs="Arial"/>
                <w:color w:val="000000"/>
                <w:position w:val="-12"/>
              </w:rPr>
              <w:t> </w:t>
            </w:r>
          </w:p>
        </w:tc>
        <w:tc>
          <w:tcPr>
            <w:tcW w:w="150.75pt" w:type="dxa"/>
            <w:shd w:val="clear" w:color="auto" w:fill="auto"/>
            <w:vAlign w:val="center"/>
          </w:tcPr>
          <w:p w14:paraId="48DA342B" w14:textId="77777777" w:rsidR="00992990" w:rsidRDefault="00992990" w:rsidP="00CF41BC">
            <w:pPr>
              <w:spacing w:after="0pt" w:line="12pt" w:lineRule="auto"/>
              <w:rPr>
                <w:rFonts w:ascii="Arial" w:hAnsi="Arial" w:cs="Arial"/>
              </w:rPr>
            </w:pPr>
          </w:p>
          <w:p w14:paraId="761023FE" w14:textId="77777777" w:rsidR="00992990" w:rsidRDefault="00992990" w:rsidP="00CF41BC">
            <w:pPr>
              <w:spacing w:after="0pt" w:line="12pt" w:lineRule="auto"/>
              <w:jc w:val="center"/>
            </w:pPr>
            <w:r>
              <w:rPr>
                <w:rFonts w:ascii="Arial" w:hAnsi="Arial" w:cs="Arial"/>
                <w:color w:val="000000"/>
                <w:position w:val="-12"/>
              </w:rPr>
              <w:t xml:space="preserve"> (žig in podpis)</w:t>
            </w:r>
            <w:r>
              <w:rPr>
                <w:rFonts w:ascii="Arial" w:hAnsi="Arial" w:cs="Arial"/>
                <w:color w:val="000000"/>
                <w:position w:val="-12"/>
              </w:rPr>
              <w:br/>
              <w:t> </w:t>
            </w:r>
          </w:p>
        </w:tc>
      </w:tr>
    </w:tbl>
    <w:p w14:paraId="4A88A553" w14:textId="77777777" w:rsidR="00992990" w:rsidRDefault="00992990" w:rsidP="00992990">
      <w:pPr>
        <w:pStyle w:val="Noga"/>
        <w:tabs>
          <w:tab w:val="start" w:pos="165.05pt"/>
        </w:tabs>
        <w:sectPr w:rsidR="00992990">
          <w:headerReference w:type="even" r:id="rId42"/>
          <w:headerReference w:type="default" r:id="rId43"/>
          <w:footerReference w:type="even" r:id="rId44"/>
          <w:footerReference w:type="default" r:id="rId45"/>
          <w:headerReference w:type="first" r:id="rId46"/>
          <w:footerReference w:type="first" r:id="rId47"/>
          <w:pgSz w:w="595.30pt" w:h="841.90pt"/>
          <w:pgMar w:top="70.90pt" w:right="70.90pt" w:bottom="70.90pt" w:left="70.90pt" w:header="28.35pt" w:footer="29.80pt" w:gutter="0pt"/>
          <w:cols w:space="35.40pt"/>
          <w:docGrid w:linePitch="360" w:charSpace="-2049"/>
        </w:sectPr>
      </w:pPr>
    </w:p>
    <w:p w14:paraId="773B49C0"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2</w:t>
      </w:r>
    </w:p>
    <w:p w14:paraId="38893A78" w14:textId="77777777" w:rsidR="00992990" w:rsidRDefault="00992990" w:rsidP="00992990">
      <w:pPr>
        <w:tabs>
          <w:tab w:val="start" w:pos="93pt"/>
        </w:tabs>
        <w:jc w:val="center"/>
        <w:rPr>
          <w:rFonts w:cs="Arial"/>
          <w:b/>
          <w:bCs/>
        </w:rPr>
      </w:pPr>
    </w:p>
    <w:p w14:paraId="0394E0D8" w14:textId="77777777" w:rsidR="00992990" w:rsidRDefault="00992990" w:rsidP="00992990">
      <w:pPr>
        <w:tabs>
          <w:tab w:val="start" w:pos="93pt"/>
        </w:tabs>
        <w:jc w:val="center"/>
        <w:rPr>
          <w:rFonts w:cs="Arial"/>
          <w:b/>
          <w:bCs/>
        </w:rPr>
      </w:pPr>
      <w:r w:rsidRPr="00B258A1">
        <w:rPr>
          <w:rFonts w:cs="Arial"/>
          <w:b/>
          <w:bCs/>
        </w:rPr>
        <w:t>PREDRAČUN št.:________________</w:t>
      </w:r>
    </w:p>
    <w:p w14:paraId="0337CFA7" w14:textId="77777777" w:rsidR="00992990" w:rsidRDefault="00992990" w:rsidP="00992990">
      <w:pPr>
        <w:spacing w:after="0pt"/>
        <w:jc w:val="both"/>
        <w:rPr>
          <w:rFonts w:cs="Arial"/>
          <w:b/>
        </w:rPr>
      </w:pPr>
      <w:r>
        <w:rPr>
          <w:rFonts w:cs="Arial"/>
          <w:b/>
        </w:rPr>
        <w:t>PONUDNIK _________________________________________________________</w:t>
      </w:r>
    </w:p>
    <w:p w14:paraId="0F25E6EE" w14:textId="77777777" w:rsidR="00992990" w:rsidRDefault="00992990" w:rsidP="00992990">
      <w:pPr>
        <w:spacing w:after="0pt"/>
        <w:jc w:val="both"/>
        <w:rPr>
          <w:rFonts w:cs="Arial"/>
          <w:b/>
        </w:rPr>
      </w:pPr>
    </w:p>
    <w:p w14:paraId="3C18EC59" w14:textId="4D2D94C0" w:rsidR="00992990" w:rsidRDefault="00992990" w:rsidP="00992990">
      <w:pPr>
        <w:jc w:val="both"/>
        <w:rPr>
          <w:rFonts w:cs="Arial"/>
        </w:rPr>
      </w:pPr>
      <w:r>
        <w:rPr>
          <w:rFonts w:cs="Arial"/>
        </w:rPr>
        <w:t xml:space="preserve">Javno naročilo: </w:t>
      </w:r>
      <w:r w:rsidRPr="00502D3E">
        <w:rPr>
          <w:rFonts w:ascii="Arial" w:hAnsi="Arial" w:cs="Arial"/>
        </w:rPr>
        <w:t>»</w:t>
      </w:r>
      <w:r>
        <w:rPr>
          <w:rFonts w:ascii="Arial" w:hAnsi="Arial" w:cs="Arial"/>
          <w:b/>
        </w:rPr>
        <w:t>M</w:t>
      </w:r>
      <w:r w:rsidRPr="00502D3E">
        <w:rPr>
          <w:rFonts w:ascii="Arial" w:hAnsi="Arial" w:cs="Arial"/>
          <w:b/>
        </w:rPr>
        <w:t>edicinski potrošni material</w:t>
      </w:r>
      <w:r w:rsidR="0019239B">
        <w:rPr>
          <w:rFonts w:ascii="Arial" w:hAnsi="Arial" w:cs="Arial"/>
          <w:b/>
        </w:rPr>
        <w:t xml:space="preserve"> 2021</w:t>
      </w:r>
      <w:r w:rsidRPr="00502D3E">
        <w:rPr>
          <w:rFonts w:ascii="Arial" w:hAnsi="Arial" w:cs="Arial"/>
        </w:rPr>
        <w:t>«</w:t>
      </w:r>
    </w:p>
    <w:p w14:paraId="232FE026" w14:textId="77777777" w:rsidR="00992990" w:rsidRDefault="00992990" w:rsidP="00992990">
      <w:pPr>
        <w:spacing w:after="0pt"/>
        <w:rPr>
          <w:rFonts w:cs="Arial"/>
          <w:b/>
        </w:rPr>
      </w:pPr>
      <w:r>
        <w:rPr>
          <w:rFonts w:cs="Arial"/>
          <w:b/>
        </w:rPr>
        <w:t xml:space="preserve">Skupna ponudbena vrednost za posamezni podsklop: </w:t>
      </w:r>
    </w:p>
    <w:p w14:paraId="7EB6CA72" w14:textId="77777777" w:rsidR="00992990" w:rsidRDefault="00992990" w:rsidP="00992990">
      <w:pPr>
        <w:spacing w:after="0pt"/>
        <w:rPr>
          <w:rFonts w:ascii="Arial" w:hAnsi="Arial" w:cs="Arial"/>
        </w:rPr>
      </w:pPr>
    </w:p>
    <w:tbl>
      <w:tblPr>
        <w:tblW w:w="467.10pt" w:type="dxa"/>
        <w:tblInd w:w="-4.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515"/>
        <w:gridCol w:w="1559"/>
        <w:gridCol w:w="709"/>
        <w:gridCol w:w="1559"/>
      </w:tblGrid>
      <w:tr w:rsidR="00EB4B28" w:rsidRPr="00F2004E" w14:paraId="5F37B37F" w14:textId="77777777" w:rsidTr="00F2004E">
        <w:tc>
          <w:tcPr>
            <w:tcW w:w="275.75pt" w:type="dxa"/>
            <w:shd w:val="clear" w:color="auto" w:fill="auto"/>
            <w:vAlign w:val="center"/>
          </w:tcPr>
          <w:p w14:paraId="4B3DD17C" w14:textId="77777777" w:rsidR="00EB4B28" w:rsidRPr="00F2004E" w:rsidRDefault="00EB4B28" w:rsidP="00F2004E">
            <w:pPr>
              <w:spacing w:after="0pt"/>
              <w:jc w:val="center"/>
              <w:rPr>
                <w:rFonts w:ascii="Arial" w:hAnsi="Arial" w:cs="Arial"/>
                <w:b/>
                <w:bCs/>
              </w:rPr>
            </w:pPr>
            <w:r w:rsidRPr="00F2004E">
              <w:rPr>
                <w:rFonts w:ascii="Arial" w:eastAsia="Arial Unicode MS" w:hAnsi="Arial" w:cs="Arial"/>
                <w:b/>
                <w:bCs/>
              </w:rPr>
              <w:t>Sukcesivna dobava medicinskega potrošnega materiala</w:t>
            </w:r>
          </w:p>
        </w:tc>
        <w:tc>
          <w:tcPr>
            <w:tcW w:w="77.95pt" w:type="dxa"/>
            <w:shd w:val="clear" w:color="auto" w:fill="auto"/>
            <w:vAlign w:val="center"/>
          </w:tcPr>
          <w:p w14:paraId="43B5DCCE" w14:textId="0E6F0B80" w:rsidR="00EB4B28" w:rsidRPr="00F2004E" w:rsidRDefault="00EB4B28" w:rsidP="00F2004E">
            <w:pPr>
              <w:rPr>
                <w:rFonts w:ascii="Arial" w:hAnsi="Arial" w:cs="Arial"/>
                <w:b/>
              </w:rPr>
            </w:pPr>
            <w:r w:rsidRPr="00F2004E">
              <w:rPr>
                <w:rFonts w:ascii="Arial" w:hAnsi="Arial" w:cs="Arial"/>
                <w:b/>
              </w:rPr>
              <w:t>Vrednost v EUR brez DDV za eno leto</w:t>
            </w:r>
          </w:p>
        </w:tc>
        <w:tc>
          <w:tcPr>
            <w:tcW w:w="35.45pt" w:type="dxa"/>
            <w:shd w:val="clear" w:color="auto" w:fill="auto"/>
            <w:vAlign w:val="center"/>
          </w:tcPr>
          <w:p w14:paraId="32E4971D" w14:textId="77777777" w:rsidR="00EB4B28" w:rsidRPr="00F2004E" w:rsidRDefault="00EB4B28" w:rsidP="00CF41BC">
            <w:pPr>
              <w:spacing w:after="0pt"/>
              <w:rPr>
                <w:rFonts w:ascii="Arial" w:hAnsi="Arial" w:cs="Arial"/>
              </w:rPr>
            </w:pPr>
            <w:r w:rsidRPr="00F2004E">
              <w:rPr>
                <w:rFonts w:ascii="Arial" w:hAnsi="Arial" w:cs="Arial"/>
                <w:b/>
              </w:rPr>
              <w:t>DDV</w:t>
            </w:r>
          </w:p>
        </w:tc>
        <w:tc>
          <w:tcPr>
            <w:tcW w:w="77.95pt" w:type="dxa"/>
            <w:shd w:val="clear" w:color="auto" w:fill="auto"/>
            <w:vAlign w:val="center"/>
          </w:tcPr>
          <w:p w14:paraId="068609EE" w14:textId="77777777" w:rsidR="00EB4B28" w:rsidRPr="00F2004E" w:rsidRDefault="00EB4B28" w:rsidP="00CF41BC">
            <w:pPr>
              <w:spacing w:after="0pt"/>
              <w:rPr>
                <w:rFonts w:ascii="Arial" w:hAnsi="Arial" w:cs="Arial"/>
              </w:rPr>
            </w:pPr>
            <w:r w:rsidRPr="00F2004E">
              <w:rPr>
                <w:rFonts w:ascii="Arial" w:hAnsi="Arial" w:cs="Arial"/>
                <w:b/>
              </w:rPr>
              <w:t>Vrednost skupaj v EUR z DDV za eno leto</w:t>
            </w:r>
          </w:p>
        </w:tc>
      </w:tr>
      <w:tr w:rsidR="00EB4B28" w:rsidRPr="00F2004E" w14:paraId="5AD77439" w14:textId="77777777" w:rsidTr="00F2004E">
        <w:tc>
          <w:tcPr>
            <w:tcW w:w="275.75pt" w:type="dxa"/>
            <w:shd w:val="clear" w:color="auto" w:fill="BFBFBF"/>
            <w:vAlign w:val="bottom"/>
          </w:tcPr>
          <w:p w14:paraId="1FA81526" w14:textId="651853BE" w:rsidR="00EB4B28" w:rsidRPr="00F2004E" w:rsidRDefault="00EB4B28" w:rsidP="00EB4B28">
            <w:pPr>
              <w:spacing w:after="0pt"/>
              <w:rPr>
                <w:rFonts w:ascii="Arial" w:hAnsi="Arial" w:cs="Arial"/>
              </w:rPr>
            </w:pPr>
            <w:r w:rsidRPr="00F2004E">
              <w:rPr>
                <w:rFonts w:ascii="Arial" w:eastAsia="Times New Roman" w:hAnsi="Arial" w:cs="Arial"/>
                <w:b/>
                <w:bCs/>
                <w:color w:val="000000"/>
                <w:lang w:eastAsia="sl-SI"/>
              </w:rPr>
              <w:t>A0 IMOBILIZACIJSKI MATERIAL ZA MAVČARNO</w:t>
            </w:r>
          </w:p>
        </w:tc>
        <w:tc>
          <w:tcPr>
            <w:tcW w:w="77.95pt" w:type="dxa"/>
            <w:shd w:val="clear" w:color="auto" w:fill="BFBFBF"/>
            <w:vAlign w:val="center"/>
          </w:tcPr>
          <w:p w14:paraId="0E402741" w14:textId="77777777" w:rsidR="00EB4B28" w:rsidRPr="00F2004E" w:rsidRDefault="00EB4B28" w:rsidP="00EB4B28">
            <w:pPr>
              <w:spacing w:after="0pt"/>
              <w:rPr>
                <w:rFonts w:ascii="Arial" w:hAnsi="Arial" w:cs="Arial"/>
              </w:rPr>
            </w:pPr>
          </w:p>
        </w:tc>
        <w:tc>
          <w:tcPr>
            <w:tcW w:w="35.45pt" w:type="dxa"/>
            <w:shd w:val="clear" w:color="auto" w:fill="BFBFBF"/>
            <w:vAlign w:val="center"/>
          </w:tcPr>
          <w:p w14:paraId="4E2E90ED" w14:textId="77777777" w:rsidR="00EB4B28" w:rsidRPr="00F2004E" w:rsidRDefault="00EB4B28" w:rsidP="00EB4B28">
            <w:pPr>
              <w:spacing w:after="0pt"/>
              <w:rPr>
                <w:rFonts w:ascii="Arial" w:hAnsi="Arial" w:cs="Arial"/>
              </w:rPr>
            </w:pPr>
          </w:p>
        </w:tc>
        <w:tc>
          <w:tcPr>
            <w:tcW w:w="77.95pt" w:type="dxa"/>
            <w:shd w:val="clear" w:color="auto" w:fill="BFBFBF"/>
            <w:vAlign w:val="center"/>
          </w:tcPr>
          <w:p w14:paraId="6B7AA34B" w14:textId="77777777" w:rsidR="00EB4B28" w:rsidRPr="00F2004E" w:rsidRDefault="00EB4B28" w:rsidP="00EB4B28">
            <w:pPr>
              <w:spacing w:after="0pt"/>
              <w:rPr>
                <w:rFonts w:ascii="Arial" w:hAnsi="Arial" w:cs="Arial"/>
              </w:rPr>
            </w:pPr>
          </w:p>
        </w:tc>
      </w:tr>
      <w:tr w:rsidR="00EB4B28" w:rsidRPr="00F2004E" w14:paraId="4BFB9716" w14:textId="77777777" w:rsidTr="00F2004E">
        <w:tc>
          <w:tcPr>
            <w:tcW w:w="275.75pt" w:type="dxa"/>
            <w:shd w:val="clear" w:color="auto" w:fill="auto"/>
          </w:tcPr>
          <w:p w14:paraId="0FF1A480" w14:textId="7C9F4C0A"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ARLA00101 Opornica za prste z ali brez oblačil</w:t>
            </w:r>
          </w:p>
        </w:tc>
        <w:tc>
          <w:tcPr>
            <w:tcW w:w="77.95pt" w:type="dxa"/>
            <w:shd w:val="clear" w:color="auto" w:fill="auto"/>
            <w:vAlign w:val="center"/>
          </w:tcPr>
          <w:p w14:paraId="4440693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6121F79"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04E6EC0" w14:textId="77777777" w:rsidR="00EB4B28" w:rsidRPr="00F2004E" w:rsidRDefault="00EB4B28" w:rsidP="00EB4B28">
            <w:pPr>
              <w:spacing w:after="0pt"/>
              <w:rPr>
                <w:rFonts w:ascii="Arial" w:hAnsi="Arial" w:cs="Arial"/>
              </w:rPr>
            </w:pPr>
          </w:p>
        </w:tc>
      </w:tr>
      <w:tr w:rsidR="00EB4B28" w:rsidRPr="00F2004E" w14:paraId="2A016576" w14:textId="77777777" w:rsidTr="00F2004E">
        <w:tc>
          <w:tcPr>
            <w:tcW w:w="275.75pt" w:type="dxa"/>
            <w:shd w:val="clear" w:color="auto" w:fill="auto"/>
          </w:tcPr>
          <w:p w14:paraId="67F6C13E" w14:textId="06350F40"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ARLA00102 Stakov naprstnik</w:t>
            </w:r>
          </w:p>
        </w:tc>
        <w:tc>
          <w:tcPr>
            <w:tcW w:w="77.95pt" w:type="dxa"/>
            <w:shd w:val="clear" w:color="auto" w:fill="auto"/>
            <w:vAlign w:val="center"/>
          </w:tcPr>
          <w:p w14:paraId="0060639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CDA035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2BF8FEE" w14:textId="77777777" w:rsidR="00EB4B28" w:rsidRPr="00F2004E" w:rsidRDefault="00EB4B28" w:rsidP="00EB4B28">
            <w:pPr>
              <w:spacing w:after="0pt"/>
              <w:rPr>
                <w:rFonts w:ascii="Arial" w:hAnsi="Arial" w:cs="Arial"/>
              </w:rPr>
            </w:pPr>
          </w:p>
        </w:tc>
      </w:tr>
      <w:tr w:rsidR="00EB4B28" w:rsidRPr="00F2004E" w14:paraId="7169FF4A" w14:textId="77777777" w:rsidTr="00F2004E">
        <w:tc>
          <w:tcPr>
            <w:tcW w:w="275.75pt" w:type="dxa"/>
            <w:shd w:val="clear" w:color="auto" w:fill="auto"/>
          </w:tcPr>
          <w:p w14:paraId="56432E19" w14:textId="3C96C837"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ARLA00103 Peta gumi</w:t>
            </w:r>
          </w:p>
        </w:tc>
        <w:tc>
          <w:tcPr>
            <w:tcW w:w="77.95pt" w:type="dxa"/>
            <w:shd w:val="clear" w:color="auto" w:fill="auto"/>
            <w:vAlign w:val="center"/>
          </w:tcPr>
          <w:p w14:paraId="6A4C6B0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0B3E4E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060820C" w14:textId="77777777" w:rsidR="00EB4B28" w:rsidRPr="00F2004E" w:rsidRDefault="00EB4B28" w:rsidP="00EB4B28">
            <w:pPr>
              <w:spacing w:after="0pt"/>
              <w:rPr>
                <w:rFonts w:ascii="Arial" w:hAnsi="Arial" w:cs="Arial"/>
              </w:rPr>
            </w:pPr>
          </w:p>
        </w:tc>
      </w:tr>
      <w:tr w:rsidR="00EB4B28" w:rsidRPr="00F2004E" w14:paraId="7116B4B1" w14:textId="77777777" w:rsidTr="00F2004E">
        <w:tc>
          <w:tcPr>
            <w:tcW w:w="275.75pt" w:type="dxa"/>
            <w:shd w:val="clear" w:color="auto" w:fill="auto"/>
          </w:tcPr>
          <w:p w14:paraId="15ADE49F" w14:textId="7F8BC822"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ARLA00104 Opornica za roko</w:t>
            </w:r>
          </w:p>
        </w:tc>
        <w:tc>
          <w:tcPr>
            <w:tcW w:w="77.95pt" w:type="dxa"/>
            <w:shd w:val="clear" w:color="auto" w:fill="auto"/>
            <w:vAlign w:val="center"/>
          </w:tcPr>
          <w:p w14:paraId="4B28589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5DC695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3C2BE98" w14:textId="77777777" w:rsidR="00EB4B28" w:rsidRPr="00F2004E" w:rsidRDefault="00EB4B28" w:rsidP="00EB4B28">
            <w:pPr>
              <w:spacing w:after="0pt"/>
              <w:rPr>
                <w:rFonts w:ascii="Arial" w:hAnsi="Arial" w:cs="Arial"/>
              </w:rPr>
            </w:pPr>
          </w:p>
        </w:tc>
      </w:tr>
      <w:tr w:rsidR="00EB4B28" w:rsidRPr="00F2004E" w14:paraId="5E5404B1" w14:textId="77777777" w:rsidTr="00F2004E">
        <w:tc>
          <w:tcPr>
            <w:tcW w:w="275.75pt" w:type="dxa"/>
            <w:shd w:val="clear" w:color="auto" w:fill="auto"/>
          </w:tcPr>
          <w:p w14:paraId="2F3412C1" w14:textId="3089BE9B"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ARLA00105 Opornica za nogo</w:t>
            </w:r>
          </w:p>
        </w:tc>
        <w:tc>
          <w:tcPr>
            <w:tcW w:w="77.95pt" w:type="dxa"/>
            <w:shd w:val="clear" w:color="auto" w:fill="auto"/>
            <w:vAlign w:val="center"/>
          </w:tcPr>
          <w:p w14:paraId="7BC03BC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8C2D81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5E932F1" w14:textId="77777777" w:rsidR="00EB4B28" w:rsidRPr="00F2004E" w:rsidRDefault="00EB4B28" w:rsidP="00EB4B28">
            <w:pPr>
              <w:spacing w:after="0pt"/>
              <w:rPr>
                <w:rFonts w:ascii="Arial" w:hAnsi="Arial" w:cs="Arial"/>
              </w:rPr>
            </w:pPr>
          </w:p>
        </w:tc>
      </w:tr>
      <w:tr w:rsidR="00EB4B28" w:rsidRPr="00F2004E" w14:paraId="22140FDB" w14:textId="77777777" w:rsidTr="00F2004E">
        <w:tc>
          <w:tcPr>
            <w:tcW w:w="275.75pt" w:type="dxa"/>
            <w:shd w:val="clear" w:color="auto" w:fill="auto"/>
          </w:tcPr>
          <w:p w14:paraId="64CD2C43" w14:textId="2F621CB2"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ARLA00106 Opornica za vrat</w:t>
            </w:r>
          </w:p>
        </w:tc>
        <w:tc>
          <w:tcPr>
            <w:tcW w:w="77.95pt" w:type="dxa"/>
            <w:shd w:val="clear" w:color="auto" w:fill="auto"/>
            <w:vAlign w:val="center"/>
          </w:tcPr>
          <w:p w14:paraId="2E2804E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050970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EBE356B" w14:textId="77777777" w:rsidR="00EB4B28" w:rsidRPr="00F2004E" w:rsidRDefault="00EB4B28" w:rsidP="00EB4B28">
            <w:pPr>
              <w:spacing w:after="0pt"/>
              <w:rPr>
                <w:rFonts w:ascii="Arial" w:hAnsi="Arial" w:cs="Arial"/>
              </w:rPr>
            </w:pPr>
          </w:p>
        </w:tc>
      </w:tr>
      <w:tr w:rsidR="00EB4B28" w:rsidRPr="00F2004E" w14:paraId="0D53F463" w14:textId="77777777" w:rsidTr="00F2004E">
        <w:tc>
          <w:tcPr>
            <w:tcW w:w="275.75pt" w:type="dxa"/>
            <w:shd w:val="clear" w:color="auto" w:fill="auto"/>
          </w:tcPr>
          <w:p w14:paraId="01E857C0" w14:textId="61F3B114"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ARLA00107 Opornica za vrat iz plastozota</w:t>
            </w:r>
          </w:p>
        </w:tc>
        <w:tc>
          <w:tcPr>
            <w:tcW w:w="77.95pt" w:type="dxa"/>
            <w:shd w:val="clear" w:color="auto" w:fill="auto"/>
            <w:vAlign w:val="center"/>
          </w:tcPr>
          <w:p w14:paraId="497B186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264BF8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E13814B" w14:textId="77777777" w:rsidR="00EB4B28" w:rsidRPr="00F2004E" w:rsidRDefault="00EB4B28" w:rsidP="00EB4B28">
            <w:pPr>
              <w:spacing w:after="0pt"/>
              <w:rPr>
                <w:rFonts w:ascii="Arial" w:hAnsi="Arial" w:cs="Arial"/>
              </w:rPr>
            </w:pPr>
          </w:p>
        </w:tc>
      </w:tr>
      <w:tr w:rsidR="00EB4B28" w:rsidRPr="00F2004E" w14:paraId="731B9EE2" w14:textId="77777777" w:rsidTr="00F2004E">
        <w:tc>
          <w:tcPr>
            <w:tcW w:w="275.75pt" w:type="dxa"/>
            <w:shd w:val="clear" w:color="auto" w:fill="auto"/>
          </w:tcPr>
          <w:p w14:paraId="0B7717B7" w14:textId="5CDD32FE"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ARLA00108 Obliž za skeletno trakcijo</w:t>
            </w:r>
          </w:p>
        </w:tc>
        <w:tc>
          <w:tcPr>
            <w:tcW w:w="77.95pt" w:type="dxa"/>
            <w:shd w:val="clear" w:color="auto" w:fill="auto"/>
            <w:vAlign w:val="center"/>
          </w:tcPr>
          <w:p w14:paraId="72D570D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156CC24"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9E22112" w14:textId="77777777" w:rsidR="00EB4B28" w:rsidRPr="00F2004E" w:rsidRDefault="00EB4B28" w:rsidP="00EB4B28">
            <w:pPr>
              <w:spacing w:after="0pt"/>
              <w:rPr>
                <w:rFonts w:ascii="Arial" w:hAnsi="Arial" w:cs="Arial"/>
              </w:rPr>
            </w:pPr>
          </w:p>
        </w:tc>
      </w:tr>
      <w:tr w:rsidR="00EB4B28" w:rsidRPr="00F2004E" w14:paraId="04EFC603" w14:textId="77777777" w:rsidTr="00F2004E">
        <w:tc>
          <w:tcPr>
            <w:tcW w:w="275.75pt" w:type="dxa"/>
            <w:shd w:val="clear" w:color="auto" w:fill="auto"/>
          </w:tcPr>
          <w:p w14:paraId="11EA69D1" w14:textId="2CFA153D"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ARLA00201 Mavčev povoj</w:t>
            </w:r>
          </w:p>
        </w:tc>
        <w:tc>
          <w:tcPr>
            <w:tcW w:w="77.95pt" w:type="dxa"/>
            <w:shd w:val="clear" w:color="auto" w:fill="auto"/>
            <w:vAlign w:val="center"/>
          </w:tcPr>
          <w:p w14:paraId="68EA2FB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B3599E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25E40FB" w14:textId="77777777" w:rsidR="00EB4B28" w:rsidRPr="00F2004E" w:rsidRDefault="00EB4B28" w:rsidP="00EB4B28">
            <w:pPr>
              <w:spacing w:after="0pt"/>
              <w:rPr>
                <w:rFonts w:ascii="Arial" w:hAnsi="Arial" w:cs="Arial"/>
              </w:rPr>
            </w:pPr>
          </w:p>
        </w:tc>
      </w:tr>
      <w:tr w:rsidR="00EB4B28" w:rsidRPr="00F2004E" w14:paraId="79068F17" w14:textId="77777777" w:rsidTr="00F2004E">
        <w:tc>
          <w:tcPr>
            <w:tcW w:w="275.75pt" w:type="dxa"/>
            <w:shd w:val="clear" w:color="auto" w:fill="auto"/>
          </w:tcPr>
          <w:p w14:paraId="02A768B9" w14:textId="110D8C45"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ARLA00202 Sintetični mavčni povoj z lepil. trakom</w:t>
            </w:r>
          </w:p>
        </w:tc>
        <w:tc>
          <w:tcPr>
            <w:tcW w:w="77.95pt" w:type="dxa"/>
            <w:shd w:val="clear" w:color="auto" w:fill="auto"/>
            <w:vAlign w:val="center"/>
          </w:tcPr>
          <w:p w14:paraId="6B69275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C17464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3EF93D0" w14:textId="77777777" w:rsidR="00EB4B28" w:rsidRPr="00F2004E" w:rsidRDefault="00EB4B28" w:rsidP="00EB4B28">
            <w:pPr>
              <w:spacing w:after="0pt"/>
              <w:rPr>
                <w:rFonts w:ascii="Arial" w:hAnsi="Arial" w:cs="Arial"/>
              </w:rPr>
            </w:pPr>
          </w:p>
        </w:tc>
      </w:tr>
      <w:tr w:rsidR="00EB4B28" w:rsidRPr="00F2004E" w14:paraId="3C32AD30" w14:textId="77777777" w:rsidTr="00F2004E">
        <w:tc>
          <w:tcPr>
            <w:tcW w:w="275.75pt" w:type="dxa"/>
            <w:shd w:val="clear" w:color="auto" w:fill="auto"/>
          </w:tcPr>
          <w:p w14:paraId="6F1A3832" w14:textId="4FCAF501" w:rsidR="00EB4B28" w:rsidRPr="00F2004E" w:rsidRDefault="00EB4B28" w:rsidP="00EB4B28">
            <w:pPr>
              <w:spacing w:after="0pt"/>
              <w:rPr>
                <w:rFonts w:ascii="Arial" w:hAnsi="Arial" w:cs="Arial"/>
                <w:color w:val="000000"/>
              </w:rPr>
            </w:pPr>
            <w:r w:rsidRPr="00F2004E">
              <w:rPr>
                <w:rFonts w:ascii="Arial" w:eastAsia="Times New Roman" w:hAnsi="Arial" w:cs="Arial"/>
                <w:color w:val="000000"/>
                <w:lang w:eastAsia="sl-SI"/>
              </w:rPr>
              <w:t>ARLA00302 Podloga sintetična</w:t>
            </w:r>
          </w:p>
        </w:tc>
        <w:tc>
          <w:tcPr>
            <w:tcW w:w="77.95pt" w:type="dxa"/>
            <w:shd w:val="clear" w:color="auto" w:fill="auto"/>
          </w:tcPr>
          <w:p w14:paraId="5BEABF5D" w14:textId="77777777" w:rsidR="00EB4B28" w:rsidRPr="00F2004E" w:rsidRDefault="00EB4B28" w:rsidP="00EB4B28">
            <w:pPr>
              <w:spacing w:after="0pt"/>
              <w:rPr>
                <w:rFonts w:ascii="Arial" w:hAnsi="Arial" w:cs="Arial"/>
              </w:rPr>
            </w:pPr>
          </w:p>
        </w:tc>
        <w:tc>
          <w:tcPr>
            <w:tcW w:w="35.45pt" w:type="dxa"/>
            <w:shd w:val="clear" w:color="auto" w:fill="auto"/>
          </w:tcPr>
          <w:p w14:paraId="57BC2D86" w14:textId="77777777" w:rsidR="00EB4B28" w:rsidRPr="00F2004E" w:rsidRDefault="00EB4B28" w:rsidP="00EB4B28">
            <w:pPr>
              <w:spacing w:after="0pt"/>
              <w:rPr>
                <w:rFonts w:ascii="Arial" w:hAnsi="Arial" w:cs="Arial"/>
              </w:rPr>
            </w:pPr>
          </w:p>
        </w:tc>
        <w:tc>
          <w:tcPr>
            <w:tcW w:w="77.95pt" w:type="dxa"/>
            <w:shd w:val="clear" w:color="auto" w:fill="auto"/>
          </w:tcPr>
          <w:p w14:paraId="692B463E" w14:textId="77777777" w:rsidR="00EB4B28" w:rsidRPr="00F2004E" w:rsidRDefault="00EB4B28" w:rsidP="00EB4B28">
            <w:pPr>
              <w:spacing w:after="0pt"/>
              <w:rPr>
                <w:rFonts w:ascii="Arial" w:hAnsi="Arial" w:cs="Arial"/>
              </w:rPr>
            </w:pPr>
          </w:p>
        </w:tc>
      </w:tr>
      <w:tr w:rsidR="00EB4B28" w:rsidRPr="00F2004E" w14:paraId="6C50EAD3" w14:textId="77777777" w:rsidTr="00F2004E">
        <w:tc>
          <w:tcPr>
            <w:tcW w:w="275.75pt" w:type="dxa"/>
            <w:shd w:val="clear" w:color="auto" w:fill="auto"/>
          </w:tcPr>
          <w:p w14:paraId="2A7335C1" w14:textId="3825FB35" w:rsidR="00EB4B28" w:rsidRPr="00F2004E" w:rsidRDefault="00EB4B28" w:rsidP="00EB4B28">
            <w:pPr>
              <w:spacing w:after="0pt"/>
              <w:rPr>
                <w:rFonts w:ascii="Arial" w:hAnsi="Arial" w:cs="Arial"/>
                <w:color w:val="000000"/>
              </w:rPr>
            </w:pPr>
            <w:r w:rsidRPr="00F2004E">
              <w:rPr>
                <w:rFonts w:ascii="Arial" w:eastAsia="Times New Roman" w:hAnsi="Arial" w:cs="Arial"/>
                <w:color w:val="000000"/>
                <w:lang w:eastAsia="sl-SI"/>
              </w:rPr>
              <w:t>ARLA00303 Podloga za pod mavec, gostejše tkana</w:t>
            </w:r>
          </w:p>
        </w:tc>
        <w:tc>
          <w:tcPr>
            <w:tcW w:w="77.95pt" w:type="dxa"/>
            <w:shd w:val="clear" w:color="auto" w:fill="auto"/>
          </w:tcPr>
          <w:p w14:paraId="20E1E816" w14:textId="77777777" w:rsidR="00EB4B28" w:rsidRPr="00F2004E" w:rsidRDefault="00EB4B28" w:rsidP="00EB4B28">
            <w:pPr>
              <w:spacing w:after="0pt"/>
              <w:rPr>
                <w:rFonts w:ascii="Arial" w:hAnsi="Arial" w:cs="Arial"/>
              </w:rPr>
            </w:pPr>
          </w:p>
        </w:tc>
        <w:tc>
          <w:tcPr>
            <w:tcW w:w="35.45pt" w:type="dxa"/>
            <w:shd w:val="clear" w:color="auto" w:fill="auto"/>
          </w:tcPr>
          <w:p w14:paraId="15914599" w14:textId="77777777" w:rsidR="00EB4B28" w:rsidRPr="00F2004E" w:rsidRDefault="00EB4B28" w:rsidP="00EB4B28">
            <w:pPr>
              <w:spacing w:after="0pt"/>
              <w:rPr>
                <w:rFonts w:ascii="Arial" w:hAnsi="Arial" w:cs="Arial"/>
              </w:rPr>
            </w:pPr>
          </w:p>
        </w:tc>
        <w:tc>
          <w:tcPr>
            <w:tcW w:w="77.95pt" w:type="dxa"/>
            <w:shd w:val="clear" w:color="auto" w:fill="auto"/>
          </w:tcPr>
          <w:p w14:paraId="0127BB81" w14:textId="77777777" w:rsidR="00EB4B28" w:rsidRPr="00F2004E" w:rsidRDefault="00EB4B28" w:rsidP="00EB4B28">
            <w:pPr>
              <w:spacing w:after="0pt"/>
              <w:rPr>
                <w:rFonts w:ascii="Arial" w:hAnsi="Arial" w:cs="Arial"/>
              </w:rPr>
            </w:pPr>
          </w:p>
        </w:tc>
      </w:tr>
      <w:tr w:rsidR="00EB4B28" w:rsidRPr="00F2004E" w14:paraId="0750B1B4" w14:textId="77777777" w:rsidTr="00F2004E">
        <w:tc>
          <w:tcPr>
            <w:tcW w:w="275.75pt" w:type="dxa"/>
            <w:shd w:val="clear" w:color="auto" w:fill="auto"/>
          </w:tcPr>
          <w:p w14:paraId="74FBF30D" w14:textId="242303E9" w:rsidR="00EB4B28" w:rsidRPr="00F2004E" w:rsidRDefault="00EB4B28" w:rsidP="00EB4B28">
            <w:pPr>
              <w:spacing w:after="0pt"/>
              <w:rPr>
                <w:rFonts w:ascii="Arial" w:hAnsi="Arial" w:cs="Arial"/>
                <w:color w:val="000000"/>
              </w:rPr>
            </w:pPr>
            <w:r w:rsidRPr="00F2004E">
              <w:rPr>
                <w:rFonts w:ascii="Arial" w:eastAsia="Times New Roman" w:hAnsi="Arial" w:cs="Arial"/>
                <w:color w:val="000000"/>
                <w:lang w:eastAsia="sl-SI"/>
              </w:rPr>
              <w:t>ARLA00304 Podloga za pod plastični mavec</w:t>
            </w:r>
          </w:p>
        </w:tc>
        <w:tc>
          <w:tcPr>
            <w:tcW w:w="77.95pt" w:type="dxa"/>
            <w:shd w:val="clear" w:color="auto" w:fill="auto"/>
          </w:tcPr>
          <w:p w14:paraId="00A84279" w14:textId="77777777" w:rsidR="00EB4B28" w:rsidRPr="00F2004E" w:rsidRDefault="00EB4B28" w:rsidP="00EB4B28">
            <w:pPr>
              <w:spacing w:after="0pt"/>
              <w:rPr>
                <w:rFonts w:ascii="Arial" w:hAnsi="Arial" w:cs="Arial"/>
              </w:rPr>
            </w:pPr>
          </w:p>
        </w:tc>
        <w:tc>
          <w:tcPr>
            <w:tcW w:w="35.45pt" w:type="dxa"/>
            <w:shd w:val="clear" w:color="auto" w:fill="auto"/>
          </w:tcPr>
          <w:p w14:paraId="520ABC1A" w14:textId="77777777" w:rsidR="00EB4B28" w:rsidRPr="00F2004E" w:rsidRDefault="00EB4B28" w:rsidP="00EB4B28">
            <w:pPr>
              <w:spacing w:after="0pt"/>
              <w:rPr>
                <w:rFonts w:ascii="Arial" w:hAnsi="Arial" w:cs="Arial"/>
              </w:rPr>
            </w:pPr>
          </w:p>
        </w:tc>
        <w:tc>
          <w:tcPr>
            <w:tcW w:w="77.95pt" w:type="dxa"/>
            <w:shd w:val="clear" w:color="auto" w:fill="auto"/>
          </w:tcPr>
          <w:p w14:paraId="00DF085E" w14:textId="77777777" w:rsidR="00EB4B28" w:rsidRPr="00F2004E" w:rsidRDefault="00EB4B28" w:rsidP="00EB4B28">
            <w:pPr>
              <w:spacing w:after="0pt"/>
              <w:rPr>
                <w:rFonts w:ascii="Arial" w:hAnsi="Arial" w:cs="Arial"/>
              </w:rPr>
            </w:pPr>
          </w:p>
        </w:tc>
      </w:tr>
      <w:tr w:rsidR="00EB4B28" w:rsidRPr="00F2004E" w14:paraId="6E08FBEF" w14:textId="77777777" w:rsidTr="00F2004E">
        <w:tc>
          <w:tcPr>
            <w:tcW w:w="275.75pt" w:type="dxa"/>
            <w:shd w:val="clear" w:color="auto" w:fill="BFBFBF"/>
            <w:vAlign w:val="bottom"/>
          </w:tcPr>
          <w:p w14:paraId="3BF998E4" w14:textId="04B72908" w:rsidR="00EB4B28" w:rsidRPr="00F2004E" w:rsidRDefault="00EB4B28" w:rsidP="00EB4B28">
            <w:pPr>
              <w:spacing w:after="0pt"/>
              <w:rPr>
                <w:rFonts w:ascii="Arial" w:hAnsi="Arial" w:cs="Arial"/>
                <w:b/>
                <w:bCs/>
              </w:rPr>
            </w:pPr>
            <w:r w:rsidRPr="00F2004E">
              <w:rPr>
                <w:rFonts w:ascii="Arial" w:eastAsia="Times New Roman" w:hAnsi="Arial" w:cs="Arial"/>
                <w:b/>
                <w:bCs/>
                <w:color w:val="000000"/>
                <w:lang w:eastAsia="sl-SI"/>
              </w:rPr>
              <w:t xml:space="preserve">OBLOGE ZA RANE </w:t>
            </w:r>
          </w:p>
        </w:tc>
        <w:tc>
          <w:tcPr>
            <w:tcW w:w="77.95pt" w:type="dxa"/>
            <w:shd w:val="clear" w:color="auto" w:fill="BFBFBF"/>
            <w:vAlign w:val="center"/>
          </w:tcPr>
          <w:p w14:paraId="716B4009" w14:textId="77777777" w:rsidR="00EB4B28" w:rsidRPr="00F2004E" w:rsidRDefault="00EB4B28" w:rsidP="00EB4B28">
            <w:pPr>
              <w:spacing w:after="0pt"/>
              <w:rPr>
                <w:rFonts w:ascii="Arial" w:hAnsi="Arial" w:cs="Arial"/>
              </w:rPr>
            </w:pPr>
          </w:p>
        </w:tc>
        <w:tc>
          <w:tcPr>
            <w:tcW w:w="35.45pt" w:type="dxa"/>
            <w:shd w:val="clear" w:color="auto" w:fill="BFBFBF"/>
            <w:vAlign w:val="center"/>
          </w:tcPr>
          <w:p w14:paraId="3A8497F9" w14:textId="77777777" w:rsidR="00EB4B28" w:rsidRPr="00F2004E" w:rsidRDefault="00EB4B28" w:rsidP="00EB4B28">
            <w:pPr>
              <w:spacing w:after="0pt"/>
              <w:rPr>
                <w:rFonts w:ascii="Arial" w:hAnsi="Arial" w:cs="Arial"/>
              </w:rPr>
            </w:pPr>
          </w:p>
        </w:tc>
        <w:tc>
          <w:tcPr>
            <w:tcW w:w="77.95pt" w:type="dxa"/>
            <w:shd w:val="clear" w:color="auto" w:fill="BFBFBF"/>
            <w:vAlign w:val="center"/>
          </w:tcPr>
          <w:p w14:paraId="0BC70B4B" w14:textId="77777777" w:rsidR="00EB4B28" w:rsidRPr="00F2004E" w:rsidRDefault="00EB4B28" w:rsidP="00EB4B28">
            <w:pPr>
              <w:spacing w:after="0pt"/>
              <w:rPr>
                <w:rFonts w:ascii="Arial" w:hAnsi="Arial" w:cs="Arial"/>
              </w:rPr>
            </w:pPr>
          </w:p>
        </w:tc>
      </w:tr>
      <w:tr w:rsidR="00EB4B28" w:rsidRPr="00F2004E" w14:paraId="0CDF6A28" w14:textId="77777777" w:rsidTr="00F2004E">
        <w:tc>
          <w:tcPr>
            <w:tcW w:w="275.75pt" w:type="dxa"/>
            <w:shd w:val="clear" w:color="auto" w:fill="auto"/>
          </w:tcPr>
          <w:p w14:paraId="02B0C663" w14:textId="01ADC1CC"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ARLA10101 Sterilni obliži za prekrivanje ran iz NM</w:t>
            </w:r>
          </w:p>
        </w:tc>
        <w:tc>
          <w:tcPr>
            <w:tcW w:w="77.95pt" w:type="dxa"/>
            <w:shd w:val="clear" w:color="auto" w:fill="auto"/>
            <w:vAlign w:val="center"/>
          </w:tcPr>
          <w:p w14:paraId="52B7632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062FEC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0D4C03B" w14:textId="77777777" w:rsidR="00EB4B28" w:rsidRPr="00F2004E" w:rsidRDefault="00EB4B28" w:rsidP="00EB4B28">
            <w:pPr>
              <w:spacing w:after="0pt"/>
              <w:rPr>
                <w:rFonts w:ascii="Arial" w:hAnsi="Arial" w:cs="Arial"/>
              </w:rPr>
            </w:pPr>
          </w:p>
        </w:tc>
      </w:tr>
      <w:tr w:rsidR="00EB4B28" w:rsidRPr="00F2004E" w14:paraId="74F149E3" w14:textId="77777777" w:rsidTr="00F2004E">
        <w:tc>
          <w:tcPr>
            <w:tcW w:w="275.75pt" w:type="dxa"/>
            <w:shd w:val="clear" w:color="auto" w:fill="auto"/>
          </w:tcPr>
          <w:p w14:paraId="5CFDDF38" w14:textId="01F050D5"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ARLA10102 Obliži za prekrivanje ran</w:t>
            </w:r>
          </w:p>
        </w:tc>
        <w:tc>
          <w:tcPr>
            <w:tcW w:w="77.95pt" w:type="dxa"/>
            <w:shd w:val="clear" w:color="auto" w:fill="auto"/>
            <w:vAlign w:val="center"/>
          </w:tcPr>
          <w:p w14:paraId="12695ED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F68C68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1953A7B" w14:textId="77777777" w:rsidR="00EB4B28" w:rsidRPr="00F2004E" w:rsidRDefault="00EB4B28" w:rsidP="00EB4B28">
            <w:pPr>
              <w:spacing w:after="0pt"/>
              <w:rPr>
                <w:rFonts w:ascii="Arial" w:hAnsi="Arial" w:cs="Arial"/>
              </w:rPr>
            </w:pPr>
          </w:p>
        </w:tc>
      </w:tr>
      <w:tr w:rsidR="00EB4B28" w:rsidRPr="00F2004E" w14:paraId="44911D0B" w14:textId="77777777" w:rsidTr="00F2004E">
        <w:tc>
          <w:tcPr>
            <w:tcW w:w="275.75pt" w:type="dxa"/>
            <w:shd w:val="clear" w:color="auto" w:fill="auto"/>
          </w:tcPr>
          <w:p w14:paraId="5E13BA5B" w14:textId="7B59A4D0"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ARLA10103 Obliži za prekrivanje ran z m.silikonom</w:t>
            </w:r>
          </w:p>
        </w:tc>
        <w:tc>
          <w:tcPr>
            <w:tcW w:w="77.95pt" w:type="dxa"/>
            <w:shd w:val="clear" w:color="auto" w:fill="auto"/>
            <w:vAlign w:val="center"/>
          </w:tcPr>
          <w:p w14:paraId="35E1233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9105C2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3AD25D5" w14:textId="77777777" w:rsidR="00EB4B28" w:rsidRPr="00F2004E" w:rsidRDefault="00EB4B28" w:rsidP="00EB4B28">
            <w:pPr>
              <w:spacing w:after="0pt"/>
              <w:rPr>
                <w:rFonts w:ascii="Arial" w:hAnsi="Arial" w:cs="Arial"/>
              </w:rPr>
            </w:pPr>
          </w:p>
        </w:tc>
      </w:tr>
      <w:tr w:rsidR="00EB4B28" w:rsidRPr="00F2004E" w14:paraId="19EA9FF8" w14:textId="77777777" w:rsidTr="00F2004E">
        <w:tc>
          <w:tcPr>
            <w:tcW w:w="275.75pt" w:type="dxa"/>
            <w:shd w:val="clear" w:color="auto" w:fill="auto"/>
          </w:tcPr>
          <w:p w14:paraId="303C7B95" w14:textId="3914C18F"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ARLA10201 Obliži za prekrivanje vbodnega mesta</w:t>
            </w:r>
          </w:p>
        </w:tc>
        <w:tc>
          <w:tcPr>
            <w:tcW w:w="77.95pt" w:type="dxa"/>
            <w:shd w:val="clear" w:color="auto" w:fill="auto"/>
            <w:vAlign w:val="center"/>
          </w:tcPr>
          <w:p w14:paraId="1B5DC69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7976E6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774764A" w14:textId="77777777" w:rsidR="00EB4B28" w:rsidRPr="00F2004E" w:rsidRDefault="00EB4B28" w:rsidP="00EB4B28">
            <w:pPr>
              <w:spacing w:after="0pt"/>
              <w:rPr>
                <w:rFonts w:ascii="Arial" w:hAnsi="Arial" w:cs="Arial"/>
              </w:rPr>
            </w:pPr>
          </w:p>
        </w:tc>
      </w:tr>
      <w:tr w:rsidR="00EB4B28" w:rsidRPr="00F2004E" w14:paraId="4B4027EE" w14:textId="77777777" w:rsidTr="00F2004E">
        <w:tc>
          <w:tcPr>
            <w:tcW w:w="275.75pt" w:type="dxa"/>
            <w:shd w:val="clear" w:color="auto" w:fill="auto"/>
          </w:tcPr>
          <w:p w14:paraId="1734555B" w14:textId="6C5262D6"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ARLA10202 Obliži za prekrivanje v.m. venskega kat</w:t>
            </w:r>
          </w:p>
        </w:tc>
        <w:tc>
          <w:tcPr>
            <w:tcW w:w="77.95pt" w:type="dxa"/>
            <w:shd w:val="clear" w:color="auto" w:fill="auto"/>
            <w:vAlign w:val="center"/>
          </w:tcPr>
          <w:p w14:paraId="4DBB4EB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5C68C7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D081CA8" w14:textId="77777777" w:rsidR="00EB4B28" w:rsidRPr="00F2004E" w:rsidRDefault="00EB4B28" w:rsidP="00EB4B28">
            <w:pPr>
              <w:spacing w:after="0pt"/>
              <w:rPr>
                <w:rFonts w:ascii="Arial" w:hAnsi="Arial" w:cs="Arial"/>
              </w:rPr>
            </w:pPr>
          </w:p>
        </w:tc>
      </w:tr>
      <w:tr w:rsidR="00EB4B28" w:rsidRPr="00F2004E" w14:paraId="21C4A96B" w14:textId="77777777" w:rsidTr="00F2004E">
        <w:tc>
          <w:tcPr>
            <w:tcW w:w="275.75pt" w:type="dxa"/>
            <w:shd w:val="clear" w:color="auto" w:fill="auto"/>
          </w:tcPr>
          <w:p w14:paraId="3C03BCED" w14:textId="2FA6AE6B"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ARLA10301 Mrežice z nevtralnimi mazili</w:t>
            </w:r>
          </w:p>
        </w:tc>
        <w:tc>
          <w:tcPr>
            <w:tcW w:w="77.95pt" w:type="dxa"/>
            <w:shd w:val="clear" w:color="auto" w:fill="auto"/>
            <w:vAlign w:val="center"/>
          </w:tcPr>
          <w:p w14:paraId="7673B46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FDD9BC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3AD1328" w14:textId="77777777" w:rsidR="00EB4B28" w:rsidRPr="00F2004E" w:rsidRDefault="00EB4B28" w:rsidP="00EB4B28">
            <w:pPr>
              <w:spacing w:after="0pt"/>
              <w:rPr>
                <w:rFonts w:ascii="Arial" w:hAnsi="Arial" w:cs="Arial"/>
              </w:rPr>
            </w:pPr>
          </w:p>
        </w:tc>
      </w:tr>
      <w:tr w:rsidR="00EB4B28" w:rsidRPr="00F2004E" w14:paraId="1521FB45" w14:textId="77777777" w:rsidTr="00F2004E">
        <w:tc>
          <w:tcPr>
            <w:tcW w:w="275.75pt" w:type="dxa"/>
            <w:shd w:val="clear" w:color="auto" w:fill="auto"/>
          </w:tcPr>
          <w:p w14:paraId="06E1BF81" w14:textId="287E1052"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ARLA10302 Kontaktna mrežica s srebrom</w:t>
            </w:r>
          </w:p>
        </w:tc>
        <w:tc>
          <w:tcPr>
            <w:tcW w:w="77.95pt" w:type="dxa"/>
            <w:shd w:val="clear" w:color="auto" w:fill="auto"/>
            <w:vAlign w:val="center"/>
          </w:tcPr>
          <w:p w14:paraId="1D7C650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83D4524"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192505D" w14:textId="77777777" w:rsidR="00EB4B28" w:rsidRPr="00F2004E" w:rsidRDefault="00EB4B28" w:rsidP="00EB4B28">
            <w:pPr>
              <w:spacing w:after="0pt"/>
              <w:rPr>
                <w:rFonts w:ascii="Arial" w:hAnsi="Arial" w:cs="Arial"/>
              </w:rPr>
            </w:pPr>
          </w:p>
        </w:tc>
      </w:tr>
      <w:tr w:rsidR="00EB4B28" w:rsidRPr="00F2004E" w14:paraId="2C784E39" w14:textId="77777777" w:rsidTr="00F2004E">
        <w:tc>
          <w:tcPr>
            <w:tcW w:w="275.75pt" w:type="dxa"/>
            <w:shd w:val="clear" w:color="auto" w:fill="auto"/>
          </w:tcPr>
          <w:p w14:paraId="52F34468" w14:textId="0744DE47"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ARLA10304 Silikonske mrežice</w:t>
            </w:r>
          </w:p>
        </w:tc>
        <w:tc>
          <w:tcPr>
            <w:tcW w:w="77.95pt" w:type="dxa"/>
            <w:shd w:val="clear" w:color="auto" w:fill="auto"/>
            <w:vAlign w:val="center"/>
          </w:tcPr>
          <w:p w14:paraId="599426C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3A0170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F9F471F" w14:textId="77777777" w:rsidR="00EB4B28" w:rsidRPr="00F2004E" w:rsidRDefault="00EB4B28" w:rsidP="00EB4B28">
            <w:pPr>
              <w:spacing w:after="0pt"/>
              <w:rPr>
                <w:rFonts w:ascii="Arial" w:hAnsi="Arial" w:cs="Arial"/>
              </w:rPr>
            </w:pPr>
          </w:p>
        </w:tc>
      </w:tr>
      <w:tr w:rsidR="00EB4B28" w:rsidRPr="00F2004E" w14:paraId="6753C40B" w14:textId="77777777" w:rsidTr="00F2004E">
        <w:tc>
          <w:tcPr>
            <w:tcW w:w="275.75pt" w:type="dxa"/>
            <w:shd w:val="clear" w:color="auto" w:fill="auto"/>
          </w:tcPr>
          <w:p w14:paraId="0AEE79E0" w14:textId="1890D073"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ARLA10401 Obloge z aktivnim ogljem in srebrom</w:t>
            </w:r>
          </w:p>
        </w:tc>
        <w:tc>
          <w:tcPr>
            <w:tcW w:w="77.95pt" w:type="dxa"/>
            <w:shd w:val="clear" w:color="auto" w:fill="auto"/>
            <w:vAlign w:val="center"/>
          </w:tcPr>
          <w:p w14:paraId="79C62AD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2674BB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FD1310F" w14:textId="77777777" w:rsidR="00EB4B28" w:rsidRPr="00F2004E" w:rsidRDefault="00EB4B28" w:rsidP="00EB4B28">
            <w:pPr>
              <w:spacing w:after="0pt"/>
              <w:rPr>
                <w:rFonts w:ascii="Arial" w:hAnsi="Arial" w:cs="Arial"/>
              </w:rPr>
            </w:pPr>
          </w:p>
        </w:tc>
      </w:tr>
      <w:tr w:rsidR="00EB4B28" w:rsidRPr="00F2004E" w14:paraId="52879EE2" w14:textId="77777777" w:rsidTr="00F2004E">
        <w:tc>
          <w:tcPr>
            <w:tcW w:w="275.75pt" w:type="dxa"/>
            <w:shd w:val="clear" w:color="auto" w:fill="auto"/>
          </w:tcPr>
          <w:p w14:paraId="4F3BF6F1" w14:textId="06997BF6"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ARLA10403 Obloge z dodatkom Ringer raztopine</w:t>
            </w:r>
          </w:p>
        </w:tc>
        <w:tc>
          <w:tcPr>
            <w:tcW w:w="77.95pt" w:type="dxa"/>
            <w:shd w:val="clear" w:color="auto" w:fill="auto"/>
            <w:vAlign w:val="center"/>
          </w:tcPr>
          <w:p w14:paraId="4A7D5E6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69A9F7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4E50F45" w14:textId="77777777" w:rsidR="00EB4B28" w:rsidRPr="00F2004E" w:rsidRDefault="00EB4B28" w:rsidP="00EB4B28">
            <w:pPr>
              <w:spacing w:after="0pt"/>
              <w:rPr>
                <w:rFonts w:ascii="Arial" w:hAnsi="Arial" w:cs="Arial"/>
              </w:rPr>
            </w:pPr>
          </w:p>
        </w:tc>
      </w:tr>
      <w:tr w:rsidR="00EB4B28" w:rsidRPr="00F2004E" w14:paraId="3093C455" w14:textId="77777777" w:rsidTr="00F2004E">
        <w:tc>
          <w:tcPr>
            <w:tcW w:w="275.75pt" w:type="dxa"/>
            <w:shd w:val="clear" w:color="auto" w:fill="auto"/>
          </w:tcPr>
          <w:p w14:paraId="7AFC74DF" w14:textId="19B140B9"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ARLA10501 Polprepustni filmi</w:t>
            </w:r>
          </w:p>
        </w:tc>
        <w:tc>
          <w:tcPr>
            <w:tcW w:w="77.95pt" w:type="dxa"/>
            <w:shd w:val="clear" w:color="auto" w:fill="auto"/>
            <w:vAlign w:val="center"/>
          </w:tcPr>
          <w:p w14:paraId="421C991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E2A71A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D571380" w14:textId="77777777" w:rsidR="00EB4B28" w:rsidRPr="00F2004E" w:rsidRDefault="00EB4B28" w:rsidP="00EB4B28">
            <w:pPr>
              <w:spacing w:after="0pt"/>
              <w:rPr>
                <w:rFonts w:ascii="Arial" w:hAnsi="Arial" w:cs="Arial"/>
              </w:rPr>
            </w:pPr>
          </w:p>
        </w:tc>
      </w:tr>
      <w:tr w:rsidR="00EB4B28" w:rsidRPr="00F2004E" w14:paraId="50683F15" w14:textId="77777777" w:rsidTr="00F2004E">
        <w:tc>
          <w:tcPr>
            <w:tcW w:w="275.75pt" w:type="dxa"/>
            <w:shd w:val="clear" w:color="auto" w:fill="auto"/>
          </w:tcPr>
          <w:p w14:paraId="34B645F1" w14:textId="400CB6F3"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ARLA10602 Obloge hidrokoloidne</w:t>
            </w:r>
          </w:p>
        </w:tc>
        <w:tc>
          <w:tcPr>
            <w:tcW w:w="77.95pt" w:type="dxa"/>
            <w:shd w:val="clear" w:color="auto" w:fill="auto"/>
            <w:vAlign w:val="center"/>
          </w:tcPr>
          <w:p w14:paraId="4FA60BE9"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023CFE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8EC6840" w14:textId="77777777" w:rsidR="00EB4B28" w:rsidRPr="00F2004E" w:rsidRDefault="00EB4B28" w:rsidP="00EB4B28">
            <w:pPr>
              <w:spacing w:after="0pt"/>
              <w:rPr>
                <w:rFonts w:ascii="Arial" w:hAnsi="Arial" w:cs="Arial"/>
              </w:rPr>
            </w:pPr>
          </w:p>
        </w:tc>
      </w:tr>
      <w:tr w:rsidR="00EB4B28" w:rsidRPr="00F2004E" w14:paraId="27D537B8" w14:textId="77777777" w:rsidTr="00F2004E">
        <w:tc>
          <w:tcPr>
            <w:tcW w:w="275.75pt" w:type="dxa"/>
            <w:shd w:val="clear" w:color="auto" w:fill="auto"/>
          </w:tcPr>
          <w:p w14:paraId="6AF9722F" w14:textId="42D35587"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ARLA10603 Tanke hidrokoloidne obloge 1</w:t>
            </w:r>
          </w:p>
        </w:tc>
        <w:tc>
          <w:tcPr>
            <w:tcW w:w="77.95pt" w:type="dxa"/>
            <w:shd w:val="clear" w:color="auto" w:fill="auto"/>
            <w:vAlign w:val="center"/>
          </w:tcPr>
          <w:p w14:paraId="7E9E614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D0678F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C5C9BE4" w14:textId="77777777" w:rsidR="00EB4B28" w:rsidRPr="00F2004E" w:rsidRDefault="00EB4B28" w:rsidP="00EB4B28">
            <w:pPr>
              <w:spacing w:after="0pt"/>
              <w:rPr>
                <w:rFonts w:ascii="Arial" w:hAnsi="Arial" w:cs="Arial"/>
              </w:rPr>
            </w:pPr>
          </w:p>
        </w:tc>
      </w:tr>
      <w:tr w:rsidR="00EB4B28" w:rsidRPr="00F2004E" w14:paraId="4A43EA13" w14:textId="77777777" w:rsidTr="00F2004E">
        <w:tc>
          <w:tcPr>
            <w:tcW w:w="275.75pt" w:type="dxa"/>
            <w:shd w:val="clear" w:color="auto" w:fill="auto"/>
          </w:tcPr>
          <w:p w14:paraId="321533EB" w14:textId="4085004C" w:rsidR="00EB4B28" w:rsidRPr="00F2004E" w:rsidRDefault="00EB4B28" w:rsidP="00EB4B28">
            <w:pPr>
              <w:spacing w:after="0pt"/>
              <w:rPr>
                <w:rFonts w:ascii="Arial" w:eastAsia="Times New Roman" w:hAnsi="Arial" w:cs="Arial"/>
              </w:rPr>
            </w:pPr>
            <w:r w:rsidRPr="00F2004E">
              <w:rPr>
                <w:rFonts w:ascii="Arial" w:eastAsia="Times New Roman" w:hAnsi="Arial" w:cs="Arial"/>
                <w:color w:val="000000"/>
                <w:lang w:eastAsia="sl-SI"/>
              </w:rPr>
              <w:t>ARLA10605 Hidrokoloidne paste, geli</w:t>
            </w:r>
          </w:p>
        </w:tc>
        <w:tc>
          <w:tcPr>
            <w:tcW w:w="77.95pt" w:type="dxa"/>
            <w:shd w:val="clear" w:color="auto" w:fill="auto"/>
            <w:vAlign w:val="center"/>
          </w:tcPr>
          <w:p w14:paraId="72759A4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4AD9DA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386825D" w14:textId="77777777" w:rsidR="00EB4B28" w:rsidRPr="00F2004E" w:rsidRDefault="00EB4B28" w:rsidP="00EB4B28">
            <w:pPr>
              <w:spacing w:after="0pt"/>
              <w:rPr>
                <w:rFonts w:ascii="Arial" w:hAnsi="Arial" w:cs="Arial"/>
              </w:rPr>
            </w:pPr>
          </w:p>
        </w:tc>
      </w:tr>
      <w:tr w:rsidR="00EB4B28" w:rsidRPr="00F2004E" w14:paraId="1EE56E34" w14:textId="77777777" w:rsidTr="00F2004E">
        <w:tc>
          <w:tcPr>
            <w:tcW w:w="275.75pt" w:type="dxa"/>
            <w:shd w:val="clear" w:color="auto" w:fill="auto"/>
          </w:tcPr>
          <w:p w14:paraId="4C7D78C8" w14:textId="49693ECC" w:rsidR="00EB4B28" w:rsidRPr="00F2004E" w:rsidRDefault="00EB4B28" w:rsidP="00EB4B28">
            <w:pPr>
              <w:spacing w:after="0pt"/>
              <w:rPr>
                <w:rFonts w:ascii="Arial" w:hAnsi="Arial" w:cs="Arial"/>
              </w:rPr>
            </w:pPr>
            <w:r w:rsidRPr="00F2004E">
              <w:rPr>
                <w:rFonts w:ascii="Arial" w:eastAsia="Times New Roman" w:hAnsi="Arial" w:cs="Arial"/>
                <w:color w:val="000000"/>
                <w:lang w:eastAsia="sl-SI"/>
              </w:rPr>
              <w:t>ARLA10607 Obloge iz hidrof.,visoko vp. + ionski Hg</w:t>
            </w:r>
          </w:p>
        </w:tc>
        <w:tc>
          <w:tcPr>
            <w:tcW w:w="77.95pt" w:type="dxa"/>
            <w:shd w:val="clear" w:color="auto" w:fill="auto"/>
            <w:vAlign w:val="center"/>
          </w:tcPr>
          <w:p w14:paraId="048F789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F11C38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785B109" w14:textId="77777777" w:rsidR="00EB4B28" w:rsidRPr="00F2004E" w:rsidRDefault="00EB4B28" w:rsidP="00EB4B28">
            <w:pPr>
              <w:spacing w:after="0pt"/>
              <w:rPr>
                <w:rFonts w:ascii="Arial" w:hAnsi="Arial" w:cs="Arial"/>
              </w:rPr>
            </w:pPr>
          </w:p>
        </w:tc>
      </w:tr>
      <w:tr w:rsidR="00EB4B28" w:rsidRPr="00F2004E" w14:paraId="1E7FE611" w14:textId="77777777" w:rsidTr="00F2004E">
        <w:tc>
          <w:tcPr>
            <w:tcW w:w="275.75pt" w:type="dxa"/>
            <w:shd w:val="clear" w:color="auto" w:fill="auto"/>
          </w:tcPr>
          <w:p w14:paraId="34C1F2FE" w14:textId="659AF41F" w:rsidR="00EB4B28" w:rsidRPr="00F2004E" w:rsidRDefault="00EB4B28" w:rsidP="00EB4B28">
            <w:pPr>
              <w:spacing w:after="0pt"/>
              <w:rPr>
                <w:rFonts w:ascii="Arial" w:eastAsia="Times New Roman" w:hAnsi="Arial" w:cs="Arial"/>
                <w:b/>
                <w:bCs/>
              </w:rPr>
            </w:pPr>
            <w:r w:rsidRPr="00F2004E">
              <w:rPr>
                <w:rFonts w:ascii="Arial" w:eastAsia="Times New Roman" w:hAnsi="Arial" w:cs="Arial"/>
                <w:color w:val="000000"/>
                <w:lang w:eastAsia="sl-SI"/>
              </w:rPr>
              <w:t>ARLA10608 Obloge iz hidrof.,visoko vp.</w:t>
            </w:r>
          </w:p>
        </w:tc>
        <w:tc>
          <w:tcPr>
            <w:tcW w:w="77.95pt" w:type="dxa"/>
            <w:shd w:val="clear" w:color="auto" w:fill="auto"/>
            <w:vAlign w:val="center"/>
          </w:tcPr>
          <w:p w14:paraId="0F93BBB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194185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977A84A" w14:textId="77777777" w:rsidR="00EB4B28" w:rsidRPr="00F2004E" w:rsidRDefault="00EB4B28" w:rsidP="00EB4B28">
            <w:pPr>
              <w:spacing w:after="0pt"/>
              <w:rPr>
                <w:rFonts w:ascii="Arial" w:hAnsi="Arial" w:cs="Arial"/>
              </w:rPr>
            </w:pPr>
          </w:p>
        </w:tc>
      </w:tr>
      <w:tr w:rsidR="00EB4B28" w:rsidRPr="00F2004E" w14:paraId="0D56BBDB" w14:textId="77777777" w:rsidTr="00F2004E">
        <w:tc>
          <w:tcPr>
            <w:tcW w:w="275.75pt" w:type="dxa"/>
            <w:shd w:val="clear" w:color="auto" w:fill="auto"/>
          </w:tcPr>
          <w:p w14:paraId="2F796C5B" w14:textId="04942534" w:rsidR="00EB4B28" w:rsidRPr="00F2004E" w:rsidRDefault="00EB4B28" w:rsidP="00EB4B28">
            <w:pPr>
              <w:spacing w:after="0pt"/>
              <w:rPr>
                <w:rFonts w:ascii="Arial" w:eastAsia="Times New Roman" w:hAnsi="Arial" w:cs="Arial"/>
              </w:rPr>
            </w:pPr>
            <w:r w:rsidRPr="00F2004E">
              <w:rPr>
                <w:rFonts w:ascii="Arial" w:eastAsia="Times New Roman" w:hAnsi="Arial" w:cs="Arial"/>
                <w:color w:val="000000"/>
                <w:lang w:eastAsia="sl-SI"/>
              </w:rPr>
              <w:lastRenderedPageBreak/>
              <w:t>ARLA10610 Obloge iz hidrofibre z dodatkom</w:t>
            </w:r>
          </w:p>
        </w:tc>
        <w:tc>
          <w:tcPr>
            <w:tcW w:w="77.95pt" w:type="dxa"/>
            <w:shd w:val="clear" w:color="auto" w:fill="auto"/>
            <w:vAlign w:val="center"/>
          </w:tcPr>
          <w:p w14:paraId="603E9CB9"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D0F51DA"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FC40092" w14:textId="77777777" w:rsidR="00EB4B28" w:rsidRPr="00F2004E" w:rsidRDefault="00EB4B28" w:rsidP="00EB4B28">
            <w:pPr>
              <w:spacing w:after="0pt"/>
              <w:rPr>
                <w:rFonts w:ascii="Arial" w:hAnsi="Arial" w:cs="Arial"/>
              </w:rPr>
            </w:pPr>
          </w:p>
        </w:tc>
      </w:tr>
      <w:tr w:rsidR="00EB4B28" w:rsidRPr="00F2004E" w14:paraId="1414DA3B" w14:textId="77777777" w:rsidTr="00F2004E">
        <w:trPr>
          <w:trHeight w:val="297"/>
        </w:trPr>
        <w:tc>
          <w:tcPr>
            <w:tcW w:w="275.75pt" w:type="dxa"/>
            <w:shd w:val="clear" w:color="auto" w:fill="auto"/>
          </w:tcPr>
          <w:p w14:paraId="4357C51D" w14:textId="4263EA7F"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ARLA10611 Pasta s srebrom</w:t>
            </w:r>
          </w:p>
        </w:tc>
        <w:tc>
          <w:tcPr>
            <w:tcW w:w="77.95pt" w:type="dxa"/>
            <w:shd w:val="clear" w:color="auto" w:fill="auto"/>
            <w:vAlign w:val="center"/>
          </w:tcPr>
          <w:p w14:paraId="1931BCA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41E573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B039917" w14:textId="77777777" w:rsidR="00EB4B28" w:rsidRPr="00F2004E" w:rsidRDefault="00EB4B28" w:rsidP="00EB4B28">
            <w:pPr>
              <w:spacing w:after="0pt"/>
              <w:rPr>
                <w:rFonts w:ascii="Arial" w:hAnsi="Arial" w:cs="Arial"/>
              </w:rPr>
            </w:pPr>
          </w:p>
        </w:tc>
      </w:tr>
      <w:tr w:rsidR="00EB4B28" w:rsidRPr="00F2004E" w14:paraId="278C41CE" w14:textId="77777777" w:rsidTr="00F2004E">
        <w:trPr>
          <w:trHeight w:val="297"/>
        </w:trPr>
        <w:tc>
          <w:tcPr>
            <w:tcW w:w="275.75pt" w:type="dxa"/>
            <w:shd w:val="clear" w:color="auto" w:fill="auto"/>
          </w:tcPr>
          <w:p w14:paraId="7334CF4C" w14:textId="0E27E33B"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ARLA10612 Obloge iz hidrofiber s srebrom</w:t>
            </w:r>
          </w:p>
        </w:tc>
        <w:tc>
          <w:tcPr>
            <w:tcW w:w="77.95pt" w:type="dxa"/>
            <w:shd w:val="clear" w:color="auto" w:fill="auto"/>
            <w:vAlign w:val="center"/>
          </w:tcPr>
          <w:p w14:paraId="4C018EB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2CD094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EE9B9DE" w14:textId="77777777" w:rsidR="00EB4B28" w:rsidRPr="00F2004E" w:rsidRDefault="00EB4B28" w:rsidP="00EB4B28">
            <w:pPr>
              <w:spacing w:after="0pt"/>
              <w:rPr>
                <w:rFonts w:ascii="Arial" w:hAnsi="Arial" w:cs="Arial"/>
              </w:rPr>
            </w:pPr>
          </w:p>
        </w:tc>
      </w:tr>
      <w:tr w:rsidR="00EB4B28" w:rsidRPr="00F2004E" w14:paraId="7AB4070A" w14:textId="77777777" w:rsidTr="00F2004E">
        <w:trPr>
          <w:trHeight w:val="297"/>
        </w:trPr>
        <w:tc>
          <w:tcPr>
            <w:tcW w:w="275.75pt" w:type="dxa"/>
            <w:shd w:val="clear" w:color="auto" w:fill="auto"/>
          </w:tcPr>
          <w:p w14:paraId="20616BFB" w14:textId="2B4500C9"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ARLA10702 Visoko vpojne obloge brez lep. roba</w:t>
            </w:r>
          </w:p>
        </w:tc>
        <w:tc>
          <w:tcPr>
            <w:tcW w:w="77.95pt" w:type="dxa"/>
            <w:shd w:val="clear" w:color="auto" w:fill="auto"/>
            <w:vAlign w:val="center"/>
          </w:tcPr>
          <w:p w14:paraId="5478493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59D6BF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343CA49" w14:textId="77777777" w:rsidR="00EB4B28" w:rsidRPr="00F2004E" w:rsidRDefault="00EB4B28" w:rsidP="00EB4B28">
            <w:pPr>
              <w:spacing w:after="0pt"/>
              <w:rPr>
                <w:rFonts w:ascii="Arial" w:hAnsi="Arial" w:cs="Arial"/>
              </w:rPr>
            </w:pPr>
          </w:p>
        </w:tc>
      </w:tr>
      <w:tr w:rsidR="00EB4B28" w:rsidRPr="00F2004E" w14:paraId="72566ED7" w14:textId="77777777" w:rsidTr="00F2004E">
        <w:trPr>
          <w:trHeight w:val="297"/>
        </w:trPr>
        <w:tc>
          <w:tcPr>
            <w:tcW w:w="275.75pt" w:type="dxa"/>
            <w:shd w:val="clear" w:color="auto" w:fill="auto"/>
          </w:tcPr>
          <w:p w14:paraId="677F177F" w14:textId="113BFB42"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ARLA10703 Obloge iz poliur. pene posebnih oblik</w:t>
            </w:r>
          </w:p>
        </w:tc>
        <w:tc>
          <w:tcPr>
            <w:tcW w:w="77.95pt" w:type="dxa"/>
            <w:shd w:val="clear" w:color="auto" w:fill="auto"/>
            <w:vAlign w:val="center"/>
          </w:tcPr>
          <w:p w14:paraId="11B54F9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3B9F46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FE2940C" w14:textId="77777777" w:rsidR="00EB4B28" w:rsidRPr="00F2004E" w:rsidRDefault="00EB4B28" w:rsidP="00EB4B28">
            <w:pPr>
              <w:spacing w:after="0pt"/>
              <w:rPr>
                <w:rFonts w:ascii="Arial" w:hAnsi="Arial" w:cs="Arial"/>
              </w:rPr>
            </w:pPr>
          </w:p>
        </w:tc>
      </w:tr>
      <w:tr w:rsidR="00EB4B28" w:rsidRPr="00F2004E" w14:paraId="460E584F" w14:textId="77777777" w:rsidTr="00F2004E">
        <w:trPr>
          <w:trHeight w:val="297"/>
        </w:trPr>
        <w:tc>
          <w:tcPr>
            <w:tcW w:w="275.75pt" w:type="dxa"/>
            <w:shd w:val="clear" w:color="auto" w:fill="auto"/>
          </w:tcPr>
          <w:p w14:paraId="78E7302E" w14:textId="4522DD75"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ARLA10705 Obloga za oskrbo traheostome</w:t>
            </w:r>
          </w:p>
        </w:tc>
        <w:tc>
          <w:tcPr>
            <w:tcW w:w="77.95pt" w:type="dxa"/>
            <w:shd w:val="clear" w:color="auto" w:fill="auto"/>
            <w:vAlign w:val="center"/>
          </w:tcPr>
          <w:p w14:paraId="58303B2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D59933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0729016" w14:textId="77777777" w:rsidR="00EB4B28" w:rsidRPr="00F2004E" w:rsidRDefault="00EB4B28" w:rsidP="00EB4B28">
            <w:pPr>
              <w:spacing w:after="0pt"/>
              <w:rPr>
                <w:rFonts w:ascii="Arial" w:hAnsi="Arial" w:cs="Arial"/>
              </w:rPr>
            </w:pPr>
          </w:p>
        </w:tc>
      </w:tr>
      <w:tr w:rsidR="00EB4B28" w:rsidRPr="00F2004E" w14:paraId="0E466D16" w14:textId="77777777" w:rsidTr="00F2004E">
        <w:trPr>
          <w:trHeight w:val="297"/>
        </w:trPr>
        <w:tc>
          <w:tcPr>
            <w:tcW w:w="275.75pt" w:type="dxa"/>
            <w:shd w:val="clear" w:color="auto" w:fill="auto"/>
          </w:tcPr>
          <w:p w14:paraId="2F5EB102" w14:textId="65969A1C"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ARLA10707 Podloga z hidrofilnim poliuret. matrik.</w:t>
            </w:r>
          </w:p>
        </w:tc>
        <w:tc>
          <w:tcPr>
            <w:tcW w:w="77.95pt" w:type="dxa"/>
            <w:shd w:val="clear" w:color="auto" w:fill="auto"/>
            <w:vAlign w:val="center"/>
          </w:tcPr>
          <w:p w14:paraId="5EB964A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9574D1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535067A" w14:textId="77777777" w:rsidR="00EB4B28" w:rsidRPr="00F2004E" w:rsidRDefault="00EB4B28" w:rsidP="00EB4B28">
            <w:pPr>
              <w:spacing w:after="0pt"/>
              <w:rPr>
                <w:rFonts w:ascii="Arial" w:hAnsi="Arial" w:cs="Arial"/>
              </w:rPr>
            </w:pPr>
          </w:p>
        </w:tc>
      </w:tr>
      <w:tr w:rsidR="00EB4B28" w:rsidRPr="00F2004E" w14:paraId="4D02005E" w14:textId="77777777" w:rsidTr="00F2004E">
        <w:trPr>
          <w:trHeight w:val="297"/>
        </w:trPr>
        <w:tc>
          <w:tcPr>
            <w:tcW w:w="275.75pt" w:type="dxa"/>
            <w:shd w:val="clear" w:color="auto" w:fill="auto"/>
          </w:tcPr>
          <w:p w14:paraId="3ED394B9" w14:textId="5DA2FE62"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ARLA10708 Podloga z hidrof.poliurt.matrik.in Ag</w:t>
            </w:r>
          </w:p>
        </w:tc>
        <w:tc>
          <w:tcPr>
            <w:tcW w:w="77.95pt" w:type="dxa"/>
            <w:shd w:val="clear" w:color="auto" w:fill="auto"/>
            <w:vAlign w:val="center"/>
          </w:tcPr>
          <w:p w14:paraId="55FD4BB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14F2C8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56D4BCF" w14:textId="77777777" w:rsidR="00EB4B28" w:rsidRPr="00F2004E" w:rsidRDefault="00EB4B28" w:rsidP="00EB4B28">
            <w:pPr>
              <w:spacing w:after="0pt"/>
              <w:rPr>
                <w:rFonts w:ascii="Arial" w:hAnsi="Arial" w:cs="Arial"/>
              </w:rPr>
            </w:pPr>
          </w:p>
        </w:tc>
      </w:tr>
      <w:tr w:rsidR="00EB4B28" w:rsidRPr="00F2004E" w14:paraId="2CFD9D50" w14:textId="77777777" w:rsidTr="00F2004E">
        <w:trPr>
          <w:trHeight w:val="297"/>
        </w:trPr>
        <w:tc>
          <w:tcPr>
            <w:tcW w:w="275.75pt" w:type="dxa"/>
            <w:shd w:val="clear" w:color="auto" w:fill="auto"/>
          </w:tcPr>
          <w:p w14:paraId="60D4EA84" w14:textId="5105EA1D"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ARLA10711 Poliuret. pene z mehkim silikonom</w:t>
            </w:r>
          </w:p>
        </w:tc>
        <w:tc>
          <w:tcPr>
            <w:tcW w:w="77.95pt" w:type="dxa"/>
            <w:shd w:val="clear" w:color="auto" w:fill="auto"/>
            <w:vAlign w:val="center"/>
          </w:tcPr>
          <w:p w14:paraId="6335B80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EE1918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E97B4BD" w14:textId="77777777" w:rsidR="00EB4B28" w:rsidRPr="00F2004E" w:rsidRDefault="00EB4B28" w:rsidP="00EB4B28">
            <w:pPr>
              <w:spacing w:after="0pt"/>
              <w:rPr>
                <w:rFonts w:ascii="Arial" w:hAnsi="Arial" w:cs="Arial"/>
              </w:rPr>
            </w:pPr>
          </w:p>
        </w:tc>
      </w:tr>
      <w:tr w:rsidR="00EB4B28" w:rsidRPr="00F2004E" w14:paraId="4D876C81" w14:textId="77777777" w:rsidTr="00F2004E">
        <w:trPr>
          <w:trHeight w:val="297"/>
        </w:trPr>
        <w:tc>
          <w:tcPr>
            <w:tcW w:w="275.75pt" w:type="dxa"/>
            <w:shd w:val="clear" w:color="auto" w:fill="auto"/>
          </w:tcPr>
          <w:p w14:paraId="1888DA0F" w14:textId="6AF345AE"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ARLA10712 Obloge iz poliur. silik., za križnico</w:t>
            </w:r>
          </w:p>
        </w:tc>
        <w:tc>
          <w:tcPr>
            <w:tcW w:w="77.95pt" w:type="dxa"/>
            <w:shd w:val="clear" w:color="auto" w:fill="auto"/>
            <w:vAlign w:val="center"/>
          </w:tcPr>
          <w:p w14:paraId="55223CA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D7EA0C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DEAA34C" w14:textId="77777777" w:rsidR="00EB4B28" w:rsidRPr="00F2004E" w:rsidRDefault="00EB4B28" w:rsidP="00EB4B28">
            <w:pPr>
              <w:spacing w:after="0pt"/>
              <w:rPr>
                <w:rFonts w:ascii="Arial" w:hAnsi="Arial" w:cs="Arial"/>
              </w:rPr>
            </w:pPr>
          </w:p>
        </w:tc>
      </w:tr>
      <w:tr w:rsidR="00EB4B28" w:rsidRPr="00F2004E" w14:paraId="7C198362" w14:textId="77777777" w:rsidTr="00F2004E">
        <w:trPr>
          <w:trHeight w:val="297"/>
        </w:trPr>
        <w:tc>
          <w:tcPr>
            <w:tcW w:w="275.75pt" w:type="dxa"/>
            <w:shd w:val="clear" w:color="auto" w:fill="auto"/>
          </w:tcPr>
          <w:p w14:paraId="5F5A7F28" w14:textId="11C51AAD"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ARLA10713 Obloge iz poliu. s silik. lepilnim robom</w:t>
            </w:r>
          </w:p>
        </w:tc>
        <w:tc>
          <w:tcPr>
            <w:tcW w:w="77.95pt" w:type="dxa"/>
            <w:shd w:val="clear" w:color="auto" w:fill="auto"/>
            <w:vAlign w:val="center"/>
          </w:tcPr>
          <w:p w14:paraId="2DCD09C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DFC245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D0B7879" w14:textId="77777777" w:rsidR="00EB4B28" w:rsidRPr="00F2004E" w:rsidRDefault="00EB4B28" w:rsidP="00EB4B28">
            <w:pPr>
              <w:spacing w:after="0pt"/>
              <w:rPr>
                <w:rFonts w:ascii="Arial" w:hAnsi="Arial" w:cs="Arial"/>
              </w:rPr>
            </w:pPr>
          </w:p>
        </w:tc>
      </w:tr>
      <w:tr w:rsidR="00EB4B28" w:rsidRPr="00F2004E" w14:paraId="4C531672" w14:textId="77777777" w:rsidTr="00F2004E">
        <w:trPr>
          <w:trHeight w:val="297"/>
        </w:trPr>
        <w:tc>
          <w:tcPr>
            <w:tcW w:w="275.75pt" w:type="dxa"/>
            <w:shd w:val="clear" w:color="auto" w:fill="auto"/>
          </w:tcPr>
          <w:p w14:paraId="79D2471A" w14:textId="519D1911"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ARLA10714 Obloge poliur.pene, z lepilnim robom</w:t>
            </w:r>
          </w:p>
        </w:tc>
        <w:tc>
          <w:tcPr>
            <w:tcW w:w="77.95pt" w:type="dxa"/>
            <w:shd w:val="clear" w:color="auto" w:fill="auto"/>
            <w:vAlign w:val="center"/>
          </w:tcPr>
          <w:p w14:paraId="12FE9E1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D02C22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DDE1831" w14:textId="77777777" w:rsidR="00EB4B28" w:rsidRPr="00F2004E" w:rsidRDefault="00EB4B28" w:rsidP="00EB4B28">
            <w:pPr>
              <w:spacing w:after="0pt"/>
              <w:rPr>
                <w:rFonts w:ascii="Arial" w:hAnsi="Arial" w:cs="Arial"/>
              </w:rPr>
            </w:pPr>
          </w:p>
        </w:tc>
      </w:tr>
      <w:tr w:rsidR="00EB4B28" w:rsidRPr="00F2004E" w14:paraId="00ABD368" w14:textId="77777777" w:rsidTr="00F2004E">
        <w:trPr>
          <w:trHeight w:val="297"/>
        </w:trPr>
        <w:tc>
          <w:tcPr>
            <w:tcW w:w="275.75pt" w:type="dxa"/>
            <w:shd w:val="clear" w:color="auto" w:fill="auto"/>
          </w:tcPr>
          <w:p w14:paraId="2A90FCFD" w14:textId="12D78030"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ARLA10801 Silikonske poliur. pene, brez leplj.robu</w:t>
            </w:r>
          </w:p>
        </w:tc>
        <w:tc>
          <w:tcPr>
            <w:tcW w:w="77.95pt" w:type="dxa"/>
            <w:shd w:val="clear" w:color="auto" w:fill="auto"/>
            <w:vAlign w:val="center"/>
          </w:tcPr>
          <w:p w14:paraId="17464D2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F09AEF2"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1897074" w14:textId="77777777" w:rsidR="00EB4B28" w:rsidRPr="00F2004E" w:rsidRDefault="00EB4B28" w:rsidP="00EB4B28">
            <w:pPr>
              <w:spacing w:after="0pt"/>
              <w:rPr>
                <w:rFonts w:ascii="Arial" w:hAnsi="Arial" w:cs="Arial"/>
              </w:rPr>
            </w:pPr>
          </w:p>
        </w:tc>
      </w:tr>
      <w:tr w:rsidR="00EB4B28" w:rsidRPr="00F2004E" w14:paraId="027E3036" w14:textId="77777777" w:rsidTr="00F2004E">
        <w:trPr>
          <w:trHeight w:val="297"/>
        </w:trPr>
        <w:tc>
          <w:tcPr>
            <w:tcW w:w="275.75pt" w:type="dxa"/>
            <w:shd w:val="clear" w:color="auto" w:fill="auto"/>
          </w:tcPr>
          <w:p w14:paraId="5AD9F846" w14:textId="705D713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ARLA10802 Silikonska obloga s srebrom</w:t>
            </w:r>
          </w:p>
        </w:tc>
        <w:tc>
          <w:tcPr>
            <w:tcW w:w="77.95pt" w:type="dxa"/>
            <w:shd w:val="clear" w:color="auto" w:fill="auto"/>
            <w:vAlign w:val="center"/>
          </w:tcPr>
          <w:p w14:paraId="771677CF"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3FF387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125CEDF" w14:textId="77777777" w:rsidR="00EB4B28" w:rsidRPr="00F2004E" w:rsidRDefault="00EB4B28" w:rsidP="00EB4B28">
            <w:pPr>
              <w:spacing w:after="0pt"/>
              <w:rPr>
                <w:rFonts w:ascii="Arial" w:hAnsi="Arial" w:cs="Arial"/>
              </w:rPr>
            </w:pPr>
          </w:p>
        </w:tc>
      </w:tr>
      <w:tr w:rsidR="00EB4B28" w:rsidRPr="00F2004E" w14:paraId="3A4861AB" w14:textId="77777777" w:rsidTr="00F2004E">
        <w:trPr>
          <w:trHeight w:val="297"/>
        </w:trPr>
        <w:tc>
          <w:tcPr>
            <w:tcW w:w="275.75pt" w:type="dxa"/>
            <w:shd w:val="clear" w:color="auto" w:fill="auto"/>
          </w:tcPr>
          <w:p w14:paraId="3E0C2A02" w14:textId="4BCCA178"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ARLA10803 Mehke silik. obloge s tanjšo poliur.peno</w:t>
            </w:r>
          </w:p>
        </w:tc>
        <w:tc>
          <w:tcPr>
            <w:tcW w:w="77.95pt" w:type="dxa"/>
            <w:shd w:val="clear" w:color="auto" w:fill="auto"/>
            <w:vAlign w:val="center"/>
          </w:tcPr>
          <w:p w14:paraId="73B476E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D4172A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2D82D24" w14:textId="77777777" w:rsidR="00EB4B28" w:rsidRPr="00F2004E" w:rsidRDefault="00EB4B28" w:rsidP="00EB4B28">
            <w:pPr>
              <w:spacing w:after="0pt"/>
              <w:rPr>
                <w:rFonts w:ascii="Arial" w:hAnsi="Arial" w:cs="Arial"/>
              </w:rPr>
            </w:pPr>
          </w:p>
        </w:tc>
      </w:tr>
      <w:tr w:rsidR="00EB4B28" w:rsidRPr="00F2004E" w14:paraId="422A238D" w14:textId="77777777" w:rsidTr="00F2004E">
        <w:trPr>
          <w:trHeight w:val="297"/>
        </w:trPr>
        <w:tc>
          <w:tcPr>
            <w:tcW w:w="275.75pt" w:type="dxa"/>
            <w:shd w:val="clear" w:color="auto" w:fill="auto"/>
          </w:tcPr>
          <w:p w14:paraId="05D7C1AE" w14:textId="045B60D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ARLA10902 Antimikrobno olje</w:t>
            </w:r>
          </w:p>
        </w:tc>
        <w:tc>
          <w:tcPr>
            <w:tcW w:w="77.95pt" w:type="dxa"/>
            <w:shd w:val="clear" w:color="auto" w:fill="auto"/>
            <w:vAlign w:val="center"/>
          </w:tcPr>
          <w:p w14:paraId="412DF18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A9870B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527C7D5" w14:textId="77777777" w:rsidR="00EB4B28" w:rsidRPr="00F2004E" w:rsidRDefault="00EB4B28" w:rsidP="00EB4B28">
            <w:pPr>
              <w:spacing w:after="0pt"/>
              <w:rPr>
                <w:rFonts w:ascii="Arial" w:hAnsi="Arial" w:cs="Arial"/>
              </w:rPr>
            </w:pPr>
          </w:p>
        </w:tc>
      </w:tr>
      <w:tr w:rsidR="00EB4B28" w:rsidRPr="00F2004E" w14:paraId="375586B6" w14:textId="77777777" w:rsidTr="00F2004E">
        <w:trPr>
          <w:trHeight w:val="297"/>
        </w:trPr>
        <w:tc>
          <w:tcPr>
            <w:tcW w:w="275.75pt" w:type="dxa"/>
            <w:shd w:val="clear" w:color="auto" w:fill="auto"/>
          </w:tcPr>
          <w:p w14:paraId="65A2A4A6" w14:textId="409E252A"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ARLA10903 Gelna obloga za vlažno oskrbo ran</w:t>
            </w:r>
          </w:p>
        </w:tc>
        <w:tc>
          <w:tcPr>
            <w:tcW w:w="77.95pt" w:type="dxa"/>
            <w:shd w:val="clear" w:color="auto" w:fill="auto"/>
            <w:vAlign w:val="center"/>
          </w:tcPr>
          <w:p w14:paraId="2B9358A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EBC2102"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24B219F" w14:textId="77777777" w:rsidR="00EB4B28" w:rsidRPr="00F2004E" w:rsidRDefault="00EB4B28" w:rsidP="00EB4B28">
            <w:pPr>
              <w:spacing w:after="0pt"/>
              <w:rPr>
                <w:rFonts w:ascii="Arial" w:hAnsi="Arial" w:cs="Arial"/>
              </w:rPr>
            </w:pPr>
          </w:p>
        </w:tc>
      </w:tr>
      <w:tr w:rsidR="00EB4B28" w:rsidRPr="00F2004E" w14:paraId="184BAD44" w14:textId="77777777" w:rsidTr="00F2004E">
        <w:trPr>
          <w:trHeight w:val="297"/>
        </w:trPr>
        <w:tc>
          <w:tcPr>
            <w:tcW w:w="275.75pt" w:type="dxa"/>
            <w:shd w:val="clear" w:color="auto" w:fill="auto"/>
          </w:tcPr>
          <w:p w14:paraId="671DC590" w14:textId="0E04A409"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ARLA10904 Hidrogel v aplikatorju</w:t>
            </w:r>
          </w:p>
        </w:tc>
        <w:tc>
          <w:tcPr>
            <w:tcW w:w="77.95pt" w:type="dxa"/>
            <w:shd w:val="clear" w:color="auto" w:fill="auto"/>
            <w:vAlign w:val="center"/>
          </w:tcPr>
          <w:p w14:paraId="7C31102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145CF7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E3592BF" w14:textId="77777777" w:rsidR="00EB4B28" w:rsidRPr="00F2004E" w:rsidRDefault="00EB4B28" w:rsidP="00EB4B28">
            <w:pPr>
              <w:spacing w:after="0pt"/>
              <w:rPr>
                <w:rFonts w:ascii="Arial" w:hAnsi="Arial" w:cs="Arial"/>
              </w:rPr>
            </w:pPr>
          </w:p>
        </w:tc>
      </w:tr>
      <w:tr w:rsidR="00EB4B28" w:rsidRPr="00F2004E" w14:paraId="5FE93709" w14:textId="77777777" w:rsidTr="00F2004E">
        <w:trPr>
          <w:trHeight w:val="297"/>
        </w:trPr>
        <w:tc>
          <w:tcPr>
            <w:tcW w:w="275.75pt" w:type="dxa"/>
            <w:shd w:val="clear" w:color="auto" w:fill="auto"/>
          </w:tcPr>
          <w:p w14:paraId="2A42BCBB" w14:textId="6315B6B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ARLA11001 Alginati obloge z dodatkom Ca, Na</w:t>
            </w:r>
          </w:p>
        </w:tc>
        <w:tc>
          <w:tcPr>
            <w:tcW w:w="77.95pt" w:type="dxa"/>
            <w:shd w:val="clear" w:color="auto" w:fill="auto"/>
            <w:vAlign w:val="center"/>
          </w:tcPr>
          <w:p w14:paraId="5D4F202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F9190A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E66FC48" w14:textId="77777777" w:rsidR="00EB4B28" w:rsidRPr="00F2004E" w:rsidRDefault="00EB4B28" w:rsidP="00EB4B28">
            <w:pPr>
              <w:spacing w:after="0pt"/>
              <w:rPr>
                <w:rFonts w:ascii="Arial" w:hAnsi="Arial" w:cs="Arial"/>
              </w:rPr>
            </w:pPr>
          </w:p>
        </w:tc>
      </w:tr>
      <w:tr w:rsidR="00EB4B28" w:rsidRPr="00F2004E" w14:paraId="5B5B3948" w14:textId="77777777" w:rsidTr="00F2004E">
        <w:trPr>
          <w:trHeight w:val="297"/>
        </w:trPr>
        <w:tc>
          <w:tcPr>
            <w:tcW w:w="275.75pt" w:type="dxa"/>
            <w:shd w:val="clear" w:color="auto" w:fill="auto"/>
          </w:tcPr>
          <w:p w14:paraId="10F14F28" w14:textId="530ECB2A"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ARLA11003 Alginati z elem.Ag+komb.hidro alginatom</w:t>
            </w:r>
          </w:p>
        </w:tc>
        <w:tc>
          <w:tcPr>
            <w:tcW w:w="77.95pt" w:type="dxa"/>
            <w:shd w:val="clear" w:color="auto" w:fill="auto"/>
            <w:vAlign w:val="center"/>
          </w:tcPr>
          <w:p w14:paraId="147660D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C6CD6A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6732B92" w14:textId="77777777" w:rsidR="00EB4B28" w:rsidRPr="00F2004E" w:rsidRDefault="00EB4B28" w:rsidP="00EB4B28">
            <w:pPr>
              <w:spacing w:after="0pt"/>
              <w:rPr>
                <w:rFonts w:ascii="Arial" w:hAnsi="Arial" w:cs="Arial"/>
              </w:rPr>
            </w:pPr>
          </w:p>
        </w:tc>
      </w:tr>
      <w:tr w:rsidR="00EB4B28" w:rsidRPr="00F2004E" w14:paraId="3919B602" w14:textId="77777777" w:rsidTr="00F2004E">
        <w:trPr>
          <w:trHeight w:val="297"/>
        </w:trPr>
        <w:tc>
          <w:tcPr>
            <w:tcW w:w="275.75pt" w:type="dxa"/>
            <w:shd w:val="clear" w:color="auto" w:fill="auto"/>
          </w:tcPr>
          <w:p w14:paraId="55B176AA" w14:textId="7994F7CD"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ARLA11201 Resorbtivne ter. obl. s kolagenom in Ag</w:t>
            </w:r>
          </w:p>
        </w:tc>
        <w:tc>
          <w:tcPr>
            <w:tcW w:w="77.95pt" w:type="dxa"/>
            <w:shd w:val="clear" w:color="auto" w:fill="auto"/>
            <w:vAlign w:val="center"/>
          </w:tcPr>
          <w:p w14:paraId="14224D19"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2F47CC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86440DF" w14:textId="77777777" w:rsidR="00EB4B28" w:rsidRPr="00F2004E" w:rsidRDefault="00EB4B28" w:rsidP="00EB4B28">
            <w:pPr>
              <w:spacing w:after="0pt"/>
              <w:rPr>
                <w:rFonts w:ascii="Arial" w:hAnsi="Arial" w:cs="Arial"/>
              </w:rPr>
            </w:pPr>
          </w:p>
        </w:tc>
      </w:tr>
      <w:tr w:rsidR="00EB4B28" w:rsidRPr="00F2004E" w14:paraId="16A8A39B" w14:textId="77777777" w:rsidTr="00F2004E">
        <w:trPr>
          <w:trHeight w:val="297"/>
        </w:trPr>
        <w:tc>
          <w:tcPr>
            <w:tcW w:w="275.75pt" w:type="dxa"/>
            <w:shd w:val="clear" w:color="auto" w:fill="auto"/>
          </w:tcPr>
          <w:p w14:paraId="2A683309" w14:textId="62F362BD"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ARLA11302 Zaščitni film za zaščito kože v tekočini</w:t>
            </w:r>
          </w:p>
        </w:tc>
        <w:tc>
          <w:tcPr>
            <w:tcW w:w="77.95pt" w:type="dxa"/>
            <w:shd w:val="clear" w:color="auto" w:fill="auto"/>
            <w:vAlign w:val="center"/>
          </w:tcPr>
          <w:p w14:paraId="7A7A9E9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D23A54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B898B0F" w14:textId="77777777" w:rsidR="00EB4B28" w:rsidRPr="00F2004E" w:rsidRDefault="00EB4B28" w:rsidP="00EB4B28">
            <w:pPr>
              <w:spacing w:after="0pt"/>
              <w:rPr>
                <w:rFonts w:ascii="Arial" w:hAnsi="Arial" w:cs="Arial"/>
              </w:rPr>
            </w:pPr>
          </w:p>
        </w:tc>
      </w:tr>
      <w:tr w:rsidR="00EB4B28" w:rsidRPr="00F2004E" w14:paraId="35266F20" w14:textId="77777777" w:rsidTr="00F2004E">
        <w:trPr>
          <w:trHeight w:val="297"/>
        </w:trPr>
        <w:tc>
          <w:tcPr>
            <w:tcW w:w="275.75pt" w:type="dxa"/>
            <w:shd w:val="clear" w:color="auto" w:fill="auto"/>
          </w:tcPr>
          <w:p w14:paraId="5E992D2D" w14:textId="2E1FE2D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ARLA11404 Pripomočki za zdravljenje s kisikom</w:t>
            </w:r>
          </w:p>
        </w:tc>
        <w:tc>
          <w:tcPr>
            <w:tcW w:w="77.95pt" w:type="dxa"/>
            <w:shd w:val="clear" w:color="auto" w:fill="auto"/>
            <w:vAlign w:val="center"/>
          </w:tcPr>
          <w:p w14:paraId="3566F63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A002772"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2F6123D" w14:textId="77777777" w:rsidR="00EB4B28" w:rsidRPr="00F2004E" w:rsidRDefault="00EB4B28" w:rsidP="00EB4B28">
            <w:pPr>
              <w:spacing w:after="0pt"/>
              <w:rPr>
                <w:rFonts w:ascii="Arial" w:hAnsi="Arial" w:cs="Arial"/>
              </w:rPr>
            </w:pPr>
          </w:p>
        </w:tc>
      </w:tr>
      <w:tr w:rsidR="00EB4B28" w:rsidRPr="00F2004E" w14:paraId="112C9B01" w14:textId="77777777" w:rsidTr="00F2004E">
        <w:trPr>
          <w:trHeight w:val="297"/>
        </w:trPr>
        <w:tc>
          <w:tcPr>
            <w:tcW w:w="275.75pt" w:type="dxa"/>
            <w:shd w:val="clear" w:color="auto" w:fill="auto"/>
          </w:tcPr>
          <w:p w14:paraId="0EFEC4D3" w14:textId="184D7D4A"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ARLA11601 Medicinski med za oskrbo ran</w:t>
            </w:r>
          </w:p>
        </w:tc>
        <w:tc>
          <w:tcPr>
            <w:tcW w:w="77.95pt" w:type="dxa"/>
            <w:shd w:val="clear" w:color="auto" w:fill="auto"/>
            <w:vAlign w:val="center"/>
          </w:tcPr>
          <w:p w14:paraId="5ED1953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95537A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5455DCF" w14:textId="77777777" w:rsidR="00EB4B28" w:rsidRPr="00F2004E" w:rsidRDefault="00EB4B28" w:rsidP="00EB4B28">
            <w:pPr>
              <w:spacing w:after="0pt"/>
              <w:rPr>
                <w:rFonts w:ascii="Arial" w:hAnsi="Arial" w:cs="Arial"/>
              </w:rPr>
            </w:pPr>
          </w:p>
        </w:tc>
      </w:tr>
      <w:tr w:rsidR="00EB4B28" w:rsidRPr="00F2004E" w14:paraId="421B468D" w14:textId="77777777" w:rsidTr="00F2004E">
        <w:trPr>
          <w:trHeight w:val="297"/>
        </w:trPr>
        <w:tc>
          <w:tcPr>
            <w:tcW w:w="275.75pt" w:type="dxa"/>
            <w:shd w:val="clear" w:color="auto" w:fill="auto"/>
          </w:tcPr>
          <w:p w14:paraId="678DE5BF" w14:textId="6FCC420B"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ARLA11701 Obloga hidroaktivna, visoko vpojna</w:t>
            </w:r>
          </w:p>
        </w:tc>
        <w:tc>
          <w:tcPr>
            <w:tcW w:w="77.95pt" w:type="dxa"/>
            <w:shd w:val="clear" w:color="auto" w:fill="auto"/>
            <w:vAlign w:val="center"/>
          </w:tcPr>
          <w:p w14:paraId="49B3D09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256028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8ABCE70" w14:textId="77777777" w:rsidR="00EB4B28" w:rsidRPr="00F2004E" w:rsidRDefault="00EB4B28" w:rsidP="00EB4B28">
            <w:pPr>
              <w:spacing w:after="0pt"/>
              <w:rPr>
                <w:rFonts w:ascii="Arial" w:hAnsi="Arial" w:cs="Arial"/>
              </w:rPr>
            </w:pPr>
          </w:p>
        </w:tc>
      </w:tr>
      <w:tr w:rsidR="00EB4B28" w:rsidRPr="00F2004E" w14:paraId="52B83241" w14:textId="77777777" w:rsidTr="00F2004E">
        <w:trPr>
          <w:trHeight w:val="297"/>
        </w:trPr>
        <w:tc>
          <w:tcPr>
            <w:tcW w:w="275.75pt" w:type="dxa"/>
            <w:shd w:val="clear" w:color="auto" w:fill="auto"/>
          </w:tcPr>
          <w:p w14:paraId="74E7BE3F" w14:textId="6AA0DED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ARLA11703 Visoko vpoj.obloga z nestično kont.plast</w:t>
            </w:r>
          </w:p>
        </w:tc>
        <w:tc>
          <w:tcPr>
            <w:tcW w:w="77.95pt" w:type="dxa"/>
            <w:shd w:val="clear" w:color="auto" w:fill="auto"/>
            <w:vAlign w:val="center"/>
          </w:tcPr>
          <w:p w14:paraId="797A755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9F5620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5BD8587" w14:textId="77777777" w:rsidR="00EB4B28" w:rsidRPr="00F2004E" w:rsidRDefault="00EB4B28" w:rsidP="00EB4B28">
            <w:pPr>
              <w:spacing w:after="0pt"/>
              <w:rPr>
                <w:rFonts w:ascii="Arial" w:hAnsi="Arial" w:cs="Arial"/>
              </w:rPr>
            </w:pPr>
          </w:p>
        </w:tc>
      </w:tr>
      <w:tr w:rsidR="00EB4B28" w:rsidRPr="00F2004E" w14:paraId="562D70E5" w14:textId="77777777" w:rsidTr="00F2004E">
        <w:trPr>
          <w:trHeight w:val="297"/>
        </w:trPr>
        <w:tc>
          <w:tcPr>
            <w:tcW w:w="275.75pt" w:type="dxa"/>
            <w:shd w:val="clear" w:color="auto" w:fill="auto"/>
          </w:tcPr>
          <w:p w14:paraId="0DEF66A8" w14:textId="389143E2"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ARLA11704 Visoko vpojne obloge z aktivnim ogljem</w:t>
            </w:r>
          </w:p>
        </w:tc>
        <w:tc>
          <w:tcPr>
            <w:tcW w:w="77.95pt" w:type="dxa"/>
            <w:shd w:val="clear" w:color="auto" w:fill="auto"/>
            <w:vAlign w:val="center"/>
          </w:tcPr>
          <w:p w14:paraId="3441ED4F"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039C4F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3462CB2" w14:textId="77777777" w:rsidR="00EB4B28" w:rsidRPr="00F2004E" w:rsidRDefault="00EB4B28" w:rsidP="00EB4B28">
            <w:pPr>
              <w:spacing w:after="0pt"/>
              <w:rPr>
                <w:rFonts w:ascii="Arial" w:hAnsi="Arial" w:cs="Arial"/>
              </w:rPr>
            </w:pPr>
          </w:p>
        </w:tc>
      </w:tr>
      <w:tr w:rsidR="00EB4B28" w:rsidRPr="00F2004E" w14:paraId="2D46328C" w14:textId="77777777" w:rsidTr="00F2004E">
        <w:tc>
          <w:tcPr>
            <w:tcW w:w="275.75pt" w:type="dxa"/>
            <w:shd w:val="clear" w:color="auto" w:fill="auto"/>
          </w:tcPr>
          <w:p w14:paraId="41850CDA" w14:textId="37E5F8EA"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ARLA11901 Izdelki za nego in zaščito kože</w:t>
            </w:r>
          </w:p>
        </w:tc>
        <w:tc>
          <w:tcPr>
            <w:tcW w:w="77.95pt" w:type="dxa"/>
            <w:shd w:val="clear" w:color="auto" w:fill="auto"/>
            <w:vAlign w:val="center"/>
          </w:tcPr>
          <w:p w14:paraId="284AF079"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DF80D4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023176C" w14:textId="77777777" w:rsidR="00EB4B28" w:rsidRPr="00F2004E" w:rsidRDefault="00EB4B28" w:rsidP="00EB4B28">
            <w:pPr>
              <w:spacing w:after="0pt"/>
              <w:rPr>
                <w:rFonts w:ascii="Arial" w:hAnsi="Arial" w:cs="Arial"/>
              </w:rPr>
            </w:pPr>
          </w:p>
        </w:tc>
      </w:tr>
      <w:tr w:rsidR="00EB4B28" w:rsidRPr="00F2004E" w14:paraId="1E4D1802" w14:textId="77777777" w:rsidTr="00F2004E">
        <w:tc>
          <w:tcPr>
            <w:tcW w:w="275.75pt" w:type="dxa"/>
            <w:shd w:val="clear" w:color="auto" w:fill="auto"/>
          </w:tcPr>
          <w:p w14:paraId="2758BD11" w14:textId="0C8AEB3F"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ARLA11904 Oljni koncentrat 20-50ml</w:t>
            </w:r>
          </w:p>
        </w:tc>
        <w:tc>
          <w:tcPr>
            <w:tcW w:w="77.95pt" w:type="dxa"/>
            <w:shd w:val="clear" w:color="auto" w:fill="auto"/>
            <w:vAlign w:val="center"/>
          </w:tcPr>
          <w:p w14:paraId="1259F1F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FA3904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0E3CD6F" w14:textId="77777777" w:rsidR="00EB4B28" w:rsidRPr="00F2004E" w:rsidRDefault="00EB4B28" w:rsidP="00EB4B28">
            <w:pPr>
              <w:spacing w:after="0pt"/>
              <w:rPr>
                <w:rFonts w:ascii="Arial" w:hAnsi="Arial" w:cs="Arial"/>
              </w:rPr>
            </w:pPr>
          </w:p>
        </w:tc>
      </w:tr>
      <w:tr w:rsidR="00EB4B28" w:rsidRPr="00F2004E" w14:paraId="7E528B0F" w14:textId="77777777" w:rsidTr="00F2004E">
        <w:tc>
          <w:tcPr>
            <w:tcW w:w="275.75pt" w:type="dxa"/>
            <w:shd w:val="clear" w:color="auto" w:fill="auto"/>
          </w:tcPr>
          <w:p w14:paraId="7B7D6401" w14:textId="486F993E"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ARLA11905 Zaščitna krema z dimetikonom</w:t>
            </w:r>
          </w:p>
        </w:tc>
        <w:tc>
          <w:tcPr>
            <w:tcW w:w="77.95pt" w:type="dxa"/>
            <w:shd w:val="clear" w:color="auto" w:fill="auto"/>
            <w:vAlign w:val="center"/>
          </w:tcPr>
          <w:p w14:paraId="147283B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8338EA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CF42C41" w14:textId="77777777" w:rsidR="00EB4B28" w:rsidRPr="00F2004E" w:rsidRDefault="00EB4B28" w:rsidP="00EB4B28">
            <w:pPr>
              <w:spacing w:after="0pt"/>
              <w:rPr>
                <w:rFonts w:ascii="Arial" w:hAnsi="Arial" w:cs="Arial"/>
              </w:rPr>
            </w:pPr>
          </w:p>
        </w:tc>
      </w:tr>
      <w:tr w:rsidR="00EB4B28" w:rsidRPr="00F2004E" w14:paraId="59234C03" w14:textId="77777777" w:rsidTr="00F2004E">
        <w:tc>
          <w:tcPr>
            <w:tcW w:w="275.75pt" w:type="dxa"/>
            <w:shd w:val="clear" w:color="auto" w:fill="auto"/>
          </w:tcPr>
          <w:p w14:paraId="0444A35A" w14:textId="7C56B2B1"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 xml:space="preserve">ARLA11906 Kreme z Aloe vero </w:t>
            </w:r>
          </w:p>
        </w:tc>
        <w:tc>
          <w:tcPr>
            <w:tcW w:w="77.95pt" w:type="dxa"/>
            <w:shd w:val="clear" w:color="auto" w:fill="auto"/>
            <w:vAlign w:val="center"/>
          </w:tcPr>
          <w:p w14:paraId="583B65E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9C0F6DA"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ACB0247" w14:textId="77777777" w:rsidR="00EB4B28" w:rsidRPr="00F2004E" w:rsidRDefault="00EB4B28" w:rsidP="00EB4B28">
            <w:pPr>
              <w:spacing w:after="0pt"/>
              <w:rPr>
                <w:rFonts w:ascii="Arial" w:hAnsi="Arial" w:cs="Arial"/>
              </w:rPr>
            </w:pPr>
          </w:p>
        </w:tc>
      </w:tr>
      <w:tr w:rsidR="00EB4B28" w:rsidRPr="00F2004E" w14:paraId="0B1383FD" w14:textId="77777777" w:rsidTr="00F2004E">
        <w:tc>
          <w:tcPr>
            <w:tcW w:w="275.75pt" w:type="dxa"/>
            <w:shd w:val="clear" w:color="auto" w:fill="auto"/>
          </w:tcPr>
          <w:p w14:paraId="293F3734" w14:textId="251221F8"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 xml:space="preserve">ARLA12002 Geli iz hiperoksigeniranega olja </w:t>
            </w:r>
          </w:p>
        </w:tc>
        <w:tc>
          <w:tcPr>
            <w:tcW w:w="77.95pt" w:type="dxa"/>
            <w:shd w:val="clear" w:color="auto" w:fill="auto"/>
            <w:vAlign w:val="center"/>
          </w:tcPr>
          <w:p w14:paraId="793582C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4E80C8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5355BE7" w14:textId="77777777" w:rsidR="00EB4B28" w:rsidRPr="00F2004E" w:rsidRDefault="00EB4B28" w:rsidP="00EB4B28">
            <w:pPr>
              <w:spacing w:after="0pt"/>
              <w:rPr>
                <w:rFonts w:ascii="Arial" w:hAnsi="Arial" w:cs="Arial"/>
              </w:rPr>
            </w:pPr>
          </w:p>
        </w:tc>
      </w:tr>
      <w:tr w:rsidR="00EB4B28" w:rsidRPr="00F2004E" w14:paraId="6F08CB4A" w14:textId="77777777" w:rsidTr="00F2004E">
        <w:tc>
          <w:tcPr>
            <w:tcW w:w="275.75pt" w:type="dxa"/>
            <w:shd w:val="clear" w:color="auto" w:fill="auto"/>
          </w:tcPr>
          <w:p w14:paraId="5737473D" w14:textId="43ADEFB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ARLA12003 Raztopine in geli s PHMB</w:t>
            </w:r>
          </w:p>
        </w:tc>
        <w:tc>
          <w:tcPr>
            <w:tcW w:w="77.95pt" w:type="dxa"/>
            <w:shd w:val="clear" w:color="auto" w:fill="auto"/>
            <w:vAlign w:val="center"/>
          </w:tcPr>
          <w:p w14:paraId="7EB4D5E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A7E406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87A8337" w14:textId="77777777" w:rsidR="00EB4B28" w:rsidRPr="00F2004E" w:rsidRDefault="00EB4B28" w:rsidP="00EB4B28">
            <w:pPr>
              <w:spacing w:after="0pt"/>
              <w:rPr>
                <w:rFonts w:ascii="Arial" w:hAnsi="Arial" w:cs="Arial"/>
              </w:rPr>
            </w:pPr>
          </w:p>
        </w:tc>
      </w:tr>
      <w:tr w:rsidR="00EB4B28" w:rsidRPr="00F2004E" w14:paraId="7CDFA42F" w14:textId="77777777" w:rsidTr="00F2004E">
        <w:tc>
          <w:tcPr>
            <w:tcW w:w="275.75pt" w:type="dxa"/>
            <w:shd w:val="clear" w:color="auto" w:fill="auto"/>
          </w:tcPr>
          <w:p w14:paraId="25EA085C" w14:textId="02D1803F"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ARLA12004 Raztopine in geli in HOCI in NaOCI</w:t>
            </w:r>
          </w:p>
        </w:tc>
        <w:tc>
          <w:tcPr>
            <w:tcW w:w="77.95pt" w:type="dxa"/>
            <w:shd w:val="clear" w:color="auto" w:fill="auto"/>
            <w:vAlign w:val="center"/>
          </w:tcPr>
          <w:p w14:paraId="1E4F827F"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B4E0A24"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BE7F646" w14:textId="77777777" w:rsidR="00EB4B28" w:rsidRPr="00F2004E" w:rsidRDefault="00EB4B28" w:rsidP="00EB4B28">
            <w:pPr>
              <w:spacing w:after="0pt"/>
              <w:rPr>
                <w:rFonts w:ascii="Arial" w:hAnsi="Arial" w:cs="Arial"/>
              </w:rPr>
            </w:pPr>
          </w:p>
        </w:tc>
      </w:tr>
      <w:tr w:rsidR="00EB4B28" w:rsidRPr="00F2004E" w14:paraId="15202B4A" w14:textId="77777777" w:rsidTr="00F2004E">
        <w:tc>
          <w:tcPr>
            <w:tcW w:w="275.75pt" w:type="dxa"/>
            <w:shd w:val="clear" w:color="auto" w:fill="auto"/>
          </w:tcPr>
          <w:p w14:paraId="6B128220" w14:textId="3A3198AD"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ARLA12101 Pršilo s hemoglobinom</w:t>
            </w:r>
          </w:p>
        </w:tc>
        <w:tc>
          <w:tcPr>
            <w:tcW w:w="77.95pt" w:type="dxa"/>
            <w:shd w:val="clear" w:color="auto" w:fill="auto"/>
            <w:vAlign w:val="center"/>
          </w:tcPr>
          <w:p w14:paraId="4016FF7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D5312D4"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7063B5E" w14:textId="77777777" w:rsidR="00EB4B28" w:rsidRPr="00F2004E" w:rsidRDefault="00EB4B28" w:rsidP="00EB4B28">
            <w:pPr>
              <w:spacing w:after="0pt"/>
              <w:rPr>
                <w:rFonts w:ascii="Arial" w:hAnsi="Arial" w:cs="Arial"/>
              </w:rPr>
            </w:pPr>
          </w:p>
        </w:tc>
      </w:tr>
      <w:tr w:rsidR="00EB4B28" w:rsidRPr="00F2004E" w14:paraId="40ACF461" w14:textId="77777777" w:rsidTr="00F2004E">
        <w:tc>
          <w:tcPr>
            <w:tcW w:w="275.75pt" w:type="dxa"/>
            <w:shd w:val="clear" w:color="auto" w:fill="auto"/>
          </w:tcPr>
          <w:p w14:paraId="685981F5" w14:textId="1BBAE9A3" w:rsidR="00EB4B28" w:rsidRPr="00F2004E" w:rsidRDefault="00EB4B28" w:rsidP="00EB4B28">
            <w:pPr>
              <w:spacing w:after="0pt" w:line="12pt" w:lineRule="auto"/>
              <w:rPr>
                <w:rFonts w:ascii="Arial" w:hAnsi="Arial" w:cs="Arial"/>
              </w:rPr>
            </w:pPr>
            <w:r w:rsidRPr="00F2004E">
              <w:rPr>
                <w:rFonts w:ascii="Arial" w:eastAsia="Times New Roman" w:hAnsi="Arial" w:cs="Arial"/>
                <w:color w:val="000000"/>
                <w:lang w:eastAsia="sl-SI"/>
              </w:rPr>
              <w:t>ARLA12102 Pršilo s poli-karboksimetilglukozo</w:t>
            </w:r>
          </w:p>
        </w:tc>
        <w:tc>
          <w:tcPr>
            <w:tcW w:w="77.95pt" w:type="dxa"/>
            <w:shd w:val="clear" w:color="auto" w:fill="auto"/>
            <w:vAlign w:val="center"/>
          </w:tcPr>
          <w:p w14:paraId="4CDB92A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E9529A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B6B5BC8" w14:textId="77777777" w:rsidR="00EB4B28" w:rsidRPr="00F2004E" w:rsidRDefault="00EB4B28" w:rsidP="00EB4B28">
            <w:pPr>
              <w:spacing w:after="0pt"/>
              <w:rPr>
                <w:rFonts w:ascii="Arial" w:hAnsi="Arial" w:cs="Arial"/>
              </w:rPr>
            </w:pPr>
          </w:p>
        </w:tc>
      </w:tr>
      <w:tr w:rsidR="00EB4B28" w:rsidRPr="00F2004E" w14:paraId="77546491" w14:textId="77777777" w:rsidTr="00F2004E">
        <w:tc>
          <w:tcPr>
            <w:tcW w:w="275.75pt" w:type="dxa"/>
            <w:shd w:val="clear" w:color="auto" w:fill="auto"/>
          </w:tcPr>
          <w:p w14:paraId="061D990A" w14:textId="6CA1D2F3"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ARLA12103 Pršilo s srebrom in hialuronsko kislino</w:t>
            </w:r>
          </w:p>
        </w:tc>
        <w:tc>
          <w:tcPr>
            <w:tcW w:w="77.95pt" w:type="dxa"/>
            <w:shd w:val="clear" w:color="auto" w:fill="auto"/>
            <w:vAlign w:val="center"/>
          </w:tcPr>
          <w:p w14:paraId="3884CE2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9E6815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AFDD800" w14:textId="77777777" w:rsidR="00EB4B28" w:rsidRPr="00F2004E" w:rsidRDefault="00EB4B28" w:rsidP="00EB4B28">
            <w:pPr>
              <w:spacing w:after="0pt"/>
              <w:rPr>
                <w:rFonts w:ascii="Arial" w:hAnsi="Arial" w:cs="Arial"/>
              </w:rPr>
            </w:pPr>
          </w:p>
        </w:tc>
      </w:tr>
      <w:tr w:rsidR="00EB4B28" w:rsidRPr="00F2004E" w14:paraId="32D7C756" w14:textId="77777777" w:rsidTr="00F2004E">
        <w:tc>
          <w:tcPr>
            <w:tcW w:w="275.75pt" w:type="dxa"/>
            <w:shd w:val="clear" w:color="auto" w:fill="auto"/>
          </w:tcPr>
          <w:p w14:paraId="3AA3D24B" w14:textId="1726B216"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ARLA12104 Pršilo za odstranjevanje obližev</w:t>
            </w:r>
          </w:p>
        </w:tc>
        <w:tc>
          <w:tcPr>
            <w:tcW w:w="77.95pt" w:type="dxa"/>
            <w:shd w:val="clear" w:color="auto" w:fill="auto"/>
            <w:vAlign w:val="center"/>
          </w:tcPr>
          <w:p w14:paraId="39C7695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2208C7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5B8851F" w14:textId="77777777" w:rsidR="00EB4B28" w:rsidRPr="00F2004E" w:rsidRDefault="00EB4B28" w:rsidP="00EB4B28">
            <w:pPr>
              <w:spacing w:after="0pt"/>
              <w:rPr>
                <w:rFonts w:ascii="Arial" w:hAnsi="Arial" w:cs="Arial"/>
              </w:rPr>
            </w:pPr>
          </w:p>
        </w:tc>
      </w:tr>
      <w:tr w:rsidR="00EB4B28" w:rsidRPr="00F2004E" w14:paraId="7F4812C0" w14:textId="77777777" w:rsidTr="00F2004E">
        <w:tc>
          <w:tcPr>
            <w:tcW w:w="275.75pt" w:type="dxa"/>
            <w:shd w:val="clear" w:color="auto" w:fill="auto"/>
          </w:tcPr>
          <w:p w14:paraId="7521BE14" w14:textId="428AA892"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ARLA12401 Sterilen prip. za meh. čišč.rane 10x10cm</w:t>
            </w:r>
          </w:p>
        </w:tc>
        <w:tc>
          <w:tcPr>
            <w:tcW w:w="77.95pt" w:type="dxa"/>
            <w:shd w:val="clear" w:color="auto" w:fill="auto"/>
            <w:vAlign w:val="center"/>
          </w:tcPr>
          <w:p w14:paraId="2A85F46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FFD3BD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0ED00E4" w14:textId="77777777" w:rsidR="00EB4B28" w:rsidRPr="00F2004E" w:rsidRDefault="00EB4B28" w:rsidP="00EB4B28">
            <w:pPr>
              <w:spacing w:after="0pt"/>
              <w:rPr>
                <w:rFonts w:ascii="Arial" w:hAnsi="Arial" w:cs="Arial"/>
              </w:rPr>
            </w:pPr>
          </w:p>
        </w:tc>
      </w:tr>
      <w:tr w:rsidR="00EB4B28" w:rsidRPr="00F2004E" w14:paraId="3EFC38B9" w14:textId="77777777" w:rsidTr="00F2004E">
        <w:tc>
          <w:tcPr>
            <w:tcW w:w="275.75pt" w:type="dxa"/>
            <w:shd w:val="clear" w:color="auto" w:fill="auto"/>
          </w:tcPr>
          <w:p w14:paraId="3F1D39BB" w14:textId="5C71B3D1" w:rsidR="00EB4B28" w:rsidRPr="00F2004E" w:rsidRDefault="00EB4B28" w:rsidP="00EB4B28">
            <w:pPr>
              <w:spacing w:after="0pt" w:line="12pt" w:lineRule="auto"/>
              <w:rPr>
                <w:rFonts w:ascii="Arial" w:eastAsia="Times New Roman" w:hAnsi="Arial" w:cs="Arial"/>
              </w:rPr>
            </w:pPr>
            <w:r w:rsidRPr="00F2004E">
              <w:rPr>
                <w:rFonts w:ascii="Arial" w:eastAsia="Times New Roman" w:hAnsi="Arial" w:cs="Arial"/>
                <w:color w:val="000000"/>
                <w:lang w:eastAsia="sl-SI"/>
              </w:rPr>
              <w:t>ARLA12801 Obloge DACC</w:t>
            </w:r>
          </w:p>
        </w:tc>
        <w:tc>
          <w:tcPr>
            <w:tcW w:w="77.95pt" w:type="dxa"/>
            <w:shd w:val="clear" w:color="auto" w:fill="auto"/>
            <w:vAlign w:val="center"/>
          </w:tcPr>
          <w:p w14:paraId="5F3C90C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18BE87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F619E21" w14:textId="77777777" w:rsidR="00EB4B28" w:rsidRPr="00F2004E" w:rsidRDefault="00EB4B28" w:rsidP="00EB4B28">
            <w:pPr>
              <w:spacing w:after="0pt"/>
              <w:rPr>
                <w:rFonts w:ascii="Arial" w:hAnsi="Arial" w:cs="Arial"/>
              </w:rPr>
            </w:pPr>
          </w:p>
        </w:tc>
      </w:tr>
      <w:tr w:rsidR="00EB4B28" w:rsidRPr="00F2004E" w14:paraId="573788FB" w14:textId="77777777" w:rsidTr="00F2004E">
        <w:tc>
          <w:tcPr>
            <w:tcW w:w="275.75pt" w:type="dxa"/>
            <w:shd w:val="clear" w:color="auto" w:fill="auto"/>
          </w:tcPr>
          <w:p w14:paraId="3B6E131D" w14:textId="088EE9F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ARLA12802 Mrežice z natrijevim fusidatom</w:t>
            </w:r>
          </w:p>
        </w:tc>
        <w:tc>
          <w:tcPr>
            <w:tcW w:w="77.95pt" w:type="dxa"/>
            <w:shd w:val="clear" w:color="auto" w:fill="auto"/>
            <w:vAlign w:val="center"/>
          </w:tcPr>
          <w:p w14:paraId="08E0012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499D352"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C4CBE90" w14:textId="77777777" w:rsidR="00EB4B28" w:rsidRPr="00F2004E" w:rsidRDefault="00EB4B28" w:rsidP="00EB4B28">
            <w:pPr>
              <w:spacing w:after="0pt"/>
              <w:rPr>
                <w:rFonts w:ascii="Arial" w:hAnsi="Arial" w:cs="Arial"/>
              </w:rPr>
            </w:pPr>
          </w:p>
        </w:tc>
      </w:tr>
      <w:tr w:rsidR="00EB4B28" w:rsidRPr="00F2004E" w14:paraId="16E46B27" w14:textId="77777777" w:rsidTr="00F2004E">
        <w:tc>
          <w:tcPr>
            <w:tcW w:w="275.75pt" w:type="dxa"/>
            <w:shd w:val="clear" w:color="auto" w:fill="auto"/>
          </w:tcPr>
          <w:p w14:paraId="0A1847AA" w14:textId="53EF8624"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ARLA12803 Kontaktne mrežice s povidon jodom</w:t>
            </w:r>
          </w:p>
        </w:tc>
        <w:tc>
          <w:tcPr>
            <w:tcW w:w="77.95pt" w:type="dxa"/>
            <w:shd w:val="clear" w:color="auto" w:fill="auto"/>
            <w:vAlign w:val="center"/>
          </w:tcPr>
          <w:p w14:paraId="60820079"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659193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32A3FF5" w14:textId="77777777" w:rsidR="00EB4B28" w:rsidRPr="00F2004E" w:rsidRDefault="00EB4B28" w:rsidP="00EB4B28">
            <w:pPr>
              <w:spacing w:after="0pt"/>
              <w:rPr>
                <w:rFonts w:ascii="Arial" w:hAnsi="Arial" w:cs="Arial"/>
              </w:rPr>
            </w:pPr>
          </w:p>
        </w:tc>
      </w:tr>
      <w:tr w:rsidR="00EB4B28" w:rsidRPr="00F2004E" w14:paraId="074881DF" w14:textId="77777777" w:rsidTr="00F2004E">
        <w:tc>
          <w:tcPr>
            <w:tcW w:w="275.75pt" w:type="dxa"/>
            <w:shd w:val="clear" w:color="auto" w:fill="auto"/>
          </w:tcPr>
          <w:p w14:paraId="1012C66D" w14:textId="03AB008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ARLA12804 Homeostatske obloge</w:t>
            </w:r>
          </w:p>
        </w:tc>
        <w:tc>
          <w:tcPr>
            <w:tcW w:w="77.95pt" w:type="dxa"/>
            <w:shd w:val="clear" w:color="auto" w:fill="auto"/>
            <w:vAlign w:val="center"/>
          </w:tcPr>
          <w:p w14:paraId="3B52FB0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975BEB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5227DFF" w14:textId="77777777" w:rsidR="00EB4B28" w:rsidRPr="00F2004E" w:rsidRDefault="00EB4B28" w:rsidP="00EB4B28">
            <w:pPr>
              <w:spacing w:after="0pt"/>
              <w:rPr>
                <w:rFonts w:ascii="Arial" w:hAnsi="Arial" w:cs="Arial"/>
              </w:rPr>
            </w:pPr>
          </w:p>
        </w:tc>
      </w:tr>
      <w:tr w:rsidR="00B34F85" w:rsidRPr="00F2004E" w14:paraId="6096C1FB" w14:textId="77777777" w:rsidTr="00F2004E">
        <w:tc>
          <w:tcPr>
            <w:tcW w:w="275.75pt" w:type="dxa"/>
            <w:shd w:val="clear" w:color="auto" w:fill="auto"/>
          </w:tcPr>
          <w:p w14:paraId="358FF319" w14:textId="77777777" w:rsidR="00B34F85" w:rsidRDefault="00B34F85"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ARLA129 Obliž postoperativni transparenten</w:t>
            </w:r>
          </w:p>
          <w:p w14:paraId="07093FDC" w14:textId="77777777" w:rsidR="00F2004E" w:rsidRDefault="00F2004E" w:rsidP="00EB4B28">
            <w:pPr>
              <w:spacing w:after="0pt" w:line="12pt" w:lineRule="auto"/>
              <w:rPr>
                <w:rFonts w:ascii="Arial" w:eastAsia="Times New Roman" w:hAnsi="Arial" w:cs="Arial"/>
                <w:color w:val="000000"/>
                <w:lang w:eastAsia="sl-SI"/>
              </w:rPr>
            </w:pPr>
          </w:p>
          <w:p w14:paraId="556B173A" w14:textId="6E6DD820" w:rsidR="00F2004E" w:rsidRPr="00F2004E" w:rsidRDefault="00F2004E" w:rsidP="00EB4B28">
            <w:pPr>
              <w:spacing w:after="0pt" w:line="12pt" w:lineRule="auto"/>
              <w:rPr>
                <w:rFonts w:ascii="Arial" w:eastAsia="Times New Roman" w:hAnsi="Arial" w:cs="Arial"/>
                <w:color w:val="000000"/>
                <w:lang w:eastAsia="sl-SI"/>
              </w:rPr>
            </w:pPr>
          </w:p>
        </w:tc>
        <w:tc>
          <w:tcPr>
            <w:tcW w:w="77.95pt" w:type="dxa"/>
            <w:shd w:val="clear" w:color="auto" w:fill="auto"/>
            <w:vAlign w:val="center"/>
          </w:tcPr>
          <w:p w14:paraId="0866EC22" w14:textId="77777777" w:rsidR="00B34F85" w:rsidRPr="00F2004E" w:rsidRDefault="00B34F85" w:rsidP="00EB4B28">
            <w:pPr>
              <w:spacing w:after="0pt"/>
              <w:rPr>
                <w:rFonts w:ascii="Arial" w:hAnsi="Arial" w:cs="Arial"/>
              </w:rPr>
            </w:pPr>
          </w:p>
        </w:tc>
        <w:tc>
          <w:tcPr>
            <w:tcW w:w="35.45pt" w:type="dxa"/>
            <w:shd w:val="clear" w:color="auto" w:fill="auto"/>
            <w:vAlign w:val="center"/>
          </w:tcPr>
          <w:p w14:paraId="6F7D8294" w14:textId="77777777" w:rsidR="00B34F85" w:rsidRPr="00F2004E" w:rsidRDefault="00B34F85" w:rsidP="00EB4B28">
            <w:pPr>
              <w:spacing w:after="0pt"/>
              <w:rPr>
                <w:rFonts w:ascii="Arial" w:hAnsi="Arial" w:cs="Arial"/>
              </w:rPr>
            </w:pPr>
          </w:p>
        </w:tc>
        <w:tc>
          <w:tcPr>
            <w:tcW w:w="77.95pt" w:type="dxa"/>
            <w:shd w:val="clear" w:color="auto" w:fill="auto"/>
            <w:vAlign w:val="center"/>
          </w:tcPr>
          <w:p w14:paraId="3D076ABE" w14:textId="77777777" w:rsidR="00B34F85" w:rsidRPr="00F2004E" w:rsidRDefault="00B34F85" w:rsidP="00EB4B28">
            <w:pPr>
              <w:spacing w:after="0pt"/>
              <w:rPr>
                <w:rFonts w:ascii="Arial" w:hAnsi="Arial" w:cs="Arial"/>
              </w:rPr>
            </w:pPr>
          </w:p>
        </w:tc>
      </w:tr>
      <w:tr w:rsidR="00EB4B28" w:rsidRPr="00F2004E" w14:paraId="739BCEEC" w14:textId="77777777" w:rsidTr="00F2004E">
        <w:tc>
          <w:tcPr>
            <w:tcW w:w="275.75pt" w:type="dxa"/>
            <w:shd w:val="clear" w:color="auto" w:fill="BFBFBF" w:themeFill="background1" w:themeFillShade="BF"/>
            <w:vAlign w:val="bottom"/>
          </w:tcPr>
          <w:p w14:paraId="0B643EF5" w14:textId="2706227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b/>
                <w:bCs/>
                <w:color w:val="000000"/>
                <w:lang w:eastAsia="sl-SI"/>
              </w:rPr>
              <w:lastRenderedPageBreak/>
              <w:t xml:space="preserve">OBVEZILNI MATERIAL </w:t>
            </w:r>
          </w:p>
        </w:tc>
        <w:tc>
          <w:tcPr>
            <w:tcW w:w="77.95pt" w:type="dxa"/>
            <w:shd w:val="clear" w:color="auto" w:fill="BFBFBF" w:themeFill="background1" w:themeFillShade="BF"/>
            <w:vAlign w:val="center"/>
          </w:tcPr>
          <w:p w14:paraId="1FCFF3C7" w14:textId="77777777" w:rsidR="00EB4B28" w:rsidRPr="00F2004E" w:rsidRDefault="00EB4B28" w:rsidP="00EB4B28">
            <w:pPr>
              <w:spacing w:after="0pt"/>
              <w:rPr>
                <w:rFonts w:ascii="Arial" w:hAnsi="Arial" w:cs="Arial"/>
              </w:rPr>
            </w:pPr>
          </w:p>
        </w:tc>
        <w:tc>
          <w:tcPr>
            <w:tcW w:w="35.45pt" w:type="dxa"/>
            <w:shd w:val="clear" w:color="auto" w:fill="BFBFBF" w:themeFill="background1" w:themeFillShade="BF"/>
            <w:vAlign w:val="center"/>
          </w:tcPr>
          <w:p w14:paraId="07C7EAAB" w14:textId="77777777" w:rsidR="00EB4B28" w:rsidRPr="00F2004E" w:rsidRDefault="00EB4B28" w:rsidP="00EB4B28">
            <w:pPr>
              <w:spacing w:after="0pt"/>
              <w:rPr>
                <w:rFonts w:ascii="Arial" w:hAnsi="Arial" w:cs="Arial"/>
              </w:rPr>
            </w:pPr>
          </w:p>
        </w:tc>
        <w:tc>
          <w:tcPr>
            <w:tcW w:w="77.95pt" w:type="dxa"/>
            <w:shd w:val="clear" w:color="auto" w:fill="BFBFBF" w:themeFill="background1" w:themeFillShade="BF"/>
            <w:vAlign w:val="center"/>
          </w:tcPr>
          <w:p w14:paraId="1B825FA4" w14:textId="77777777" w:rsidR="00EB4B28" w:rsidRPr="00F2004E" w:rsidRDefault="00EB4B28" w:rsidP="00EB4B28">
            <w:pPr>
              <w:spacing w:after="0pt"/>
              <w:rPr>
                <w:rFonts w:ascii="Arial" w:hAnsi="Arial" w:cs="Arial"/>
              </w:rPr>
            </w:pPr>
          </w:p>
        </w:tc>
      </w:tr>
      <w:tr w:rsidR="00EB4B28" w:rsidRPr="00F2004E" w14:paraId="15BF9917" w14:textId="77777777" w:rsidTr="00F2004E">
        <w:tc>
          <w:tcPr>
            <w:tcW w:w="275.75pt" w:type="dxa"/>
            <w:shd w:val="clear" w:color="auto" w:fill="auto"/>
          </w:tcPr>
          <w:p w14:paraId="3B5E245A" w14:textId="3165D16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ARLA20101 Pritrdilni mull povoj</w:t>
            </w:r>
          </w:p>
        </w:tc>
        <w:tc>
          <w:tcPr>
            <w:tcW w:w="77.95pt" w:type="dxa"/>
            <w:shd w:val="clear" w:color="auto" w:fill="auto"/>
            <w:vAlign w:val="center"/>
          </w:tcPr>
          <w:p w14:paraId="25A56AD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6005AE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6ACFF00" w14:textId="77777777" w:rsidR="00EB4B28" w:rsidRPr="00F2004E" w:rsidRDefault="00EB4B28" w:rsidP="00EB4B28">
            <w:pPr>
              <w:spacing w:after="0pt"/>
              <w:rPr>
                <w:rFonts w:ascii="Arial" w:hAnsi="Arial" w:cs="Arial"/>
              </w:rPr>
            </w:pPr>
          </w:p>
        </w:tc>
      </w:tr>
      <w:tr w:rsidR="00EB4B28" w:rsidRPr="00F2004E" w14:paraId="0B97C790" w14:textId="77777777" w:rsidTr="00F2004E">
        <w:tc>
          <w:tcPr>
            <w:tcW w:w="275.75pt" w:type="dxa"/>
            <w:shd w:val="clear" w:color="auto" w:fill="auto"/>
          </w:tcPr>
          <w:p w14:paraId="7260C505" w14:textId="2A202F6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ARLA20103 Mrežica fiksirna-pletena</w:t>
            </w:r>
          </w:p>
        </w:tc>
        <w:tc>
          <w:tcPr>
            <w:tcW w:w="77.95pt" w:type="dxa"/>
            <w:shd w:val="clear" w:color="auto" w:fill="auto"/>
            <w:vAlign w:val="center"/>
          </w:tcPr>
          <w:p w14:paraId="05733D7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109C06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E26A514" w14:textId="77777777" w:rsidR="00EB4B28" w:rsidRPr="00F2004E" w:rsidRDefault="00EB4B28" w:rsidP="00EB4B28">
            <w:pPr>
              <w:spacing w:after="0pt"/>
              <w:rPr>
                <w:rFonts w:ascii="Arial" w:hAnsi="Arial" w:cs="Arial"/>
              </w:rPr>
            </w:pPr>
          </w:p>
        </w:tc>
      </w:tr>
      <w:tr w:rsidR="00EB4B28" w:rsidRPr="00F2004E" w14:paraId="2D13012F" w14:textId="77777777" w:rsidTr="00F2004E">
        <w:tc>
          <w:tcPr>
            <w:tcW w:w="275.75pt" w:type="dxa"/>
            <w:shd w:val="clear" w:color="auto" w:fill="auto"/>
          </w:tcPr>
          <w:p w14:paraId="58CF83E0" w14:textId="2FC705A4"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ARLA20104 Mrežica fiksirna za glavo</w:t>
            </w:r>
          </w:p>
        </w:tc>
        <w:tc>
          <w:tcPr>
            <w:tcW w:w="77.95pt" w:type="dxa"/>
            <w:shd w:val="clear" w:color="auto" w:fill="auto"/>
            <w:vAlign w:val="center"/>
          </w:tcPr>
          <w:p w14:paraId="2C031AC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E279F3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1149132" w14:textId="77777777" w:rsidR="00EB4B28" w:rsidRPr="00F2004E" w:rsidRDefault="00EB4B28" w:rsidP="00EB4B28">
            <w:pPr>
              <w:spacing w:after="0pt"/>
              <w:rPr>
                <w:rFonts w:ascii="Arial" w:hAnsi="Arial" w:cs="Arial"/>
              </w:rPr>
            </w:pPr>
          </w:p>
        </w:tc>
      </w:tr>
      <w:tr w:rsidR="00EB4B28" w:rsidRPr="00F2004E" w14:paraId="4AF2FEB4" w14:textId="77777777" w:rsidTr="00F2004E">
        <w:tc>
          <w:tcPr>
            <w:tcW w:w="275.75pt" w:type="dxa"/>
            <w:shd w:val="clear" w:color="auto" w:fill="auto"/>
          </w:tcPr>
          <w:p w14:paraId="4D212FA1" w14:textId="0130372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ARLA20105 Mrežica fiksirna za prit. i.v. kanalov</w:t>
            </w:r>
          </w:p>
        </w:tc>
        <w:tc>
          <w:tcPr>
            <w:tcW w:w="77.95pt" w:type="dxa"/>
            <w:shd w:val="clear" w:color="auto" w:fill="auto"/>
            <w:vAlign w:val="center"/>
          </w:tcPr>
          <w:p w14:paraId="0D2D1F3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714224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A73E3B1" w14:textId="77777777" w:rsidR="00EB4B28" w:rsidRPr="00F2004E" w:rsidRDefault="00EB4B28" w:rsidP="00EB4B28">
            <w:pPr>
              <w:spacing w:after="0pt"/>
              <w:rPr>
                <w:rFonts w:ascii="Arial" w:hAnsi="Arial" w:cs="Arial"/>
              </w:rPr>
            </w:pPr>
          </w:p>
        </w:tc>
      </w:tr>
      <w:tr w:rsidR="00EB4B28" w:rsidRPr="00F2004E" w14:paraId="4E2E674D" w14:textId="77777777" w:rsidTr="00F2004E">
        <w:tc>
          <w:tcPr>
            <w:tcW w:w="275.75pt" w:type="dxa"/>
            <w:shd w:val="clear" w:color="auto" w:fill="auto"/>
          </w:tcPr>
          <w:p w14:paraId="67220D8A" w14:textId="31C08D1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ARLA20201 Bombažni krep povoj</w:t>
            </w:r>
          </w:p>
        </w:tc>
        <w:tc>
          <w:tcPr>
            <w:tcW w:w="77.95pt" w:type="dxa"/>
            <w:shd w:val="clear" w:color="auto" w:fill="auto"/>
            <w:vAlign w:val="center"/>
          </w:tcPr>
          <w:p w14:paraId="206E524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357644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AADF220" w14:textId="77777777" w:rsidR="00EB4B28" w:rsidRPr="00F2004E" w:rsidRDefault="00EB4B28" w:rsidP="00EB4B28">
            <w:pPr>
              <w:spacing w:after="0pt"/>
              <w:rPr>
                <w:rFonts w:ascii="Arial" w:hAnsi="Arial" w:cs="Arial"/>
              </w:rPr>
            </w:pPr>
          </w:p>
        </w:tc>
      </w:tr>
      <w:tr w:rsidR="00EB4B28" w:rsidRPr="00F2004E" w14:paraId="13981453" w14:textId="77777777" w:rsidTr="00F2004E">
        <w:tc>
          <w:tcPr>
            <w:tcW w:w="275.75pt" w:type="dxa"/>
            <w:shd w:val="clear" w:color="auto" w:fill="auto"/>
          </w:tcPr>
          <w:p w14:paraId="653DDF38" w14:textId="42F16E7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ARLA20202 Elastični pritrdilni povoj</w:t>
            </w:r>
          </w:p>
        </w:tc>
        <w:tc>
          <w:tcPr>
            <w:tcW w:w="77.95pt" w:type="dxa"/>
            <w:shd w:val="clear" w:color="auto" w:fill="auto"/>
            <w:vAlign w:val="center"/>
          </w:tcPr>
          <w:p w14:paraId="11A956EA"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878143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1AD6212" w14:textId="77777777" w:rsidR="00EB4B28" w:rsidRPr="00F2004E" w:rsidRDefault="00EB4B28" w:rsidP="00EB4B28">
            <w:pPr>
              <w:spacing w:after="0pt"/>
              <w:rPr>
                <w:rFonts w:ascii="Arial" w:hAnsi="Arial" w:cs="Arial"/>
              </w:rPr>
            </w:pPr>
          </w:p>
        </w:tc>
      </w:tr>
      <w:tr w:rsidR="00EB4B28" w:rsidRPr="00F2004E" w14:paraId="4C0FBC5A" w14:textId="77777777" w:rsidTr="00F2004E">
        <w:tc>
          <w:tcPr>
            <w:tcW w:w="275.75pt" w:type="dxa"/>
            <w:shd w:val="clear" w:color="auto" w:fill="auto"/>
          </w:tcPr>
          <w:p w14:paraId="4C506814" w14:textId="4328B38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ARLA20301 Povoj elastičen, pleten</w:t>
            </w:r>
          </w:p>
        </w:tc>
        <w:tc>
          <w:tcPr>
            <w:tcW w:w="77.95pt" w:type="dxa"/>
            <w:shd w:val="clear" w:color="auto" w:fill="auto"/>
            <w:vAlign w:val="center"/>
          </w:tcPr>
          <w:p w14:paraId="43B59C6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93D42A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E31EAF6" w14:textId="77777777" w:rsidR="00EB4B28" w:rsidRPr="00F2004E" w:rsidRDefault="00EB4B28" w:rsidP="00EB4B28">
            <w:pPr>
              <w:spacing w:after="0pt"/>
              <w:rPr>
                <w:rFonts w:ascii="Arial" w:hAnsi="Arial" w:cs="Arial"/>
              </w:rPr>
            </w:pPr>
          </w:p>
        </w:tc>
      </w:tr>
      <w:tr w:rsidR="00EB4B28" w:rsidRPr="00F2004E" w14:paraId="0BC010E3" w14:textId="77777777" w:rsidTr="00F2004E">
        <w:tc>
          <w:tcPr>
            <w:tcW w:w="275.75pt" w:type="dxa"/>
            <w:shd w:val="clear" w:color="auto" w:fill="auto"/>
          </w:tcPr>
          <w:p w14:paraId="12B9B27F" w14:textId="0B7BF27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ARLA20302 Set kratko-elastičnih kompres. povojev</w:t>
            </w:r>
          </w:p>
        </w:tc>
        <w:tc>
          <w:tcPr>
            <w:tcW w:w="77.95pt" w:type="dxa"/>
            <w:shd w:val="clear" w:color="auto" w:fill="auto"/>
            <w:vAlign w:val="center"/>
          </w:tcPr>
          <w:p w14:paraId="790177E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8616A2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C322B9D" w14:textId="77777777" w:rsidR="00EB4B28" w:rsidRPr="00F2004E" w:rsidRDefault="00EB4B28" w:rsidP="00EB4B28">
            <w:pPr>
              <w:spacing w:after="0pt"/>
              <w:rPr>
                <w:rFonts w:ascii="Arial" w:hAnsi="Arial" w:cs="Arial"/>
              </w:rPr>
            </w:pPr>
          </w:p>
        </w:tc>
      </w:tr>
      <w:tr w:rsidR="00EB4B28" w:rsidRPr="00F2004E" w14:paraId="3AF1AB24" w14:textId="77777777" w:rsidTr="00F2004E">
        <w:tc>
          <w:tcPr>
            <w:tcW w:w="275.75pt" w:type="dxa"/>
            <w:shd w:val="clear" w:color="auto" w:fill="auto"/>
          </w:tcPr>
          <w:p w14:paraId="625488B0" w14:textId="2D10E64B"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ARLA20303 Cinkovi povoji</w:t>
            </w:r>
          </w:p>
        </w:tc>
        <w:tc>
          <w:tcPr>
            <w:tcW w:w="77.95pt" w:type="dxa"/>
            <w:shd w:val="clear" w:color="auto" w:fill="auto"/>
            <w:vAlign w:val="center"/>
          </w:tcPr>
          <w:p w14:paraId="600CB8E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31F590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4A64D56" w14:textId="77777777" w:rsidR="00EB4B28" w:rsidRPr="00F2004E" w:rsidRDefault="00EB4B28" w:rsidP="00EB4B28">
            <w:pPr>
              <w:spacing w:after="0pt"/>
              <w:rPr>
                <w:rFonts w:ascii="Arial" w:hAnsi="Arial" w:cs="Arial"/>
              </w:rPr>
            </w:pPr>
          </w:p>
        </w:tc>
      </w:tr>
      <w:tr w:rsidR="00EB4B28" w:rsidRPr="00F2004E" w14:paraId="3DD289D9" w14:textId="77777777" w:rsidTr="00F2004E">
        <w:tc>
          <w:tcPr>
            <w:tcW w:w="275.75pt" w:type="dxa"/>
            <w:shd w:val="clear" w:color="auto" w:fill="auto"/>
          </w:tcPr>
          <w:p w14:paraId="643F682E" w14:textId="7C5F8DC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ARLA20304 Podloga iz sintetičnega lateksa</w:t>
            </w:r>
          </w:p>
        </w:tc>
        <w:tc>
          <w:tcPr>
            <w:tcW w:w="77.95pt" w:type="dxa"/>
            <w:shd w:val="clear" w:color="auto" w:fill="auto"/>
            <w:vAlign w:val="center"/>
          </w:tcPr>
          <w:p w14:paraId="6F8CA05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0EF7469"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D51951E" w14:textId="77777777" w:rsidR="00EB4B28" w:rsidRPr="00F2004E" w:rsidRDefault="00EB4B28" w:rsidP="00EB4B28">
            <w:pPr>
              <w:spacing w:after="0pt"/>
              <w:rPr>
                <w:rFonts w:ascii="Arial" w:hAnsi="Arial" w:cs="Arial"/>
              </w:rPr>
            </w:pPr>
          </w:p>
        </w:tc>
      </w:tr>
      <w:tr w:rsidR="00EB4B28" w:rsidRPr="00F2004E" w14:paraId="30B734B0" w14:textId="77777777" w:rsidTr="00F2004E">
        <w:tc>
          <w:tcPr>
            <w:tcW w:w="275.75pt" w:type="dxa"/>
            <w:shd w:val="clear" w:color="auto" w:fill="auto"/>
          </w:tcPr>
          <w:p w14:paraId="50FF2911" w14:textId="78CF16E2"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ARLA20305 Povoj za nadkolenske amputacije</w:t>
            </w:r>
          </w:p>
        </w:tc>
        <w:tc>
          <w:tcPr>
            <w:tcW w:w="77.95pt" w:type="dxa"/>
            <w:shd w:val="clear" w:color="auto" w:fill="auto"/>
            <w:vAlign w:val="center"/>
          </w:tcPr>
          <w:p w14:paraId="67D745D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89F530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341DC90" w14:textId="77777777" w:rsidR="00EB4B28" w:rsidRPr="00F2004E" w:rsidRDefault="00EB4B28" w:rsidP="00EB4B28">
            <w:pPr>
              <w:spacing w:after="0pt"/>
              <w:rPr>
                <w:rFonts w:ascii="Arial" w:hAnsi="Arial" w:cs="Arial"/>
              </w:rPr>
            </w:pPr>
          </w:p>
        </w:tc>
      </w:tr>
      <w:tr w:rsidR="00EB4B28" w:rsidRPr="00F2004E" w14:paraId="515CCBC8" w14:textId="77777777" w:rsidTr="00F2004E">
        <w:tc>
          <w:tcPr>
            <w:tcW w:w="275.75pt" w:type="dxa"/>
            <w:shd w:val="clear" w:color="auto" w:fill="auto"/>
          </w:tcPr>
          <w:p w14:paraId="7F6D1C80" w14:textId="3BADC53A"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ARLA20306 Kompres. povoj za sklepne poškodbe</w:t>
            </w:r>
          </w:p>
        </w:tc>
        <w:tc>
          <w:tcPr>
            <w:tcW w:w="77.95pt" w:type="dxa"/>
            <w:shd w:val="clear" w:color="auto" w:fill="auto"/>
            <w:vAlign w:val="center"/>
          </w:tcPr>
          <w:p w14:paraId="17EB4F2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948D10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988D4E9" w14:textId="77777777" w:rsidR="00EB4B28" w:rsidRPr="00F2004E" w:rsidRDefault="00EB4B28" w:rsidP="00EB4B28">
            <w:pPr>
              <w:spacing w:after="0pt"/>
              <w:rPr>
                <w:rFonts w:ascii="Arial" w:hAnsi="Arial" w:cs="Arial"/>
              </w:rPr>
            </w:pPr>
          </w:p>
        </w:tc>
      </w:tr>
      <w:tr w:rsidR="00EB4B28" w:rsidRPr="00F2004E" w14:paraId="739E8993" w14:textId="77777777" w:rsidTr="00F2004E">
        <w:tc>
          <w:tcPr>
            <w:tcW w:w="275.75pt" w:type="dxa"/>
            <w:shd w:val="clear" w:color="auto" w:fill="auto"/>
          </w:tcPr>
          <w:p w14:paraId="70028907" w14:textId="147415EB"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ARLA20307 Pričvrstitveni povoj</w:t>
            </w:r>
          </w:p>
        </w:tc>
        <w:tc>
          <w:tcPr>
            <w:tcW w:w="77.95pt" w:type="dxa"/>
            <w:shd w:val="clear" w:color="auto" w:fill="auto"/>
            <w:vAlign w:val="center"/>
          </w:tcPr>
          <w:p w14:paraId="2C4FB56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8EFCF0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2E5C409" w14:textId="77777777" w:rsidR="00EB4B28" w:rsidRPr="00F2004E" w:rsidRDefault="00EB4B28" w:rsidP="00EB4B28">
            <w:pPr>
              <w:spacing w:after="0pt"/>
              <w:rPr>
                <w:rFonts w:ascii="Arial" w:hAnsi="Arial" w:cs="Arial"/>
              </w:rPr>
            </w:pPr>
          </w:p>
        </w:tc>
      </w:tr>
      <w:tr w:rsidR="00EB4B28" w:rsidRPr="00F2004E" w14:paraId="0D6F5A77" w14:textId="77777777" w:rsidTr="00F2004E">
        <w:tc>
          <w:tcPr>
            <w:tcW w:w="275.75pt" w:type="dxa"/>
            <w:shd w:val="clear" w:color="auto" w:fill="auto"/>
          </w:tcPr>
          <w:p w14:paraId="2410B36E" w14:textId="447995AA"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ARLA20401 Samoprijemljiv pritrdilni povoj</w:t>
            </w:r>
          </w:p>
        </w:tc>
        <w:tc>
          <w:tcPr>
            <w:tcW w:w="77.95pt" w:type="dxa"/>
            <w:shd w:val="clear" w:color="auto" w:fill="auto"/>
            <w:vAlign w:val="center"/>
          </w:tcPr>
          <w:p w14:paraId="2FC0538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050862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C387864" w14:textId="77777777" w:rsidR="00EB4B28" w:rsidRPr="00F2004E" w:rsidRDefault="00EB4B28" w:rsidP="00EB4B28">
            <w:pPr>
              <w:spacing w:after="0pt"/>
              <w:rPr>
                <w:rFonts w:ascii="Arial" w:hAnsi="Arial" w:cs="Arial"/>
              </w:rPr>
            </w:pPr>
          </w:p>
        </w:tc>
      </w:tr>
      <w:tr w:rsidR="00EB4B28" w:rsidRPr="00F2004E" w14:paraId="06395145" w14:textId="77777777" w:rsidTr="00F2004E">
        <w:tc>
          <w:tcPr>
            <w:tcW w:w="275.75pt" w:type="dxa"/>
            <w:shd w:val="clear" w:color="auto" w:fill="auto"/>
          </w:tcPr>
          <w:p w14:paraId="03EE49B2" w14:textId="076F6491"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ARLA20501 Vata podložna, bombažna</w:t>
            </w:r>
          </w:p>
        </w:tc>
        <w:tc>
          <w:tcPr>
            <w:tcW w:w="77.95pt" w:type="dxa"/>
            <w:shd w:val="clear" w:color="auto" w:fill="auto"/>
            <w:vAlign w:val="center"/>
          </w:tcPr>
          <w:p w14:paraId="678DE98F"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A46001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A7F71AF" w14:textId="77777777" w:rsidR="00EB4B28" w:rsidRPr="00F2004E" w:rsidRDefault="00EB4B28" w:rsidP="00EB4B28">
            <w:pPr>
              <w:spacing w:after="0pt"/>
              <w:rPr>
                <w:rFonts w:ascii="Arial" w:hAnsi="Arial" w:cs="Arial"/>
              </w:rPr>
            </w:pPr>
          </w:p>
        </w:tc>
      </w:tr>
      <w:tr w:rsidR="00EB4B28" w:rsidRPr="00F2004E" w14:paraId="712C2482" w14:textId="77777777" w:rsidTr="00F2004E">
        <w:tc>
          <w:tcPr>
            <w:tcW w:w="275.75pt" w:type="dxa"/>
            <w:shd w:val="clear" w:color="auto" w:fill="auto"/>
          </w:tcPr>
          <w:p w14:paraId="5FEF7FEF" w14:textId="5771BEE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ARLA20502 Vata bombažna, beljena</w:t>
            </w:r>
          </w:p>
        </w:tc>
        <w:tc>
          <w:tcPr>
            <w:tcW w:w="77.95pt" w:type="dxa"/>
            <w:shd w:val="clear" w:color="auto" w:fill="auto"/>
            <w:vAlign w:val="center"/>
          </w:tcPr>
          <w:p w14:paraId="020BD2B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A9E5BC4"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8334007" w14:textId="77777777" w:rsidR="00EB4B28" w:rsidRPr="00F2004E" w:rsidRDefault="00EB4B28" w:rsidP="00EB4B28">
            <w:pPr>
              <w:spacing w:after="0pt"/>
              <w:rPr>
                <w:rFonts w:ascii="Arial" w:hAnsi="Arial" w:cs="Arial"/>
              </w:rPr>
            </w:pPr>
          </w:p>
        </w:tc>
      </w:tr>
      <w:tr w:rsidR="00EB4B28" w:rsidRPr="00F2004E" w14:paraId="79573D58" w14:textId="77777777" w:rsidTr="00F2004E">
        <w:tc>
          <w:tcPr>
            <w:tcW w:w="275.75pt" w:type="dxa"/>
            <w:shd w:val="clear" w:color="auto" w:fill="auto"/>
          </w:tcPr>
          <w:p w14:paraId="45817282" w14:textId="41B6896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ARLA20503 Vata podložna, sintetična</w:t>
            </w:r>
          </w:p>
        </w:tc>
        <w:tc>
          <w:tcPr>
            <w:tcW w:w="77.95pt" w:type="dxa"/>
            <w:shd w:val="clear" w:color="auto" w:fill="auto"/>
            <w:vAlign w:val="center"/>
          </w:tcPr>
          <w:p w14:paraId="1212B2A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25B965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EA2745F" w14:textId="77777777" w:rsidR="00EB4B28" w:rsidRPr="00F2004E" w:rsidRDefault="00EB4B28" w:rsidP="00EB4B28">
            <w:pPr>
              <w:spacing w:after="0pt"/>
              <w:rPr>
                <w:rFonts w:ascii="Arial" w:hAnsi="Arial" w:cs="Arial"/>
              </w:rPr>
            </w:pPr>
          </w:p>
        </w:tc>
      </w:tr>
      <w:tr w:rsidR="00EB4B28" w:rsidRPr="00F2004E" w14:paraId="1BB626FE" w14:textId="77777777" w:rsidTr="00F2004E">
        <w:tc>
          <w:tcPr>
            <w:tcW w:w="275.75pt" w:type="dxa"/>
            <w:shd w:val="clear" w:color="auto" w:fill="auto"/>
          </w:tcPr>
          <w:p w14:paraId="22D95B32" w14:textId="12C1FF3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ARLA20504 Vata celulozna, nesterilna</w:t>
            </w:r>
          </w:p>
        </w:tc>
        <w:tc>
          <w:tcPr>
            <w:tcW w:w="77.95pt" w:type="dxa"/>
            <w:shd w:val="clear" w:color="auto" w:fill="auto"/>
            <w:vAlign w:val="center"/>
          </w:tcPr>
          <w:p w14:paraId="078C5B5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E97F73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6F3A2B8" w14:textId="77777777" w:rsidR="00EB4B28" w:rsidRPr="00F2004E" w:rsidRDefault="00EB4B28" w:rsidP="00EB4B28">
            <w:pPr>
              <w:spacing w:after="0pt"/>
              <w:rPr>
                <w:rFonts w:ascii="Arial" w:hAnsi="Arial" w:cs="Arial"/>
              </w:rPr>
            </w:pPr>
          </w:p>
        </w:tc>
      </w:tr>
      <w:tr w:rsidR="00EB4B28" w:rsidRPr="00F2004E" w14:paraId="39FD5B98" w14:textId="77777777" w:rsidTr="00F2004E">
        <w:tc>
          <w:tcPr>
            <w:tcW w:w="275.75pt" w:type="dxa"/>
            <w:shd w:val="clear" w:color="auto" w:fill="auto"/>
          </w:tcPr>
          <w:p w14:paraId="36028FF4" w14:textId="376805A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ARLA20505 Tamponi iz vate v setu</w:t>
            </w:r>
          </w:p>
        </w:tc>
        <w:tc>
          <w:tcPr>
            <w:tcW w:w="77.95pt" w:type="dxa"/>
            <w:shd w:val="clear" w:color="auto" w:fill="auto"/>
            <w:vAlign w:val="center"/>
          </w:tcPr>
          <w:p w14:paraId="1B59478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B19CF3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8308F7C" w14:textId="77777777" w:rsidR="00EB4B28" w:rsidRPr="00F2004E" w:rsidRDefault="00EB4B28" w:rsidP="00EB4B28">
            <w:pPr>
              <w:spacing w:after="0pt"/>
              <w:rPr>
                <w:rFonts w:ascii="Arial" w:hAnsi="Arial" w:cs="Arial"/>
              </w:rPr>
            </w:pPr>
          </w:p>
        </w:tc>
      </w:tr>
      <w:tr w:rsidR="00EB4B28" w:rsidRPr="00F2004E" w14:paraId="0A8E5405" w14:textId="77777777" w:rsidTr="00F2004E">
        <w:tc>
          <w:tcPr>
            <w:tcW w:w="275.75pt" w:type="dxa"/>
            <w:shd w:val="clear" w:color="auto" w:fill="auto"/>
          </w:tcPr>
          <w:p w14:paraId="47AF9E00" w14:textId="2CAD54AC"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ARLA20506 Vata podložna, bombažna</w:t>
            </w:r>
          </w:p>
        </w:tc>
        <w:tc>
          <w:tcPr>
            <w:tcW w:w="77.95pt" w:type="dxa"/>
            <w:shd w:val="clear" w:color="auto" w:fill="auto"/>
            <w:vAlign w:val="center"/>
          </w:tcPr>
          <w:p w14:paraId="374D404A"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9A82C01"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3ACE307" w14:textId="77777777" w:rsidR="00EB4B28" w:rsidRPr="00F2004E" w:rsidRDefault="00EB4B28" w:rsidP="00EB4B28">
            <w:pPr>
              <w:spacing w:after="0pt"/>
              <w:rPr>
                <w:rFonts w:ascii="Arial" w:hAnsi="Arial" w:cs="Arial"/>
              </w:rPr>
            </w:pPr>
          </w:p>
        </w:tc>
      </w:tr>
      <w:tr w:rsidR="00EB4B28" w:rsidRPr="00F2004E" w14:paraId="306C954C" w14:textId="77777777" w:rsidTr="00F2004E">
        <w:tc>
          <w:tcPr>
            <w:tcW w:w="275.75pt" w:type="dxa"/>
            <w:shd w:val="clear" w:color="auto" w:fill="auto"/>
          </w:tcPr>
          <w:p w14:paraId="1139FA71" w14:textId="10961A2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ARLA20601 Komprese očesne</w:t>
            </w:r>
          </w:p>
        </w:tc>
        <w:tc>
          <w:tcPr>
            <w:tcW w:w="77.95pt" w:type="dxa"/>
            <w:shd w:val="clear" w:color="auto" w:fill="auto"/>
            <w:vAlign w:val="center"/>
          </w:tcPr>
          <w:p w14:paraId="7849847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76C752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56D7D0A8" w14:textId="77777777" w:rsidR="00EB4B28" w:rsidRPr="00F2004E" w:rsidRDefault="00EB4B28" w:rsidP="00EB4B28">
            <w:pPr>
              <w:spacing w:after="0pt"/>
              <w:rPr>
                <w:rFonts w:ascii="Arial" w:hAnsi="Arial" w:cs="Arial"/>
              </w:rPr>
            </w:pPr>
          </w:p>
        </w:tc>
      </w:tr>
      <w:tr w:rsidR="00EB4B28" w:rsidRPr="00F2004E" w14:paraId="2ADDE86C" w14:textId="77777777" w:rsidTr="00F2004E">
        <w:tc>
          <w:tcPr>
            <w:tcW w:w="275.75pt" w:type="dxa"/>
            <w:shd w:val="clear" w:color="auto" w:fill="auto"/>
          </w:tcPr>
          <w:p w14:paraId="50A85D66" w14:textId="6975676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ARLA20701 Tampon iz NM, brez kontrastne nitke</w:t>
            </w:r>
          </w:p>
        </w:tc>
        <w:tc>
          <w:tcPr>
            <w:tcW w:w="77.95pt" w:type="dxa"/>
            <w:shd w:val="clear" w:color="auto" w:fill="auto"/>
            <w:vAlign w:val="center"/>
          </w:tcPr>
          <w:p w14:paraId="6613F542"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6B4D1B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1DD8903" w14:textId="77777777" w:rsidR="00EB4B28" w:rsidRPr="00F2004E" w:rsidRDefault="00EB4B28" w:rsidP="00EB4B28">
            <w:pPr>
              <w:spacing w:after="0pt"/>
              <w:rPr>
                <w:rFonts w:ascii="Arial" w:hAnsi="Arial" w:cs="Arial"/>
              </w:rPr>
            </w:pPr>
          </w:p>
        </w:tc>
      </w:tr>
      <w:tr w:rsidR="00EB4B28" w:rsidRPr="00F2004E" w14:paraId="0718BA6D" w14:textId="77777777" w:rsidTr="00F2004E">
        <w:tc>
          <w:tcPr>
            <w:tcW w:w="275.75pt" w:type="dxa"/>
            <w:shd w:val="clear" w:color="auto" w:fill="auto"/>
          </w:tcPr>
          <w:p w14:paraId="1E2A30C9" w14:textId="580D17E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ARLA20702 Tamponi iz NM, s kontrastno nitko</w:t>
            </w:r>
          </w:p>
        </w:tc>
        <w:tc>
          <w:tcPr>
            <w:tcW w:w="77.95pt" w:type="dxa"/>
            <w:shd w:val="clear" w:color="auto" w:fill="auto"/>
            <w:vAlign w:val="center"/>
          </w:tcPr>
          <w:p w14:paraId="539E465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9FC6D3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3F69E03" w14:textId="77777777" w:rsidR="00EB4B28" w:rsidRPr="00F2004E" w:rsidRDefault="00EB4B28" w:rsidP="00EB4B28">
            <w:pPr>
              <w:spacing w:after="0pt"/>
              <w:rPr>
                <w:rFonts w:ascii="Arial" w:hAnsi="Arial" w:cs="Arial"/>
              </w:rPr>
            </w:pPr>
          </w:p>
        </w:tc>
      </w:tr>
      <w:tr w:rsidR="00EB4B28" w:rsidRPr="00F2004E" w14:paraId="665685FC" w14:textId="77777777" w:rsidTr="00F2004E">
        <w:tc>
          <w:tcPr>
            <w:tcW w:w="275.75pt" w:type="dxa"/>
            <w:shd w:val="clear" w:color="auto" w:fill="auto"/>
          </w:tcPr>
          <w:p w14:paraId="5AB49933" w14:textId="095B2DA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ARLA20703 Tampon iz NM materiala, set, sterilne</w:t>
            </w:r>
          </w:p>
        </w:tc>
        <w:tc>
          <w:tcPr>
            <w:tcW w:w="77.95pt" w:type="dxa"/>
            <w:shd w:val="clear" w:color="auto" w:fill="auto"/>
            <w:vAlign w:val="center"/>
          </w:tcPr>
          <w:p w14:paraId="5D661CC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16BFE8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71045E8" w14:textId="77777777" w:rsidR="00EB4B28" w:rsidRPr="00F2004E" w:rsidRDefault="00EB4B28" w:rsidP="00EB4B28">
            <w:pPr>
              <w:spacing w:after="0pt"/>
              <w:rPr>
                <w:rFonts w:ascii="Arial" w:hAnsi="Arial" w:cs="Arial"/>
              </w:rPr>
            </w:pPr>
          </w:p>
        </w:tc>
      </w:tr>
      <w:tr w:rsidR="00EB4B28" w:rsidRPr="00F2004E" w14:paraId="66FE3CF0" w14:textId="77777777" w:rsidTr="00F2004E">
        <w:tc>
          <w:tcPr>
            <w:tcW w:w="275.75pt" w:type="dxa"/>
            <w:shd w:val="clear" w:color="auto" w:fill="auto"/>
          </w:tcPr>
          <w:p w14:paraId="205EF0F0" w14:textId="09F2F148"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ARLA20801 Komprese / zloženci iz NM</w:t>
            </w:r>
          </w:p>
        </w:tc>
        <w:tc>
          <w:tcPr>
            <w:tcW w:w="77.95pt" w:type="dxa"/>
            <w:shd w:val="clear" w:color="auto" w:fill="auto"/>
            <w:vAlign w:val="center"/>
          </w:tcPr>
          <w:p w14:paraId="754DD93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693DFE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200E281" w14:textId="77777777" w:rsidR="00EB4B28" w:rsidRPr="00F2004E" w:rsidRDefault="00EB4B28" w:rsidP="00EB4B28">
            <w:pPr>
              <w:spacing w:after="0pt"/>
              <w:rPr>
                <w:rFonts w:ascii="Arial" w:hAnsi="Arial" w:cs="Arial"/>
              </w:rPr>
            </w:pPr>
          </w:p>
        </w:tc>
      </w:tr>
      <w:tr w:rsidR="00EB4B28" w:rsidRPr="00F2004E" w14:paraId="2BCA6B56" w14:textId="77777777" w:rsidTr="00F2004E">
        <w:tc>
          <w:tcPr>
            <w:tcW w:w="275.75pt" w:type="dxa"/>
            <w:shd w:val="clear" w:color="auto" w:fill="auto"/>
          </w:tcPr>
          <w:p w14:paraId="4274A75E" w14:textId="481EFE92"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ARLA20802 Komprese iz  tkanega materiala (TM)</w:t>
            </w:r>
          </w:p>
        </w:tc>
        <w:tc>
          <w:tcPr>
            <w:tcW w:w="77.95pt" w:type="dxa"/>
            <w:shd w:val="clear" w:color="auto" w:fill="auto"/>
            <w:vAlign w:val="center"/>
          </w:tcPr>
          <w:p w14:paraId="1045955F"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880174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50A00B8" w14:textId="77777777" w:rsidR="00EB4B28" w:rsidRPr="00F2004E" w:rsidRDefault="00EB4B28" w:rsidP="00EB4B28">
            <w:pPr>
              <w:spacing w:after="0pt"/>
              <w:rPr>
                <w:rFonts w:ascii="Arial" w:hAnsi="Arial" w:cs="Arial"/>
              </w:rPr>
            </w:pPr>
          </w:p>
        </w:tc>
      </w:tr>
      <w:tr w:rsidR="00EB4B28" w:rsidRPr="00F2004E" w14:paraId="465462B3" w14:textId="77777777" w:rsidTr="00F2004E">
        <w:tc>
          <w:tcPr>
            <w:tcW w:w="275.75pt" w:type="dxa"/>
            <w:shd w:val="clear" w:color="auto" w:fill="auto"/>
          </w:tcPr>
          <w:p w14:paraId="0F848994" w14:textId="6818EF58"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ARLA20803 Operacijske trebušne komp. visoko vp NM</w:t>
            </w:r>
          </w:p>
        </w:tc>
        <w:tc>
          <w:tcPr>
            <w:tcW w:w="77.95pt" w:type="dxa"/>
            <w:shd w:val="clear" w:color="auto" w:fill="auto"/>
            <w:vAlign w:val="center"/>
          </w:tcPr>
          <w:p w14:paraId="6A9EA33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2E96F5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0624DEE" w14:textId="77777777" w:rsidR="00EB4B28" w:rsidRPr="00F2004E" w:rsidRDefault="00EB4B28" w:rsidP="00EB4B28">
            <w:pPr>
              <w:spacing w:after="0pt"/>
              <w:rPr>
                <w:rFonts w:ascii="Arial" w:hAnsi="Arial" w:cs="Arial"/>
              </w:rPr>
            </w:pPr>
          </w:p>
        </w:tc>
      </w:tr>
      <w:tr w:rsidR="00EB4B28" w:rsidRPr="00F2004E" w14:paraId="571FC501" w14:textId="77777777" w:rsidTr="00F2004E">
        <w:tc>
          <w:tcPr>
            <w:tcW w:w="275.75pt" w:type="dxa"/>
            <w:shd w:val="clear" w:color="auto" w:fill="auto"/>
          </w:tcPr>
          <w:p w14:paraId="2E5B528E" w14:textId="1FA2E7A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ARLA20804 Operacijske komprese iz  tkanega materia</w:t>
            </w:r>
          </w:p>
        </w:tc>
        <w:tc>
          <w:tcPr>
            <w:tcW w:w="77.95pt" w:type="dxa"/>
            <w:shd w:val="clear" w:color="auto" w:fill="auto"/>
            <w:vAlign w:val="center"/>
          </w:tcPr>
          <w:p w14:paraId="007AF02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75B9E2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0CDED91" w14:textId="77777777" w:rsidR="00EB4B28" w:rsidRPr="00F2004E" w:rsidRDefault="00EB4B28" w:rsidP="00EB4B28">
            <w:pPr>
              <w:spacing w:after="0pt"/>
              <w:rPr>
                <w:rFonts w:ascii="Arial" w:hAnsi="Arial" w:cs="Arial"/>
              </w:rPr>
            </w:pPr>
          </w:p>
        </w:tc>
      </w:tr>
      <w:tr w:rsidR="00EB4B28" w:rsidRPr="00F2004E" w14:paraId="57A64CF3" w14:textId="77777777" w:rsidTr="00F2004E">
        <w:tc>
          <w:tcPr>
            <w:tcW w:w="275.75pt" w:type="dxa"/>
            <w:shd w:val="clear" w:color="auto" w:fill="auto"/>
          </w:tcPr>
          <w:p w14:paraId="78D59A1E" w14:textId="479E901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ARLA20805 Podloge za zavijanje op tas</w:t>
            </w:r>
          </w:p>
        </w:tc>
        <w:tc>
          <w:tcPr>
            <w:tcW w:w="77.95pt" w:type="dxa"/>
            <w:shd w:val="clear" w:color="auto" w:fill="auto"/>
            <w:vAlign w:val="center"/>
          </w:tcPr>
          <w:p w14:paraId="35865A2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E3E2BC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221D99E" w14:textId="77777777" w:rsidR="00EB4B28" w:rsidRPr="00F2004E" w:rsidRDefault="00EB4B28" w:rsidP="00EB4B28">
            <w:pPr>
              <w:spacing w:after="0pt"/>
              <w:rPr>
                <w:rFonts w:ascii="Arial" w:hAnsi="Arial" w:cs="Arial"/>
              </w:rPr>
            </w:pPr>
          </w:p>
        </w:tc>
      </w:tr>
      <w:tr w:rsidR="00EB4B28" w:rsidRPr="00F2004E" w14:paraId="2B14D491" w14:textId="77777777" w:rsidTr="00F2004E">
        <w:tc>
          <w:tcPr>
            <w:tcW w:w="275.75pt" w:type="dxa"/>
            <w:shd w:val="clear" w:color="auto" w:fill="auto"/>
          </w:tcPr>
          <w:p w14:paraId="21E2FC37" w14:textId="290BB88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ARLA20808 Kompresa, netkana, nesterilna, dvoslojna</w:t>
            </w:r>
          </w:p>
        </w:tc>
        <w:tc>
          <w:tcPr>
            <w:tcW w:w="77.95pt" w:type="dxa"/>
            <w:shd w:val="clear" w:color="auto" w:fill="auto"/>
            <w:vAlign w:val="center"/>
          </w:tcPr>
          <w:p w14:paraId="1BF2A01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5F3C76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4368839" w14:textId="77777777" w:rsidR="00EB4B28" w:rsidRPr="00F2004E" w:rsidRDefault="00EB4B28" w:rsidP="00EB4B28">
            <w:pPr>
              <w:spacing w:after="0pt"/>
              <w:rPr>
                <w:rFonts w:ascii="Arial" w:hAnsi="Arial" w:cs="Arial"/>
              </w:rPr>
            </w:pPr>
          </w:p>
        </w:tc>
      </w:tr>
      <w:tr w:rsidR="00EB4B28" w:rsidRPr="00F2004E" w14:paraId="5BBCF98C" w14:textId="77777777" w:rsidTr="00F2004E">
        <w:tc>
          <w:tcPr>
            <w:tcW w:w="275.75pt" w:type="dxa"/>
            <w:shd w:val="clear" w:color="auto" w:fill="auto"/>
          </w:tcPr>
          <w:p w14:paraId="592B7AB1" w14:textId="41B3B10B"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ARLA20810 Podloga netkana</w:t>
            </w:r>
          </w:p>
        </w:tc>
        <w:tc>
          <w:tcPr>
            <w:tcW w:w="77.95pt" w:type="dxa"/>
            <w:shd w:val="clear" w:color="auto" w:fill="auto"/>
            <w:vAlign w:val="center"/>
          </w:tcPr>
          <w:p w14:paraId="740EC51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5AC200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755A58D" w14:textId="77777777" w:rsidR="00EB4B28" w:rsidRPr="00F2004E" w:rsidRDefault="00EB4B28" w:rsidP="00EB4B28">
            <w:pPr>
              <w:spacing w:after="0pt"/>
              <w:rPr>
                <w:rFonts w:ascii="Arial" w:hAnsi="Arial" w:cs="Arial"/>
              </w:rPr>
            </w:pPr>
          </w:p>
        </w:tc>
      </w:tr>
      <w:tr w:rsidR="00EB4B28" w:rsidRPr="00F2004E" w14:paraId="61ABB4DE" w14:textId="77777777" w:rsidTr="00F2004E">
        <w:tc>
          <w:tcPr>
            <w:tcW w:w="275.75pt" w:type="dxa"/>
            <w:shd w:val="clear" w:color="auto" w:fill="auto"/>
          </w:tcPr>
          <w:p w14:paraId="7BBE5C34" w14:textId="259BD93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ARLA20811 Kompresa netkana, nesterilna, 6 slojna</w:t>
            </w:r>
          </w:p>
        </w:tc>
        <w:tc>
          <w:tcPr>
            <w:tcW w:w="77.95pt" w:type="dxa"/>
            <w:shd w:val="clear" w:color="auto" w:fill="auto"/>
            <w:vAlign w:val="center"/>
          </w:tcPr>
          <w:p w14:paraId="50E429C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C22BC7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BA5C60D" w14:textId="77777777" w:rsidR="00EB4B28" w:rsidRPr="00F2004E" w:rsidRDefault="00EB4B28" w:rsidP="00EB4B28">
            <w:pPr>
              <w:spacing w:after="0pt"/>
              <w:rPr>
                <w:rFonts w:ascii="Arial" w:hAnsi="Arial" w:cs="Arial"/>
              </w:rPr>
            </w:pPr>
          </w:p>
        </w:tc>
      </w:tr>
      <w:tr w:rsidR="00EB4B28" w:rsidRPr="00F2004E" w14:paraId="45DD8F81" w14:textId="77777777" w:rsidTr="00F2004E">
        <w:tc>
          <w:tcPr>
            <w:tcW w:w="275.75pt" w:type="dxa"/>
            <w:shd w:val="clear" w:color="auto" w:fill="auto"/>
          </w:tcPr>
          <w:p w14:paraId="134681D1" w14:textId="66E84A1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ARLA20812 SET 0 za prevezo netkan, sterilen</w:t>
            </w:r>
          </w:p>
        </w:tc>
        <w:tc>
          <w:tcPr>
            <w:tcW w:w="77.95pt" w:type="dxa"/>
            <w:shd w:val="clear" w:color="auto" w:fill="auto"/>
            <w:vAlign w:val="center"/>
          </w:tcPr>
          <w:p w14:paraId="12EEE84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250910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7D79E38" w14:textId="77777777" w:rsidR="00EB4B28" w:rsidRPr="00F2004E" w:rsidRDefault="00EB4B28" w:rsidP="00EB4B28">
            <w:pPr>
              <w:spacing w:after="0pt"/>
              <w:rPr>
                <w:rFonts w:ascii="Arial" w:hAnsi="Arial" w:cs="Arial"/>
              </w:rPr>
            </w:pPr>
          </w:p>
        </w:tc>
      </w:tr>
      <w:tr w:rsidR="00EB4B28" w:rsidRPr="00F2004E" w14:paraId="48D15657" w14:textId="77777777" w:rsidTr="00F2004E">
        <w:tc>
          <w:tcPr>
            <w:tcW w:w="275.75pt" w:type="dxa"/>
            <w:shd w:val="clear" w:color="auto" w:fill="auto"/>
          </w:tcPr>
          <w:p w14:paraId="5FD71470" w14:textId="786E9EDB"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ARLA20813 SET za ustno nego - sterilen</w:t>
            </w:r>
          </w:p>
        </w:tc>
        <w:tc>
          <w:tcPr>
            <w:tcW w:w="77.95pt" w:type="dxa"/>
            <w:shd w:val="clear" w:color="auto" w:fill="auto"/>
            <w:vAlign w:val="center"/>
          </w:tcPr>
          <w:p w14:paraId="5937FEF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43CB08E"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74E103A" w14:textId="77777777" w:rsidR="00EB4B28" w:rsidRPr="00F2004E" w:rsidRDefault="00EB4B28" w:rsidP="00EB4B28">
            <w:pPr>
              <w:spacing w:after="0pt"/>
              <w:rPr>
                <w:rFonts w:ascii="Arial" w:hAnsi="Arial" w:cs="Arial"/>
              </w:rPr>
            </w:pPr>
          </w:p>
        </w:tc>
      </w:tr>
      <w:tr w:rsidR="00EB4B28" w:rsidRPr="00F2004E" w14:paraId="38F0496B" w14:textId="77777777" w:rsidTr="00F2004E">
        <w:tc>
          <w:tcPr>
            <w:tcW w:w="275.75pt" w:type="dxa"/>
            <w:shd w:val="clear" w:color="auto" w:fill="auto"/>
          </w:tcPr>
          <w:p w14:paraId="21EA1635" w14:textId="46D11D3C"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ARLA20814 Komprese iz netkanega materiala (NM)</w:t>
            </w:r>
          </w:p>
        </w:tc>
        <w:tc>
          <w:tcPr>
            <w:tcW w:w="77.95pt" w:type="dxa"/>
            <w:shd w:val="clear" w:color="auto" w:fill="auto"/>
            <w:vAlign w:val="center"/>
          </w:tcPr>
          <w:p w14:paraId="2C62B77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225EDC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41FF469" w14:textId="77777777" w:rsidR="00EB4B28" w:rsidRPr="00F2004E" w:rsidRDefault="00EB4B28" w:rsidP="00EB4B28">
            <w:pPr>
              <w:spacing w:after="0pt"/>
              <w:rPr>
                <w:rFonts w:ascii="Arial" w:hAnsi="Arial" w:cs="Arial"/>
              </w:rPr>
            </w:pPr>
          </w:p>
        </w:tc>
      </w:tr>
      <w:tr w:rsidR="00EB4B28" w:rsidRPr="00F2004E" w14:paraId="142EF3EC" w14:textId="77777777" w:rsidTr="00F2004E">
        <w:tc>
          <w:tcPr>
            <w:tcW w:w="275.75pt" w:type="dxa"/>
            <w:shd w:val="clear" w:color="auto" w:fill="auto"/>
          </w:tcPr>
          <w:p w14:paraId="753D6F93" w14:textId="5F5B735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ARLA20815 Podloga, netkana, nester. 45x50cm</w:t>
            </w:r>
          </w:p>
        </w:tc>
        <w:tc>
          <w:tcPr>
            <w:tcW w:w="77.95pt" w:type="dxa"/>
            <w:shd w:val="clear" w:color="auto" w:fill="auto"/>
            <w:vAlign w:val="center"/>
          </w:tcPr>
          <w:p w14:paraId="50EE553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247C75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6B83750" w14:textId="77777777" w:rsidR="00EB4B28" w:rsidRPr="00F2004E" w:rsidRDefault="00EB4B28" w:rsidP="00EB4B28">
            <w:pPr>
              <w:spacing w:after="0pt"/>
              <w:rPr>
                <w:rFonts w:ascii="Arial" w:hAnsi="Arial" w:cs="Arial"/>
              </w:rPr>
            </w:pPr>
          </w:p>
        </w:tc>
      </w:tr>
      <w:tr w:rsidR="00EB4B28" w:rsidRPr="00F2004E" w14:paraId="43A44FE8" w14:textId="77777777" w:rsidTr="00F2004E">
        <w:tc>
          <w:tcPr>
            <w:tcW w:w="275.75pt" w:type="dxa"/>
            <w:shd w:val="clear" w:color="auto" w:fill="auto"/>
          </w:tcPr>
          <w:p w14:paraId="4D708A98" w14:textId="244C2C8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ARLA20817 Kompresijski sistem dvoslojni</w:t>
            </w:r>
          </w:p>
        </w:tc>
        <w:tc>
          <w:tcPr>
            <w:tcW w:w="77.95pt" w:type="dxa"/>
            <w:shd w:val="clear" w:color="auto" w:fill="auto"/>
            <w:vAlign w:val="center"/>
          </w:tcPr>
          <w:p w14:paraId="7181D3B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CA30B6A"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5F99A61" w14:textId="77777777" w:rsidR="00EB4B28" w:rsidRPr="00F2004E" w:rsidRDefault="00EB4B28" w:rsidP="00EB4B28">
            <w:pPr>
              <w:spacing w:after="0pt"/>
              <w:rPr>
                <w:rFonts w:ascii="Arial" w:hAnsi="Arial" w:cs="Arial"/>
              </w:rPr>
            </w:pPr>
          </w:p>
        </w:tc>
      </w:tr>
      <w:tr w:rsidR="00EB4B28" w:rsidRPr="00F2004E" w14:paraId="0F015FFB" w14:textId="77777777" w:rsidTr="00F2004E">
        <w:tc>
          <w:tcPr>
            <w:tcW w:w="275.75pt" w:type="dxa"/>
            <w:shd w:val="clear" w:color="auto" w:fill="auto"/>
          </w:tcPr>
          <w:p w14:paraId="119A5ADD" w14:textId="1954C97A"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ARLA20901 Papirni trakovi za pritrditev sanitetneg</w:t>
            </w:r>
          </w:p>
        </w:tc>
        <w:tc>
          <w:tcPr>
            <w:tcW w:w="77.95pt" w:type="dxa"/>
            <w:shd w:val="clear" w:color="auto" w:fill="auto"/>
            <w:vAlign w:val="center"/>
          </w:tcPr>
          <w:p w14:paraId="699C931E"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6C4E70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ADEC391" w14:textId="77777777" w:rsidR="00EB4B28" w:rsidRPr="00F2004E" w:rsidRDefault="00EB4B28" w:rsidP="00EB4B28">
            <w:pPr>
              <w:spacing w:after="0pt"/>
              <w:rPr>
                <w:rFonts w:ascii="Arial" w:hAnsi="Arial" w:cs="Arial"/>
              </w:rPr>
            </w:pPr>
          </w:p>
        </w:tc>
      </w:tr>
      <w:tr w:rsidR="00EB4B28" w:rsidRPr="00F2004E" w14:paraId="56D52E9D" w14:textId="77777777" w:rsidTr="00F2004E">
        <w:tc>
          <w:tcPr>
            <w:tcW w:w="275.75pt" w:type="dxa"/>
            <w:shd w:val="clear" w:color="auto" w:fill="auto"/>
          </w:tcPr>
          <w:p w14:paraId="42CBCC8B" w14:textId="64C21B0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ARLA20902 Lepilni trakovi iz netkanega blaga</w:t>
            </w:r>
          </w:p>
        </w:tc>
        <w:tc>
          <w:tcPr>
            <w:tcW w:w="77.95pt" w:type="dxa"/>
            <w:shd w:val="clear" w:color="auto" w:fill="auto"/>
            <w:vAlign w:val="center"/>
          </w:tcPr>
          <w:p w14:paraId="1F72B85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F1735F5"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87DA2A4" w14:textId="77777777" w:rsidR="00EB4B28" w:rsidRPr="00F2004E" w:rsidRDefault="00EB4B28" w:rsidP="00EB4B28">
            <w:pPr>
              <w:spacing w:after="0pt"/>
              <w:rPr>
                <w:rFonts w:ascii="Arial" w:hAnsi="Arial" w:cs="Arial"/>
              </w:rPr>
            </w:pPr>
          </w:p>
        </w:tc>
      </w:tr>
      <w:tr w:rsidR="00EB4B28" w:rsidRPr="00F2004E" w14:paraId="7AC32507" w14:textId="77777777" w:rsidTr="00F2004E">
        <w:tc>
          <w:tcPr>
            <w:tcW w:w="275.75pt" w:type="dxa"/>
            <w:shd w:val="clear" w:color="auto" w:fill="auto"/>
          </w:tcPr>
          <w:p w14:paraId="4B6A3059" w14:textId="0593768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ARLA20903 Lepilni trak na tkanem blagu</w:t>
            </w:r>
          </w:p>
        </w:tc>
        <w:tc>
          <w:tcPr>
            <w:tcW w:w="77.95pt" w:type="dxa"/>
            <w:shd w:val="clear" w:color="auto" w:fill="auto"/>
            <w:vAlign w:val="center"/>
          </w:tcPr>
          <w:p w14:paraId="43CDB51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5A8859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D1932EA" w14:textId="77777777" w:rsidR="00EB4B28" w:rsidRPr="00F2004E" w:rsidRDefault="00EB4B28" w:rsidP="00EB4B28">
            <w:pPr>
              <w:spacing w:after="0pt"/>
              <w:rPr>
                <w:rFonts w:ascii="Arial" w:hAnsi="Arial" w:cs="Arial"/>
              </w:rPr>
            </w:pPr>
          </w:p>
        </w:tc>
      </w:tr>
      <w:tr w:rsidR="00EB4B28" w:rsidRPr="00F2004E" w14:paraId="2BF93944" w14:textId="77777777" w:rsidTr="00F2004E">
        <w:tc>
          <w:tcPr>
            <w:tcW w:w="275.75pt" w:type="dxa"/>
            <w:shd w:val="clear" w:color="auto" w:fill="auto"/>
          </w:tcPr>
          <w:p w14:paraId="2B707EA5" w14:textId="05368EC8"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ARLA20904 Lepilni trak iz polpropustnega filma</w:t>
            </w:r>
          </w:p>
        </w:tc>
        <w:tc>
          <w:tcPr>
            <w:tcW w:w="77.95pt" w:type="dxa"/>
            <w:shd w:val="clear" w:color="auto" w:fill="auto"/>
            <w:vAlign w:val="center"/>
          </w:tcPr>
          <w:p w14:paraId="15B7589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5CE216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FE414A8" w14:textId="77777777" w:rsidR="00EB4B28" w:rsidRPr="00F2004E" w:rsidRDefault="00EB4B28" w:rsidP="00EB4B28">
            <w:pPr>
              <w:spacing w:after="0pt"/>
              <w:rPr>
                <w:rFonts w:ascii="Arial" w:hAnsi="Arial" w:cs="Arial"/>
              </w:rPr>
            </w:pPr>
          </w:p>
        </w:tc>
      </w:tr>
      <w:tr w:rsidR="00EB4B28" w:rsidRPr="00F2004E" w14:paraId="32D49E71" w14:textId="77777777" w:rsidTr="00F2004E">
        <w:tc>
          <w:tcPr>
            <w:tcW w:w="275.75pt" w:type="dxa"/>
            <w:shd w:val="clear" w:color="auto" w:fill="auto"/>
          </w:tcPr>
          <w:p w14:paraId="13169D14" w14:textId="1910468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ARLA20905 Prozoren obliž v roli (nesterilen),</w:t>
            </w:r>
          </w:p>
        </w:tc>
        <w:tc>
          <w:tcPr>
            <w:tcW w:w="77.95pt" w:type="dxa"/>
            <w:shd w:val="clear" w:color="auto" w:fill="auto"/>
            <w:vAlign w:val="center"/>
          </w:tcPr>
          <w:p w14:paraId="6594C4A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7494A4F"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1B4740A" w14:textId="77777777" w:rsidR="00EB4B28" w:rsidRPr="00F2004E" w:rsidRDefault="00EB4B28" w:rsidP="00EB4B28">
            <w:pPr>
              <w:spacing w:after="0pt"/>
              <w:rPr>
                <w:rFonts w:ascii="Arial" w:hAnsi="Arial" w:cs="Arial"/>
              </w:rPr>
            </w:pPr>
          </w:p>
        </w:tc>
      </w:tr>
      <w:tr w:rsidR="00EB4B28" w:rsidRPr="00F2004E" w14:paraId="6FDAD039" w14:textId="77777777" w:rsidTr="00F2004E">
        <w:tc>
          <w:tcPr>
            <w:tcW w:w="275.75pt" w:type="dxa"/>
            <w:shd w:val="clear" w:color="auto" w:fill="auto"/>
          </w:tcPr>
          <w:p w14:paraId="21CF23CD" w14:textId="206F7C6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ARLA20906 Lepilni trak z dodanim silikonom</w:t>
            </w:r>
          </w:p>
        </w:tc>
        <w:tc>
          <w:tcPr>
            <w:tcW w:w="77.95pt" w:type="dxa"/>
            <w:shd w:val="clear" w:color="auto" w:fill="auto"/>
            <w:vAlign w:val="center"/>
          </w:tcPr>
          <w:p w14:paraId="229D45A4"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6857A13"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9A8E80B" w14:textId="77777777" w:rsidR="00EB4B28" w:rsidRPr="00F2004E" w:rsidRDefault="00EB4B28" w:rsidP="00EB4B28">
            <w:pPr>
              <w:spacing w:after="0pt"/>
              <w:rPr>
                <w:rFonts w:ascii="Arial" w:hAnsi="Arial" w:cs="Arial"/>
              </w:rPr>
            </w:pPr>
          </w:p>
        </w:tc>
      </w:tr>
      <w:tr w:rsidR="00EB4B28" w:rsidRPr="00F2004E" w14:paraId="7272040C" w14:textId="77777777" w:rsidTr="00F2004E">
        <w:tc>
          <w:tcPr>
            <w:tcW w:w="275.75pt" w:type="dxa"/>
            <w:shd w:val="clear" w:color="auto" w:fill="auto"/>
          </w:tcPr>
          <w:p w14:paraId="38731FEE" w14:textId="7003FB1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ARLA20907 Lepilni trak za imobilizacijo</w:t>
            </w:r>
          </w:p>
        </w:tc>
        <w:tc>
          <w:tcPr>
            <w:tcW w:w="77.95pt" w:type="dxa"/>
            <w:shd w:val="clear" w:color="auto" w:fill="auto"/>
            <w:vAlign w:val="center"/>
          </w:tcPr>
          <w:p w14:paraId="339CC5C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05D293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1039B85" w14:textId="77777777" w:rsidR="00EB4B28" w:rsidRPr="00F2004E" w:rsidRDefault="00EB4B28" w:rsidP="00EB4B28">
            <w:pPr>
              <w:spacing w:after="0pt"/>
              <w:rPr>
                <w:rFonts w:ascii="Arial" w:hAnsi="Arial" w:cs="Arial"/>
              </w:rPr>
            </w:pPr>
          </w:p>
        </w:tc>
      </w:tr>
      <w:tr w:rsidR="00EB4B28" w:rsidRPr="00F2004E" w14:paraId="649C7018" w14:textId="77777777" w:rsidTr="00F2004E">
        <w:tc>
          <w:tcPr>
            <w:tcW w:w="275.75pt" w:type="dxa"/>
            <w:shd w:val="clear" w:color="auto" w:fill="auto"/>
          </w:tcPr>
          <w:p w14:paraId="1B122C2F" w14:textId="63C5923A"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lastRenderedPageBreak/>
              <w:t>ARLA20908 Obliž v roli</w:t>
            </w:r>
          </w:p>
        </w:tc>
        <w:tc>
          <w:tcPr>
            <w:tcW w:w="77.95pt" w:type="dxa"/>
            <w:shd w:val="clear" w:color="auto" w:fill="auto"/>
            <w:vAlign w:val="center"/>
          </w:tcPr>
          <w:p w14:paraId="2335C93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175EB8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3DA3128" w14:textId="77777777" w:rsidR="00EB4B28" w:rsidRPr="00F2004E" w:rsidRDefault="00EB4B28" w:rsidP="00EB4B28">
            <w:pPr>
              <w:spacing w:after="0pt"/>
              <w:rPr>
                <w:rFonts w:ascii="Arial" w:hAnsi="Arial" w:cs="Arial"/>
              </w:rPr>
            </w:pPr>
          </w:p>
        </w:tc>
      </w:tr>
      <w:tr w:rsidR="00EB4B28" w:rsidRPr="00F2004E" w14:paraId="7D63DF57" w14:textId="77777777" w:rsidTr="00F2004E">
        <w:tc>
          <w:tcPr>
            <w:tcW w:w="275.75pt" w:type="dxa"/>
            <w:shd w:val="clear" w:color="auto" w:fill="auto"/>
          </w:tcPr>
          <w:p w14:paraId="60853B22" w14:textId="2D879D4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ARLA21001 Standardni nosni tampon brez vrvice</w:t>
            </w:r>
          </w:p>
        </w:tc>
        <w:tc>
          <w:tcPr>
            <w:tcW w:w="77.95pt" w:type="dxa"/>
            <w:shd w:val="clear" w:color="auto" w:fill="auto"/>
            <w:vAlign w:val="center"/>
          </w:tcPr>
          <w:p w14:paraId="723A6F33"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46C8EE4A"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56A62FA" w14:textId="77777777" w:rsidR="00EB4B28" w:rsidRPr="00F2004E" w:rsidRDefault="00EB4B28" w:rsidP="00EB4B28">
            <w:pPr>
              <w:spacing w:after="0pt"/>
              <w:rPr>
                <w:rFonts w:ascii="Arial" w:hAnsi="Arial" w:cs="Arial"/>
              </w:rPr>
            </w:pPr>
          </w:p>
        </w:tc>
      </w:tr>
      <w:tr w:rsidR="00EB4B28" w:rsidRPr="00F2004E" w14:paraId="784F92AE" w14:textId="77777777" w:rsidTr="00F2004E">
        <w:tc>
          <w:tcPr>
            <w:tcW w:w="275.75pt" w:type="dxa"/>
            <w:shd w:val="clear" w:color="auto" w:fill="auto"/>
          </w:tcPr>
          <w:p w14:paraId="7B7C1A97" w14:textId="46AA71D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ARLA21002 Ušesni/nosni tampon - ribica</w:t>
            </w:r>
          </w:p>
        </w:tc>
        <w:tc>
          <w:tcPr>
            <w:tcW w:w="77.95pt" w:type="dxa"/>
            <w:shd w:val="clear" w:color="auto" w:fill="auto"/>
            <w:vAlign w:val="center"/>
          </w:tcPr>
          <w:p w14:paraId="63151B26"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3BBF6A3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395B22B7" w14:textId="77777777" w:rsidR="00EB4B28" w:rsidRPr="00F2004E" w:rsidRDefault="00EB4B28" w:rsidP="00EB4B28">
            <w:pPr>
              <w:spacing w:after="0pt"/>
              <w:rPr>
                <w:rFonts w:ascii="Arial" w:hAnsi="Arial" w:cs="Arial"/>
              </w:rPr>
            </w:pPr>
          </w:p>
        </w:tc>
      </w:tr>
      <w:tr w:rsidR="00EB4B28" w:rsidRPr="00F2004E" w14:paraId="09D807F3" w14:textId="77777777" w:rsidTr="00F2004E">
        <w:tc>
          <w:tcPr>
            <w:tcW w:w="275.75pt" w:type="dxa"/>
            <w:shd w:val="clear" w:color="auto" w:fill="auto"/>
          </w:tcPr>
          <w:p w14:paraId="1FBB1300" w14:textId="13DDD09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ARLA21003 Tamponada iz gaze</w:t>
            </w:r>
          </w:p>
        </w:tc>
        <w:tc>
          <w:tcPr>
            <w:tcW w:w="77.95pt" w:type="dxa"/>
            <w:shd w:val="clear" w:color="auto" w:fill="auto"/>
            <w:vAlign w:val="center"/>
          </w:tcPr>
          <w:p w14:paraId="66D4AF2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0850684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0FBE127D" w14:textId="77777777" w:rsidR="00EB4B28" w:rsidRPr="00F2004E" w:rsidRDefault="00EB4B28" w:rsidP="00EB4B28">
            <w:pPr>
              <w:spacing w:after="0pt"/>
              <w:rPr>
                <w:rFonts w:ascii="Arial" w:hAnsi="Arial" w:cs="Arial"/>
              </w:rPr>
            </w:pPr>
          </w:p>
        </w:tc>
      </w:tr>
      <w:tr w:rsidR="00EB4B28" w:rsidRPr="00F2004E" w14:paraId="3AA89B5A" w14:textId="77777777" w:rsidTr="00F2004E">
        <w:tc>
          <w:tcPr>
            <w:tcW w:w="275.75pt" w:type="dxa"/>
            <w:shd w:val="clear" w:color="auto" w:fill="auto"/>
          </w:tcPr>
          <w:p w14:paraId="3FB5B424" w14:textId="3F9742DC"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ARLA21004 Vaginalna tamponada</w:t>
            </w:r>
          </w:p>
        </w:tc>
        <w:tc>
          <w:tcPr>
            <w:tcW w:w="77.95pt" w:type="dxa"/>
            <w:shd w:val="clear" w:color="auto" w:fill="auto"/>
            <w:vAlign w:val="center"/>
          </w:tcPr>
          <w:p w14:paraId="38CCB221"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1FDA68CB"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18F2EE31" w14:textId="77777777" w:rsidR="00EB4B28" w:rsidRPr="00F2004E" w:rsidRDefault="00EB4B28" w:rsidP="00EB4B28">
            <w:pPr>
              <w:spacing w:after="0pt"/>
              <w:rPr>
                <w:rFonts w:ascii="Arial" w:hAnsi="Arial" w:cs="Arial"/>
              </w:rPr>
            </w:pPr>
          </w:p>
        </w:tc>
      </w:tr>
      <w:tr w:rsidR="00EB4B28" w:rsidRPr="00F2004E" w14:paraId="767B6117" w14:textId="77777777" w:rsidTr="00F2004E">
        <w:tc>
          <w:tcPr>
            <w:tcW w:w="275.75pt" w:type="dxa"/>
            <w:shd w:val="clear" w:color="auto" w:fill="auto"/>
          </w:tcPr>
          <w:p w14:paraId="60B5DE22" w14:textId="2157323C"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ARLA21006 Medzobni tampon</w:t>
            </w:r>
          </w:p>
        </w:tc>
        <w:tc>
          <w:tcPr>
            <w:tcW w:w="77.95pt" w:type="dxa"/>
            <w:shd w:val="clear" w:color="auto" w:fill="auto"/>
            <w:vAlign w:val="center"/>
          </w:tcPr>
          <w:p w14:paraId="3C1799D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70759EA0"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B5351F0" w14:textId="77777777" w:rsidR="00EB4B28" w:rsidRPr="00F2004E" w:rsidRDefault="00EB4B28" w:rsidP="00EB4B28">
            <w:pPr>
              <w:spacing w:after="0pt"/>
              <w:rPr>
                <w:rFonts w:ascii="Arial" w:hAnsi="Arial" w:cs="Arial"/>
              </w:rPr>
            </w:pPr>
          </w:p>
        </w:tc>
      </w:tr>
      <w:tr w:rsidR="00EB4B28" w:rsidRPr="00F2004E" w14:paraId="51E96729" w14:textId="77777777" w:rsidTr="00F2004E">
        <w:tc>
          <w:tcPr>
            <w:tcW w:w="275.75pt" w:type="dxa"/>
            <w:shd w:val="clear" w:color="auto" w:fill="auto"/>
          </w:tcPr>
          <w:p w14:paraId="7648A7C3" w14:textId="292EF44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ARLA21101 Vatiranec iz NM</w:t>
            </w:r>
          </w:p>
        </w:tc>
        <w:tc>
          <w:tcPr>
            <w:tcW w:w="77.95pt" w:type="dxa"/>
            <w:shd w:val="clear" w:color="auto" w:fill="auto"/>
            <w:vAlign w:val="center"/>
          </w:tcPr>
          <w:p w14:paraId="5C58E025"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89BD27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CE61610" w14:textId="77777777" w:rsidR="00EB4B28" w:rsidRPr="00F2004E" w:rsidRDefault="00EB4B28" w:rsidP="00EB4B28">
            <w:pPr>
              <w:spacing w:after="0pt"/>
              <w:rPr>
                <w:rFonts w:ascii="Arial" w:hAnsi="Arial" w:cs="Arial"/>
              </w:rPr>
            </w:pPr>
          </w:p>
        </w:tc>
      </w:tr>
      <w:tr w:rsidR="00EB4B28" w:rsidRPr="00F2004E" w14:paraId="0172C673" w14:textId="77777777" w:rsidTr="00F2004E">
        <w:tc>
          <w:tcPr>
            <w:tcW w:w="275.75pt" w:type="dxa"/>
            <w:shd w:val="clear" w:color="auto" w:fill="auto"/>
          </w:tcPr>
          <w:p w14:paraId="022779C6" w14:textId="095EF2E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ARLA21102 Vatiranec-visoko vp.obl. brez tek.zapore</w:t>
            </w:r>
          </w:p>
        </w:tc>
        <w:tc>
          <w:tcPr>
            <w:tcW w:w="77.95pt" w:type="dxa"/>
            <w:shd w:val="clear" w:color="auto" w:fill="auto"/>
            <w:vAlign w:val="center"/>
          </w:tcPr>
          <w:p w14:paraId="3F77474B"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DF6E216"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634C4EAA" w14:textId="77777777" w:rsidR="00EB4B28" w:rsidRPr="00F2004E" w:rsidRDefault="00EB4B28" w:rsidP="00EB4B28">
            <w:pPr>
              <w:spacing w:after="0pt"/>
              <w:rPr>
                <w:rFonts w:ascii="Arial" w:hAnsi="Arial" w:cs="Arial"/>
              </w:rPr>
            </w:pPr>
          </w:p>
        </w:tc>
      </w:tr>
      <w:tr w:rsidR="00EB4B28" w:rsidRPr="00F2004E" w14:paraId="0914C0A8" w14:textId="77777777" w:rsidTr="00F2004E">
        <w:tc>
          <w:tcPr>
            <w:tcW w:w="275.75pt" w:type="dxa"/>
            <w:shd w:val="clear" w:color="auto" w:fill="auto"/>
          </w:tcPr>
          <w:p w14:paraId="2B33D277" w14:textId="1A998C52"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ARLA21103 Vatiranec iz NM sterilen</w:t>
            </w:r>
          </w:p>
        </w:tc>
        <w:tc>
          <w:tcPr>
            <w:tcW w:w="77.95pt" w:type="dxa"/>
            <w:shd w:val="clear" w:color="auto" w:fill="auto"/>
            <w:vAlign w:val="center"/>
          </w:tcPr>
          <w:p w14:paraId="7E1DEAE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CC9BD2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26A74EF" w14:textId="77777777" w:rsidR="00EB4B28" w:rsidRPr="00F2004E" w:rsidRDefault="00EB4B28" w:rsidP="00EB4B28">
            <w:pPr>
              <w:spacing w:after="0pt"/>
              <w:rPr>
                <w:rFonts w:ascii="Arial" w:hAnsi="Arial" w:cs="Arial"/>
              </w:rPr>
            </w:pPr>
          </w:p>
        </w:tc>
      </w:tr>
      <w:tr w:rsidR="00EB4B28" w:rsidRPr="00F2004E" w14:paraId="28CA14AB" w14:textId="77777777" w:rsidTr="00F2004E">
        <w:tc>
          <w:tcPr>
            <w:tcW w:w="275.75pt" w:type="dxa"/>
            <w:shd w:val="clear" w:color="auto" w:fill="auto"/>
          </w:tcPr>
          <w:p w14:paraId="7C2F999C" w14:textId="0FA8D7B2"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ARLA21201 Zaščitno pregrinjalo v roli</w:t>
            </w:r>
          </w:p>
        </w:tc>
        <w:tc>
          <w:tcPr>
            <w:tcW w:w="77.95pt" w:type="dxa"/>
            <w:shd w:val="clear" w:color="auto" w:fill="auto"/>
            <w:vAlign w:val="center"/>
          </w:tcPr>
          <w:p w14:paraId="4924F8CC"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2A697F2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C3FDB3A" w14:textId="77777777" w:rsidR="00EB4B28" w:rsidRPr="00F2004E" w:rsidRDefault="00EB4B28" w:rsidP="00EB4B28">
            <w:pPr>
              <w:spacing w:after="0pt"/>
              <w:rPr>
                <w:rFonts w:ascii="Arial" w:hAnsi="Arial" w:cs="Arial"/>
              </w:rPr>
            </w:pPr>
          </w:p>
        </w:tc>
      </w:tr>
      <w:tr w:rsidR="00EB4B28" w:rsidRPr="00F2004E" w14:paraId="732B2C26" w14:textId="77777777" w:rsidTr="00F2004E">
        <w:tc>
          <w:tcPr>
            <w:tcW w:w="275.75pt" w:type="dxa"/>
            <w:shd w:val="clear" w:color="auto" w:fill="auto"/>
          </w:tcPr>
          <w:p w14:paraId="6B879A5E" w14:textId="5B677A1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ARLA21301 Trikotna ruta</w:t>
            </w:r>
          </w:p>
        </w:tc>
        <w:tc>
          <w:tcPr>
            <w:tcW w:w="77.95pt" w:type="dxa"/>
            <w:shd w:val="clear" w:color="auto" w:fill="auto"/>
            <w:vAlign w:val="center"/>
          </w:tcPr>
          <w:p w14:paraId="4C39F578"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68AD708"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76830F5" w14:textId="77777777" w:rsidR="00EB4B28" w:rsidRPr="00F2004E" w:rsidRDefault="00EB4B28" w:rsidP="00EB4B28">
            <w:pPr>
              <w:spacing w:after="0pt"/>
              <w:rPr>
                <w:rFonts w:ascii="Arial" w:hAnsi="Arial" w:cs="Arial"/>
              </w:rPr>
            </w:pPr>
          </w:p>
        </w:tc>
      </w:tr>
      <w:tr w:rsidR="00EB4B28" w:rsidRPr="00F2004E" w14:paraId="7C6A9477" w14:textId="77777777" w:rsidTr="00F2004E">
        <w:tc>
          <w:tcPr>
            <w:tcW w:w="275.75pt" w:type="dxa"/>
            <w:shd w:val="clear" w:color="auto" w:fill="auto"/>
          </w:tcPr>
          <w:p w14:paraId="5A49A577" w14:textId="2BC3A790"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ARLA21401 Obliž za fiksacijo sonde</w:t>
            </w:r>
          </w:p>
        </w:tc>
        <w:tc>
          <w:tcPr>
            <w:tcW w:w="77.95pt" w:type="dxa"/>
            <w:shd w:val="clear" w:color="auto" w:fill="auto"/>
            <w:vAlign w:val="center"/>
          </w:tcPr>
          <w:p w14:paraId="565DA337"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614B5EC7"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237FE46B" w14:textId="77777777" w:rsidR="00EB4B28" w:rsidRPr="00F2004E" w:rsidRDefault="00EB4B28" w:rsidP="00EB4B28">
            <w:pPr>
              <w:spacing w:after="0pt"/>
              <w:rPr>
                <w:rFonts w:ascii="Arial" w:hAnsi="Arial" w:cs="Arial"/>
              </w:rPr>
            </w:pPr>
          </w:p>
        </w:tc>
      </w:tr>
      <w:tr w:rsidR="00EB4B28" w:rsidRPr="00F2004E" w14:paraId="14C7A376" w14:textId="77777777" w:rsidTr="00F2004E">
        <w:tc>
          <w:tcPr>
            <w:tcW w:w="275.75pt" w:type="dxa"/>
            <w:shd w:val="clear" w:color="auto" w:fill="auto"/>
          </w:tcPr>
          <w:p w14:paraId="1FCE90E5" w14:textId="0C0005AC"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ARLA21501 Visoko vpojna obloga z dod.supervp.snovi</w:t>
            </w:r>
          </w:p>
        </w:tc>
        <w:tc>
          <w:tcPr>
            <w:tcW w:w="77.95pt" w:type="dxa"/>
            <w:shd w:val="clear" w:color="auto" w:fill="auto"/>
            <w:vAlign w:val="center"/>
          </w:tcPr>
          <w:p w14:paraId="529957D0"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FCAB05C"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7DDCA58A" w14:textId="77777777" w:rsidR="00EB4B28" w:rsidRPr="00F2004E" w:rsidRDefault="00EB4B28" w:rsidP="00EB4B28">
            <w:pPr>
              <w:spacing w:after="0pt"/>
              <w:rPr>
                <w:rFonts w:ascii="Arial" w:hAnsi="Arial" w:cs="Arial"/>
              </w:rPr>
            </w:pPr>
          </w:p>
        </w:tc>
      </w:tr>
      <w:tr w:rsidR="00EB4B28" w:rsidRPr="00F2004E" w14:paraId="70DBAE36" w14:textId="77777777" w:rsidTr="00F2004E">
        <w:tc>
          <w:tcPr>
            <w:tcW w:w="275.75pt" w:type="dxa"/>
            <w:shd w:val="clear" w:color="auto" w:fill="BFBFBF" w:themeFill="background1" w:themeFillShade="BF"/>
            <w:vAlign w:val="bottom"/>
          </w:tcPr>
          <w:p w14:paraId="49D690F3" w14:textId="28BADB3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MATERIAL ZA PATOHISTOLOŠKI LABORATORIJ</w:t>
            </w:r>
          </w:p>
        </w:tc>
        <w:tc>
          <w:tcPr>
            <w:tcW w:w="77.95pt" w:type="dxa"/>
            <w:shd w:val="clear" w:color="auto" w:fill="BFBFBF" w:themeFill="background1" w:themeFillShade="BF"/>
          </w:tcPr>
          <w:p w14:paraId="4783A520" w14:textId="77777777" w:rsidR="00EB4B28" w:rsidRPr="00F2004E" w:rsidRDefault="00EB4B28" w:rsidP="00EB4B28">
            <w:pPr>
              <w:spacing w:after="0pt"/>
              <w:rPr>
                <w:rFonts w:ascii="Arial" w:hAnsi="Arial" w:cs="Arial"/>
              </w:rPr>
            </w:pPr>
          </w:p>
        </w:tc>
        <w:tc>
          <w:tcPr>
            <w:tcW w:w="35.45pt" w:type="dxa"/>
            <w:shd w:val="clear" w:color="auto" w:fill="BFBFBF" w:themeFill="background1" w:themeFillShade="BF"/>
          </w:tcPr>
          <w:p w14:paraId="20629737" w14:textId="77777777" w:rsidR="00EB4B28" w:rsidRPr="00F2004E" w:rsidRDefault="00EB4B28" w:rsidP="00EB4B28">
            <w:pPr>
              <w:spacing w:after="0pt"/>
              <w:rPr>
                <w:rFonts w:ascii="Arial" w:hAnsi="Arial" w:cs="Arial"/>
              </w:rPr>
            </w:pPr>
          </w:p>
        </w:tc>
        <w:tc>
          <w:tcPr>
            <w:tcW w:w="77.95pt" w:type="dxa"/>
            <w:shd w:val="clear" w:color="auto" w:fill="BFBFBF" w:themeFill="background1" w:themeFillShade="BF"/>
          </w:tcPr>
          <w:p w14:paraId="014FE39D" w14:textId="77777777" w:rsidR="00EB4B28" w:rsidRPr="00F2004E" w:rsidRDefault="00EB4B28" w:rsidP="00EB4B28">
            <w:pPr>
              <w:spacing w:after="0pt"/>
              <w:rPr>
                <w:rFonts w:ascii="Arial" w:hAnsi="Arial" w:cs="Arial"/>
              </w:rPr>
            </w:pPr>
          </w:p>
        </w:tc>
      </w:tr>
      <w:tr w:rsidR="00EB4B28" w:rsidRPr="00F2004E" w14:paraId="237A3EA0" w14:textId="77777777" w:rsidTr="00F2004E">
        <w:tc>
          <w:tcPr>
            <w:tcW w:w="275.75pt" w:type="dxa"/>
            <w:shd w:val="clear" w:color="auto" w:fill="auto"/>
            <w:vAlign w:val="bottom"/>
          </w:tcPr>
          <w:p w14:paraId="36B745F4" w14:textId="237988F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ARLC001 Kaseta biopsijska</w:t>
            </w:r>
          </w:p>
        </w:tc>
        <w:tc>
          <w:tcPr>
            <w:tcW w:w="77.95pt" w:type="dxa"/>
            <w:shd w:val="clear" w:color="auto" w:fill="auto"/>
          </w:tcPr>
          <w:p w14:paraId="30037C15" w14:textId="77777777" w:rsidR="00EB4B28" w:rsidRPr="00F2004E" w:rsidRDefault="00EB4B28" w:rsidP="00EB4B28">
            <w:pPr>
              <w:spacing w:after="0pt"/>
              <w:rPr>
                <w:rFonts w:ascii="Arial" w:hAnsi="Arial" w:cs="Arial"/>
              </w:rPr>
            </w:pPr>
          </w:p>
        </w:tc>
        <w:tc>
          <w:tcPr>
            <w:tcW w:w="35.45pt" w:type="dxa"/>
            <w:shd w:val="clear" w:color="auto" w:fill="auto"/>
          </w:tcPr>
          <w:p w14:paraId="10BBEE53" w14:textId="77777777" w:rsidR="00EB4B28" w:rsidRPr="00F2004E" w:rsidRDefault="00EB4B28" w:rsidP="00EB4B28">
            <w:pPr>
              <w:spacing w:after="0pt"/>
              <w:rPr>
                <w:rFonts w:ascii="Arial" w:hAnsi="Arial" w:cs="Arial"/>
              </w:rPr>
            </w:pPr>
          </w:p>
        </w:tc>
        <w:tc>
          <w:tcPr>
            <w:tcW w:w="77.95pt" w:type="dxa"/>
            <w:shd w:val="clear" w:color="auto" w:fill="auto"/>
          </w:tcPr>
          <w:p w14:paraId="14B29E94" w14:textId="77777777" w:rsidR="00EB4B28" w:rsidRPr="00F2004E" w:rsidRDefault="00EB4B28" w:rsidP="00EB4B28">
            <w:pPr>
              <w:spacing w:after="0pt"/>
              <w:rPr>
                <w:rFonts w:ascii="Arial" w:hAnsi="Arial" w:cs="Arial"/>
              </w:rPr>
            </w:pPr>
          </w:p>
        </w:tc>
      </w:tr>
      <w:tr w:rsidR="00EB4B28" w:rsidRPr="00F2004E" w14:paraId="2615632A" w14:textId="77777777" w:rsidTr="00F2004E">
        <w:tc>
          <w:tcPr>
            <w:tcW w:w="275.75pt" w:type="dxa"/>
            <w:shd w:val="clear" w:color="auto" w:fill="auto"/>
            <w:vAlign w:val="bottom"/>
          </w:tcPr>
          <w:p w14:paraId="23C15612" w14:textId="0887D1A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ARLC002 Gobica za tehnično obd. tkivnih vzorcev</w:t>
            </w:r>
          </w:p>
        </w:tc>
        <w:tc>
          <w:tcPr>
            <w:tcW w:w="77.95pt" w:type="dxa"/>
          </w:tcPr>
          <w:p w14:paraId="4B0FB120" w14:textId="77777777" w:rsidR="00EB4B28" w:rsidRPr="00F2004E" w:rsidRDefault="00EB4B28" w:rsidP="00EB4B28">
            <w:pPr>
              <w:spacing w:after="0pt"/>
              <w:rPr>
                <w:rFonts w:ascii="Arial" w:hAnsi="Arial" w:cs="Arial"/>
              </w:rPr>
            </w:pPr>
          </w:p>
        </w:tc>
        <w:tc>
          <w:tcPr>
            <w:tcW w:w="35.45pt" w:type="dxa"/>
          </w:tcPr>
          <w:p w14:paraId="340B087E" w14:textId="77777777" w:rsidR="00EB4B28" w:rsidRPr="00F2004E" w:rsidRDefault="00EB4B28" w:rsidP="00EB4B28">
            <w:pPr>
              <w:spacing w:after="0pt"/>
              <w:rPr>
                <w:rFonts w:ascii="Arial" w:hAnsi="Arial" w:cs="Arial"/>
              </w:rPr>
            </w:pPr>
          </w:p>
        </w:tc>
        <w:tc>
          <w:tcPr>
            <w:tcW w:w="77.95pt" w:type="dxa"/>
          </w:tcPr>
          <w:p w14:paraId="2651AAE2" w14:textId="77777777" w:rsidR="00EB4B28" w:rsidRPr="00F2004E" w:rsidRDefault="00EB4B28" w:rsidP="00EB4B28">
            <w:pPr>
              <w:spacing w:after="0pt"/>
              <w:rPr>
                <w:rFonts w:ascii="Arial" w:hAnsi="Arial" w:cs="Arial"/>
              </w:rPr>
            </w:pPr>
          </w:p>
        </w:tc>
      </w:tr>
      <w:tr w:rsidR="00EB4B28" w:rsidRPr="00F2004E" w14:paraId="7E29618E" w14:textId="77777777" w:rsidTr="00F2004E">
        <w:tc>
          <w:tcPr>
            <w:tcW w:w="275.75pt" w:type="dxa"/>
            <w:shd w:val="clear" w:color="auto" w:fill="auto"/>
            <w:vAlign w:val="bottom"/>
          </w:tcPr>
          <w:p w14:paraId="1D8A0B8A" w14:textId="5D82EBC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ARLC003 Mikrotomska rezila</w:t>
            </w:r>
          </w:p>
        </w:tc>
        <w:tc>
          <w:tcPr>
            <w:tcW w:w="77.95pt" w:type="dxa"/>
          </w:tcPr>
          <w:p w14:paraId="53E97956" w14:textId="77777777" w:rsidR="00EB4B28" w:rsidRPr="00F2004E" w:rsidRDefault="00EB4B28" w:rsidP="00EB4B28">
            <w:pPr>
              <w:spacing w:after="0pt"/>
              <w:rPr>
                <w:rFonts w:ascii="Arial" w:hAnsi="Arial" w:cs="Arial"/>
              </w:rPr>
            </w:pPr>
          </w:p>
        </w:tc>
        <w:tc>
          <w:tcPr>
            <w:tcW w:w="35.45pt" w:type="dxa"/>
          </w:tcPr>
          <w:p w14:paraId="3EE0A7AB" w14:textId="77777777" w:rsidR="00EB4B28" w:rsidRPr="00F2004E" w:rsidRDefault="00EB4B28" w:rsidP="00EB4B28">
            <w:pPr>
              <w:spacing w:after="0pt"/>
              <w:rPr>
                <w:rFonts w:ascii="Arial" w:hAnsi="Arial" w:cs="Arial"/>
              </w:rPr>
            </w:pPr>
          </w:p>
        </w:tc>
        <w:tc>
          <w:tcPr>
            <w:tcW w:w="77.95pt" w:type="dxa"/>
          </w:tcPr>
          <w:p w14:paraId="4B8D1347" w14:textId="77777777" w:rsidR="00EB4B28" w:rsidRPr="00F2004E" w:rsidRDefault="00EB4B28" w:rsidP="00EB4B28">
            <w:pPr>
              <w:spacing w:after="0pt"/>
              <w:rPr>
                <w:rFonts w:ascii="Arial" w:hAnsi="Arial" w:cs="Arial"/>
              </w:rPr>
            </w:pPr>
          </w:p>
        </w:tc>
      </w:tr>
      <w:tr w:rsidR="00EB4B28" w:rsidRPr="00F2004E" w14:paraId="029CB006" w14:textId="77777777" w:rsidTr="00F2004E">
        <w:tc>
          <w:tcPr>
            <w:tcW w:w="275.75pt" w:type="dxa"/>
            <w:shd w:val="clear" w:color="auto" w:fill="auto"/>
            <w:vAlign w:val="bottom"/>
          </w:tcPr>
          <w:p w14:paraId="149091D4" w14:textId="029C11A8"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ARLC005 Nastavki za pipete</w:t>
            </w:r>
          </w:p>
        </w:tc>
        <w:tc>
          <w:tcPr>
            <w:tcW w:w="77.95pt" w:type="dxa"/>
          </w:tcPr>
          <w:p w14:paraId="093734A1" w14:textId="77777777" w:rsidR="00EB4B28" w:rsidRPr="00F2004E" w:rsidRDefault="00EB4B28" w:rsidP="00EB4B28">
            <w:pPr>
              <w:spacing w:after="0pt"/>
              <w:rPr>
                <w:rFonts w:ascii="Arial" w:hAnsi="Arial" w:cs="Arial"/>
              </w:rPr>
            </w:pPr>
          </w:p>
        </w:tc>
        <w:tc>
          <w:tcPr>
            <w:tcW w:w="35.45pt" w:type="dxa"/>
          </w:tcPr>
          <w:p w14:paraId="25EACA53" w14:textId="77777777" w:rsidR="00EB4B28" w:rsidRPr="00F2004E" w:rsidRDefault="00EB4B28" w:rsidP="00EB4B28">
            <w:pPr>
              <w:spacing w:after="0pt"/>
              <w:rPr>
                <w:rFonts w:ascii="Arial" w:hAnsi="Arial" w:cs="Arial"/>
              </w:rPr>
            </w:pPr>
          </w:p>
        </w:tc>
        <w:tc>
          <w:tcPr>
            <w:tcW w:w="77.95pt" w:type="dxa"/>
          </w:tcPr>
          <w:p w14:paraId="3B6090B8" w14:textId="77777777" w:rsidR="00EB4B28" w:rsidRPr="00F2004E" w:rsidRDefault="00EB4B28" w:rsidP="00EB4B28">
            <w:pPr>
              <w:spacing w:after="0pt"/>
              <w:rPr>
                <w:rFonts w:ascii="Arial" w:hAnsi="Arial" w:cs="Arial"/>
              </w:rPr>
            </w:pPr>
          </w:p>
        </w:tc>
      </w:tr>
      <w:tr w:rsidR="005E3BC3" w:rsidRPr="00F2004E" w14:paraId="7003B73B" w14:textId="77777777" w:rsidTr="00F2004E">
        <w:tc>
          <w:tcPr>
            <w:tcW w:w="275.75pt" w:type="dxa"/>
            <w:shd w:val="clear" w:color="auto" w:fill="auto"/>
            <w:vAlign w:val="bottom"/>
          </w:tcPr>
          <w:p w14:paraId="160BAB6A" w14:textId="1560FD62" w:rsidR="005E3BC3" w:rsidRPr="00F2004E" w:rsidRDefault="005E3BC3" w:rsidP="00EB4B28">
            <w:pPr>
              <w:spacing w:after="0pt" w:line="12pt" w:lineRule="auto"/>
              <w:rPr>
                <w:rFonts w:ascii="Arial" w:eastAsia="Times New Roman" w:hAnsi="Arial" w:cs="Arial"/>
                <w:lang w:eastAsia="sl-SI"/>
              </w:rPr>
            </w:pPr>
            <w:r w:rsidRPr="00F2004E">
              <w:rPr>
                <w:rFonts w:ascii="Arial" w:eastAsia="Times New Roman" w:hAnsi="Arial" w:cs="Arial"/>
                <w:lang w:eastAsia="sl-SI"/>
              </w:rPr>
              <w:t>ARLC008 Stekla pokrovna</w:t>
            </w:r>
          </w:p>
        </w:tc>
        <w:tc>
          <w:tcPr>
            <w:tcW w:w="77.95pt" w:type="dxa"/>
          </w:tcPr>
          <w:p w14:paraId="58BBCDA2" w14:textId="77777777" w:rsidR="005E3BC3" w:rsidRPr="00F2004E" w:rsidRDefault="005E3BC3" w:rsidP="00EB4B28">
            <w:pPr>
              <w:spacing w:after="0pt"/>
              <w:rPr>
                <w:rFonts w:ascii="Arial" w:hAnsi="Arial" w:cs="Arial"/>
              </w:rPr>
            </w:pPr>
          </w:p>
        </w:tc>
        <w:tc>
          <w:tcPr>
            <w:tcW w:w="35.45pt" w:type="dxa"/>
          </w:tcPr>
          <w:p w14:paraId="37CCAEAC" w14:textId="77777777" w:rsidR="005E3BC3" w:rsidRPr="00F2004E" w:rsidRDefault="005E3BC3" w:rsidP="00EB4B28">
            <w:pPr>
              <w:spacing w:after="0pt"/>
              <w:rPr>
                <w:rFonts w:ascii="Arial" w:hAnsi="Arial" w:cs="Arial"/>
              </w:rPr>
            </w:pPr>
          </w:p>
        </w:tc>
        <w:tc>
          <w:tcPr>
            <w:tcW w:w="77.95pt" w:type="dxa"/>
          </w:tcPr>
          <w:p w14:paraId="4255C8C3" w14:textId="77777777" w:rsidR="005E3BC3" w:rsidRPr="00F2004E" w:rsidRDefault="005E3BC3" w:rsidP="00EB4B28">
            <w:pPr>
              <w:spacing w:after="0pt"/>
              <w:rPr>
                <w:rFonts w:ascii="Arial" w:hAnsi="Arial" w:cs="Arial"/>
              </w:rPr>
            </w:pPr>
          </w:p>
        </w:tc>
      </w:tr>
      <w:tr w:rsidR="00EB4B28" w:rsidRPr="00F2004E" w14:paraId="03EDB802" w14:textId="77777777" w:rsidTr="00F2004E">
        <w:tc>
          <w:tcPr>
            <w:tcW w:w="275.75pt" w:type="dxa"/>
            <w:shd w:val="clear" w:color="auto" w:fill="BFBFBF" w:themeFill="background1" w:themeFillShade="BF"/>
            <w:vAlign w:val="bottom"/>
          </w:tcPr>
          <w:p w14:paraId="50198D1A" w14:textId="385DFDC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KEMIKALIJE IN BARVILA - PATOLOGIJA</w:t>
            </w:r>
          </w:p>
        </w:tc>
        <w:tc>
          <w:tcPr>
            <w:tcW w:w="77.95pt" w:type="dxa"/>
            <w:shd w:val="clear" w:color="auto" w:fill="BFBFBF" w:themeFill="background1" w:themeFillShade="BF"/>
          </w:tcPr>
          <w:p w14:paraId="7F46FDC1" w14:textId="77777777" w:rsidR="00EB4B28" w:rsidRPr="00F2004E" w:rsidRDefault="00EB4B28" w:rsidP="00EB4B28">
            <w:pPr>
              <w:spacing w:after="0pt"/>
              <w:rPr>
                <w:rFonts w:ascii="Arial" w:hAnsi="Arial" w:cs="Arial"/>
              </w:rPr>
            </w:pPr>
          </w:p>
        </w:tc>
        <w:tc>
          <w:tcPr>
            <w:tcW w:w="35.45pt" w:type="dxa"/>
            <w:shd w:val="clear" w:color="auto" w:fill="BFBFBF" w:themeFill="background1" w:themeFillShade="BF"/>
          </w:tcPr>
          <w:p w14:paraId="6181C7C0" w14:textId="77777777" w:rsidR="00EB4B28" w:rsidRPr="00F2004E" w:rsidRDefault="00EB4B28" w:rsidP="00EB4B28">
            <w:pPr>
              <w:spacing w:after="0pt"/>
              <w:rPr>
                <w:rFonts w:ascii="Arial" w:hAnsi="Arial" w:cs="Arial"/>
              </w:rPr>
            </w:pPr>
          </w:p>
        </w:tc>
        <w:tc>
          <w:tcPr>
            <w:tcW w:w="77.95pt" w:type="dxa"/>
            <w:shd w:val="clear" w:color="auto" w:fill="BFBFBF" w:themeFill="background1" w:themeFillShade="BF"/>
          </w:tcPr>
          <w:p w14:paraId="4AD90DA8" w14:textId="77777777" w:rsidR="00EB4B28" w:rsidRPr="00F2004E" w:rsidRDefault="00EB4B28" w:rsidP="00EB4B28">
            <w:pPr>
              <w:spacing w:after="0pt"/>
              <w:rPr>
                <w:rFonts w:ascii="Arial" w:hAnsi="Arial" w:cs="Arial"/>
              </w:rPr>
            </w:pPr>
          </w:p>
        </w:tc>
      </w:tr>
      <w:tr w:rsidR="00EB4B28" w:rsidRPr="00F2004E" w14:paraId="67A028A8" w14:textId="77777777" w:rsidTr="00F2004E">
        <w:tc>
          <w:tcPr>
            <w:tcW w:w="275.75pt" w:type="dxa"/>
            <w:shd w:val="clear" w:color="auto" w:fill="auto"/>
            <w:vAlign w:val="bottom"/>
          </w:tcPr>
          <w:p w14:paraId="214824CF" w14:textId="2FE15BE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NLC0060107 </w:t>
            </w:r>
          </w:p>
        </w:tc>
        <w:tc>
          <w:tcPr>
            <w:tcW w:w="77.95pt" w:type="dxa"/>
          </w:tcPr>
          <w:p w14:paraId="67B8CEC5" w14:textId="77777777" w:rsidR="00EB4B28" w:rsidRPr="00F2004E" w:rsidRDefault="00EB4B28" w:rsidP="00EB4B28">
            <w:pPr>
              <w:spacing w:after="0pt"/>
              <w:rPr>
                <w:rFonts w:ascii="Arial" w:hAnsi="Arial" w:cs="Arial"/>
              </w:rPr>
            </w:pPr>
          </w:p>
        </w:tc>
        <w:tc>
          <w:tcPr>
            <w:tcW w:w="35.45pt" w:type="dxa"/>
          </w:tcPr>
          <w:p w14:paraId="37E156E6" w14:textId="77777777" w:rsidR="00EB4B28" w:rsidRPr="00F2004E" w:rsidRDefault="00EB4B28" w:rsidP="00EB4B28">
            <w:pPr>
              <w:spacing w:after="0pt"/>
              <w:rPr>
                <w:rFonts w:ascii="Arial" w:hAnsi="Arial" w:cs="Arial"/>
              </w:rPr>
            </w:pPr>
          </w:p>
        </w:tc>
        <w:tc>
          <w:tcPr>
            <w:tcW w:w="77.95pt" w:type="dxa"/>
          </w:tcPr>
          <w:p w14:paraId="5ACF8EA5" w14:textId="77777777" w:rsidR="00EB4B28" w:rsidRPr="00F2004E" w:rsidRDefault="00EB4B28" w:rsidP="00EB4B28">
            <w:pPr>
              <w:spacing w:after="0pt"/>
              <w:rPr>
                <w:rFonts w:ascii="Arial" w:hAnsi="Arial" w:cs="Arial"/>
              </w:rPr>
            </w:pPr>
          </w:p>
        </w:tc>
      </w:tr>
      <w:tr w:rsidR="00EB4B28" w:rsidRPr="00F2004E" w14:paraId="5B439790" w14:textId="77777777" w:rsidTr="00F2004E">
        <w:tc>
          <w:tcPr>
            <w:tcW w:w="275.75pt" w:type="dxa"/>
            <w:shd w:val="clear" w:color="auto" w:fill="auto"/>
            <w:vAlign w:val="bottom"/>
          </w:tcPr>
          <w:p w14:paraId="06449146" w14:textId="738FBCDA"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NLC0060114 </w:t>
            </w:r>
          </w:p>
        </w:tc>
        <w:tc>
          <w:tcPr>
            <w:tcW w:w="77.95pt" w:type="dxa"/>
          </w:tcPr>
          <w:p w14:paraId="0F85CE8C" w14:textId="77777777" w:rsidR="00EB4B28" w:rsidRPr="00F2004E" w:rsidRDefault="00EB4B28" w:rsidP="00EB4B28">
            <w:pPr>
              <w:spacing w:after="0pt"/>
              <w:rPr>
                <w:rFonts w:ascii="Arial" w:hAnsi="Arial" w:cs="Arial"/>
              </w:rPr>
            </w:pPr>
          </w:p>
        </w:tc>
        <w:tc>
          <w:tcPr>
            <w:tcW w:w="35.45pt" w:type="dxa"/>
          </w:tcPr>
          <w:p w14:paraId="1B519978" w14:textId="77777777" w:rsidR="00EB4B28" w:rsidRPr="00F2004E" w:rsidRDefault="00EB4B28" w:rsidP="00EB4B28">
            <w:pPr>
              <w:spacing w:after="0pt"/>
              <w:rPr>
                <w:rFonts w:ascii="Arial" w:hAnsi="Arial" w:cs="Arial"/>
              </w:rPr>
            </w:pPr>
          </w:p>
        </w:tc>
        <w:tc>
          <w:tcPr>
            <w:tcW w:w="77.95pt" w:type="dxa"/>
          </w:tcPr>
          <w:p w14:paraId="24794472" w14:textId="77777777" w:rsidR="00EB4B28" w:rsidRPr="00F2004E" w:rsidRDefault="00EB4B28" w:rsidP="00EB4B28">
            <w:pPr>
              <w:spacing w:after="0pt"/>
              <w:rPr>
                <w:rFonts w:ascii="Arial" w:hAnsi="Arial" w:cs="Arial"/>
              </w:rPr>
            </w:pPr>
          </w:p>
        </w:tc>
      </w:tr>
      <w:tr w:rsidR="00EB4B28" w:rsidRPr="00F2004E" w14:paraId="5FBB0EC6" w14:textId="77777777" w:rsidTr="00F2004E">
        <w:tc>
          <w:tcPr>
            <w:tcW w:w="275.75pt" w:type="dxa"/>
            <w:shd w:val="clear" w:color="auto" w:fill="auto"/>
            <w:vAlign w:val="bottom"/>
          </w:tcPr>
          <w:p w14:paraId="4B1A5A76" w14:textId="6C4CF4C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NLC0060115 </w:t>
            </w:r>
          </w:p>
        </w:tc>
        <w:tc>
          <w:tcPr>
            <w:tcW w:w="77.95pt" w:type="dxa"/>
          </w:tcPr>
          <w:p w14:paraId="4D0D30F7" w14:textId="77777777" w:rsidR="00EB4B28" w:rsidRPr="00F2004E" w:rsidRDefault="00EB4B28" w:rsidP="00EB4B28">
            <w:pPr>
              <w:spacing w:after="0pt"/>
              <w:rPr>
                <w:rFonts w:ascii="Arial" w:hAnsi="Arial" w:cs="Arial"/>
              </w:rPr>
            </w:pPr>
          </w:p>
        </w:tc>
        <w:tc>
          <w:tcPr>
            <w:tcW w:w="35.45pt" w:type="dxa"/>
          </w:tcPr>
          <w:p w14:paraId="0E1C543E" w14:textId="77777777" w:rsidR="00EB4B28" w:rsidRPr="00F2004E" w:rsidRDefault="00EB4B28" w:rsidP="00EB4B28">
            <w:pPr>
              <w:spacing w:after="0pt"/>
              <w:rPr>
                <w:rFonts w:ascii="Arial" w:hAnsi="Arial" w:cs="Arial"/>
              </w:rPr>
            </w:pPr>
          </w:p>
        </w:tc>
        <w:tc>
          <w:tcPr>
            <w:tcW w:w="77.95pt" w:type="dxa"/>
          </w:tcPr>
          <w:p w14:paraId="6FD88033" w14:textId="77777777" w:rsidR="00EB4B28" w:rsidRPr="00F2004E" w:rsidRDefault="00EB4B28" w:rsidP="00EB4B28">
            <w:pPr>
              <w:spacing w:after="0pt"/>
              <w:rPr>
                <w:rFonts w:ascii="Arial" w:hAnsi="Arial" w:cs="Arial"/>
              </w:rPr>
            </w:pPr>
          </w:p>
        </w:tc>
      </w:tr>
      <w:tr w:rsidR="00EB4B28" w:rsidRPr="00F2004E" w14:paraId="0EE77C46" w14:textId="77777777" w:rsidTr="00F2004E">
        <w:tc>
          <w:tcPr>
            <w:tcW w:w="275.75pt" w:type="dxa"/>
            <w:shd w:val="clear" w:color="auto" w:fill="auto"/>
            <w:vAlign w:val="bottom"/>
          </w:tcPr>
          <w:p w14:paraId="2632B1A6" w14:textId="5F573A40"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NLC0060117 </w:t>
            </w:r>
          </w:p>
        </w:tc>
        <w:tc>
          <w:tcPr>
            <w:tcW w:w="77.95pt" w:type="dxa"/>
          </w:tcPr>
          <w:p w14:paraId="01D6007B" w14:textId="77777777" w:rsidR="00EB4B28" w:rsidRPr="00F2004E" w:rsidRDefault="00EB4B28" w:rsidP="00EB4B28">
            <w:pPr>
              <w:spacing w:after="0pt"/>
              <w:rPr>
                <w:rFonts w:ascii="Arial" w:hAnsi="Arial" w:cs="Arial"/>
              </w:rPr>
            </w:pPr>
          </w:p>
        </w:tc>
        <w:tc>
          <w:tcPr>
            <w:tcW w:w="35.45pt" w:type="dxa"/>
          </w:tcPr>
          <w:p w14:paraId="09DD13A0" w14:textId="77777777" w:rsidR="00EB4B28" w:rsidRPr="00F2004E" w:rsidRDefault="00EB4B28" w:rsidP="00EB4B28">
            <w:pPr>
              <w:spacing w:after="0pt"/>
              <w:rPr>
                <w:rFonts w:ascii="Arial" w:hAnsi="Arial" w:cs="Arial"/>
              </w:rPr>
            </w:pPr>
          </w:p>
        </w:tc>
        <w:tc>
          <w:tcPr>
            <w:tcW w:w="77.95pt" w:type="dxa"/>
          </w:tcPr>
          <w:p w14:paraId="0146A9A9" w14:textId="77777777" w:rsidR="00EB4B28" w:rsidRPr="00F2004E" w:rsidRDefault="00EB4B28" w:rsidP="00EB4B28">
            <w:pPr>
              <w:spacing w:after="0pt"/>
              <w:rPr>
                <w:rFonts w:ascii="Arial" w:hAnsi="Arial" w:cs="Arial"/>
              </w:rPr>
            </w:pPr>
          </w:p>
        </w:tc>
      </w:tr>
      <w:tr w:rsidR="00EB4B28" w:rsidRPr="00F2004E" w14:paraId="221A143C" w14:textId="77777777" w:rsidTr="00F2004E">
        <w:tc>
          <w:tcPr>
            <w:tcW w:w="275.75pt" w:type="dxa"/>
            <w:shd w:val="clear" w:color="auto" w:fill="auto"/>
            <w:vAlign w:val="bottom"/>
          </w:tcPr>
          <w:p w14:paraId="61974360" w14:textId="30629FD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NLC0060118 </w:t>
            </w:r>
          </w:p>
        </w:tc>
        <w:tc>
          <w:tcPr>
            <w:tcW w:w="77.95pt" w:type="dxa"/>
          </w:tcPr>
          <w:p w14:paraId="0300B647" w14:textId="77777777" w:rsidR="00EB4B28" w:rsidRPr="00F2004E" w:rsidRDefault="00EB4B28" w:rsidP="00EB4B28">
            <w:pPr>
              <w:spacing w:after="0pt"/>
              <w:rPr>
                <w:rFonts w:ascii="Arial" w:hAnsi="Arial" w:cs="Arial"/>
              </w:rPr>
            </w:pPr>
          </w:p>
        </w:tc>
        <w:tc>
          <w:tcPr>
            <w:tcW w:w="35.45pt" w:type="dxa"/>
          </w:tcPr>
          <w:p w14:paraId="4D5D817B" w14:textId="77777777" w:rsidR="00EB4B28" w:rsidRPr="00F2004E" w:rsidRDefault="00EB4B28" w:rsidP="00EB4B28">
            <w:pPr>
              <w:spacing w:after="0pt"/>
              <w:rPr>
                <w:rFonts w:ascii="Arial" w:hAnsi="Arial" w:cs="Arial"/>
              </w:rPr>
            </w:pPr>
          </w:p>
        </w:tc>
        <w:tc>
          <w:tcPr>
            <w:tcW w:w="77.95pt" w:type="dxa"/>
          </w:tcPr>
          <w:p w14:paraId="173D34AA" w14:textId="77777777" w:rsidR="00EB4B28" w:rsidRPr="00F2004E" w:rsidRDefault="00EB4B28" w:rsidP="00EB4B28">
            <w:pPr>
              <w:spacing w:after="0pt"/>
              <w:rPr>
                <w:rFonts w:ascii="Arial" w:hAnsi="Arial" w:cs="Arial"/>
              </w:rPr>
            </w:pPr>
          </w:p>
        </w:tc>
      </w:tr>
      <w:tr w:rsidR="00EB4B28" w:rsidRPr="00F2004E" w14:paraId="56E86DCF" w14:textId="77777777" w:rsidTr="00F2004E">
        <w:tc>
          <w:tcPr>
            <w:tcW w:w="275.75pt" w:type="dxa"/>
            <w:shd w:val="clear" w:color="auto" w:fill="auto"/>
            <w:vAlign w:val="bottom"/>
          </w:tcPr>
          <w:p w14:paraId="5D86F74B" w14:textId="529BA95E"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NLC0060119 </w:t>
            </w:r>
          </w:p>
        </w:tc>
        <w:tc>
          <w:tcPr>
            <w:tcW w:w="77.95pt" w:type="dxa"/>
          </w:tcPr>
          <w:p w14:paraId="1DC9EC9D" w14:textId="77777777" w:rsidR="00EB4B28" w:rsidRPr="00F2004E" w:rsidRDefault="00EB4B28" w:rsidP="00EB4B28">
            <w:pPr>
              <w:spacing w:after="0pt"/>
              <w:rPr>
                <w:rFonts w:ascii="Arial" w:hAnsi="Arial" w:cs="Arial"/>
              </w:rPr>
            </w:pPr>
          </w:p>
        </w:tc>
        <w:tc>
          <w:tcPr>
            <w:tcW w:w="35.45pt" w:type="dxa"/>
          </w:tcPr>
          <w:p w14:paraId="6686F9E1" w14:textId="77777777" w:rsidR="00EB4B28" w:rsidRPr="00F2004E" w:rsidRDefault="00EB4B28" w:rsidP="00EB4B28">
            <w:pPr>
              <w:spacing w:after="0pt"/>
              <w:rPr>
                <w:rFonts w:ascii="Arial" w:hAnsi="Arial" w:cs="Arial"/>
              </w:rPr>
            </w:pPr>
          </w:p>
        </w:tc>
        <w:tc>
          <w:tcPr>
            <w:tcW w:w="77.95pt" w:type="dxa"/>
          </w:tcPr>
          <w:p w14:paraId="632D2B71" w14:textId="77777777" w:rsidR="00EB4B28" w:rsidRPr="00F2004E" w:rsidRDefault="00EB4B28" w:rsidP="00EB4B28">
            <w:pPr>
              <w:spacing w:after="0pt"/>
              <w:rPr>
                <w:rFonts w:ascii="Arial" w:hAnsi="Arial" w:cs="Arial"/>
              </w:rPr>
            </w:pPr>
          </w:p>
        </w:tc>
      </w:tr>
      <w:tr w:rsidR="00EB4B28" w:rsidRPr="00F2004E" w14:paraId="575638D7" w14:textId="77777777" w:rsidTr="00F2004E">
        <w:tc>
          <w:tcPr>
            <w:tcW w:w="275.75pt" w:type="dxa"/>
            <w:shd w:val="clear" w:color="auto" w:fill="auto"/>
            <w:vAlign w:val="bottom"/>
          </w:tcPr>
          <w:p w14:paraId="2DC97D49" w14:textId="38BD4AF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NLC0060120 </w:t>
            </w:r>
          </w:p>
        </w:tc>
        <w:tc>
          <w:tcPr>
            <w:tcW w:w="77.95pt" w:type="dxa"/>
          </w:tcPr>
          <w:p w14:paraId="25D82041" w14:textId="77777777" w:rsidR="00EB4B28" w:rsidRPr="00F2004E" w:rsidRDefault="00EB4B28" w:rsidP="00EB4B28">
            <w:pPr>
              <w:spacing w:after="0pt"/>
              <w:rPr>
                <w:rFonts w:ascii="Arial" w:hAnsi="Arial" w:cs="Arial"/>
              </w:rPr>
            </w:pPr>
          </w:p>
        </w:tc>
        <w:tc>
          <w:tcPr>
            <w:tcW w:w="35.45pt" w:type="dxa"/>
          </w:tcPr>
          <w:p w14:paraId="6F5A2312" w14:textId="77777777" w:rsidR="00EB4B28" w:rsidRPr="00F2004E" w:rsidRDefault="00EB4B28" w:rsidP="00EB4B28">
            <w:pPr>
              <w:spacing w:after="0pt"/>
              <w:rPr>
                <w:rFonts w:ascii="Arial" w:hAnsi="Arial" w:cs="Arial"/>
              </w:rPr>
            </w:pPr>
          </w:p>
        </w:tc>
        <w:tc>
          <w:tcPr>
            <w:tcW w:w="77.95pt" w:type="dxa"/>
          </w:tcPr>
          <w:p w14:paraId="700051FD" w14:textId="77777777" w:rsidR="00EB4B28" w:rsidRPr="00F2004E" w:rsidRDefault="00EB4B28" w:rsidP="00EB4B28">
            <w:pPr>
              <w:spacing w:after="0pt"/>
              <w:rPr>
                <w:rFonts w:ascii="Arial" w:hAnsi="Arial" w:cs="Arial"/>
              </w:rPr>
            </w:pPr>
          </w:p>
        </w:tc>
      </w:tr>
      <w:tr w:rsidR="00EB4B28" w:rsidRPr="00F2004E" w14:paraId="78392804" w14:textId="77777777" w:rsidTr="00F2004E">
        <w:tc>
          <w:tcPr>
            <w:tcW w:w="275.75pt" w:type="dxa"/>
            <w:shd w:val="clear" w:color="auto" w:fill="auto"/>
            <w:vAlign w:val="bottom"/>
          </w:tcPr>
          <w:p w14:paraId="21CF7988" w14:textId="50F110E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NLC0060123 </w:t>
            </w:r>
          </w:p>
        </w:tc>
        <w:tc>
          <w:tcPr>
            <w:tcW w:w="77.95pt" w:type="dxa"/>
          </w:tcPr>
          <w:p w14:paraId="2F761FB0" w14:textId="77777777" w:rsidR="00EB4B28" w:rsidRPr="00F2004E" w:rsidRDefault="00EB4B28" w:rsidP="00EB4B28">
            <w:pPr>
              <w:spacing w:after="0pt"/>
              <w:rPr>
                <w:rFonts w:ascii="Arial" w:hAnsi="Arial" w:cs="Arial"/>
              </w:rPr>
            </w:pPr>
          </w:p>
        </w:tc>
        <w:tc>
          <w:tcPr>
            <w:tcW w:w="35.45pt" w:type="dxa"/>
          </w:tcPr>
          <w:p w14:paraId="61AA6F23" w14:textId="77777777" w:rsidR="00EB4B28" w:rsidRPr="00F2004E" w:rsidRDefault="00EB4B28" w:rsidP="00EB4B28">
            <w:pPr>
              <w:spacing w:after="0pt"/>
              <w:rPr>
                <w:rFonts w:ascii="Arial" w:hAnsi="Arial" w:cs="Arial"/>
              </w:rPr>
            </w:pPr>
          </w:p>
        </w:tc>
        <w:tc>
          <w:tcPr>
            <w:tcW w:w="77.95pt" w:type="dxa"/>
          </w:tcPr>
          <w:p w14:paraId="62768780" w14:textId="77777777" w:rsidR="00EB4B28" w:rsidRPr="00F2004E" w:rsidRDefault="00EB4B28" w:rsidP="00EB4B28">
            <w:pPr>
              <w:spacing w:after="0pt"/>
              <w:rPr>
                <w:rFonts w:ascii="Arial" w:hAnsi="Arial" w:cs="Arial"/>
              </w:rPr>
            </w:pPr>
          </w:p>
        </w:tc>
      </w:tr>
      <w:tr w:rsidR="00EB4B28" w:rsidRPr="00F2004E" w14:paraId="65618321" w14:textId="77777777" w:rsidTr="00F2004E">
        <w:tc>
          <w:tcPr>
            <w:tcW w:w="275.75pt" w:type="dxa"/>
            <w:shd w:val="clear" w:color="auto" w:fill="auto"/>
            <w:vAlign w:val="bottom"/>
          </w:tcPr>
          <w:p w14:paraId="43C11E95" w14:textId="4B22A32B"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NLC0060124 </w:t>
            </w:r>
          </w:p>
        </w:tc>
        <w:tc>
          <w:tcPr>
            <w:tcW w:w="77.95pt" w:type="dxa"/>
          </w:tcPr>
          <w:p w14:paraId="62BF2127" w14:textId="77777777" w:rsidR="00EB4B28" w:rsidRPr="00F2004E" w:rsidRDefault="00EB4B28" w:rsidP="00EB4B28">
            <w:pPr>
              <w:spacing w:after="0pt"/>
              <w:rPr>
                <w:rFonts w:ascii="Arial" w:hAnsi="Arial" w:cs="Arial"/>
              </w:rPr>
            </w:pPr>
          </w:p>
        </w:tc>
        <w:tc>
          <w:tcPr>
            <w:tcW w:w="35.45pt" w:type="dxa"/>
          </w:tcPr>
          <w:p w14:paraId="5967CC01" w14:textId="77777777" w:rsidR="00EB4B28" w:rsidRPr="00F2004E" w:rsidRDefault="00EB4B28" w:rsidP="00EB4B28">
            <w:pPr>
              <w:spacing w:after="0pt"/>
              <w:rPr>
                <w:rFonts w:ascii="Arial" w:hAnsi="Arial" w:cs="Arial"/>
              </w:rPr>
            </w:pPr>
          </w:p>
        </w:tc>
        <w:tc>
          <w:tcPr>
            <w:tcW w:w="77.95pt" w:type="dxa"/>
          </w:tcPr>
          <w:p w14:paraId="7E0A1F59" w14:textId="77777777" w:rsidR="00EB4B28" w:rsidRPr="00F2004E" w:rsidRDefault="00EB4B28" w:rsidP="00EB4B28">
            <w:pPr>
              <w:spacing w:after="0pt"/>
              <w:rPr>
                <w:rFonts w:ascii="Arial" w:hAnsi="Arial" w:cs="Arial"/>
              </w:rPr>
            </w:pPr>
          </w:p>
        </w:tc>
      </w:tr>
      <w:tr w:rsidR="00EB4B28" w:rsidRPr="00F2004E" w14:paraId="378A5F17" w14:textId="77777777" w:rsidTr="00F2004E">
        <w:tc>
          <w:tcPr>
            <w:tcW w:w="275.75pt" w:type="dxa"/>
            <w:shd w:val="clear" w:color="auto" w:fill="auto"/>
            <w:vAlign w:val="bottom"/>
          </w:tcPr>
          <w:p w14:paraId="7A286FAE" w14:textId="0ADA9160"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NLC0060125 </w:t>
            </w:r>
          </w:p>
        </w:tc>
        <w:tc>
          <w:tcPr>
            <w:tcW w:w="77.95pt" w:type="dxa"/>
          </w:tcPr>
          <w:p w14:paraId="7C515254" w14:textId="77777777" w:rsidR="00EB4B28" w:rsidRPr="00F2004E" w:rsidRDefault="00EB4B28" w:rsidP="00EB4B28">
            <w:pPr>
              <w:spacing w:after="0pt"/>
              <w:rPr>
                <w:rFonts w:ascii="Arial" w:hAnsi="Arial" w:cs="Arial"/>
              </w:rPr>
            </w:pPr>
          </w:p>
        </w:tc>
        <w:tc>
          <w:tcPr>
            <w:tcW w:w="35.45pt" w:type="dxa"/>
          </w:tcPr>
          <w:p w14:paraId="56D064EA" w14:textId="77777777" w:rsidR="00EB4B28" w:rsidRPr="00F2004E" w:rsidRDefault="00EB4B28" w:rsidP="00EB4B28">
            <w:pPr>
              <w:spacing w:after="0pt"/>
              <w:rPr>
                <w:rFonts w:ascii="Arial" w:hAnsi="Arial" w:cs="Arial"/>
              </w:rPr>
            </w:pPr>
          </w:p>
        </w:tc>
        <w:tc>
          <w:tcPr>
            <w:tcW w:w="77.95pt" w:type="dxa"/>
          </w:tcPr>
          <w:p w14:paraId="13BC3D5A" w14:textId="77777777" w:rsidR="00EB4B28" w:rsidRPr="00F2004E" w:rsidRDefault="00EB4B28" w:rsidP="00EB4B28">
            <w:pPr>
              <w:spacing w:after="0pt"/>
              <w:rPr>
                <w:rFonts w:ascii="Arial" w:hAnsi="Arial" w:cs="Arial"/>
              </w:rPr>
            </w:pPr>
          </w:p>
        </w:tc>
      </w:tr>
      <w:tr w:rsidR="00EB4B28" w:rsidRPr="00F2004E" w14:paraId="016383DA" w14:textId="77777777" w:rsidTr="00F2004E">
        <w:tc>
          <w:tcPr>
            <w:tcW w:w="275.75pt" w:type="dxa"/>
            <w:shd w:val="clear" w:color="auto" w:fill="auto"/>
            <w:vAlign w:val="bottom"/>
          </w:tcPr>
          <w:p w14:paraId="526ED470" w14:textId="7E07C0CD"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NLC0060126 </w:t>
            </w:r>
          </w:p>
        </w:tc>
        <w:tc>
          <w:tcPr>
            <w:tcW w:w="77.95pt" w:type="dxa"/>
          </w:tcPr>
          <w:p w14:paraId="00D8B9CA" w14:textId="77777777" w:rsidR="00EB4B28" w:rsidRPr="00F2004E" w:rsidRDefault="00EB4B28" w:rsidP="00EB4B28">
            <w:pPr>
              <w:spacing w:after="0pt"/>
              <w:rPr>
                <w:rFonts w:ascii="Arial" w:hAnsi="Arial" w:cs="Arial"/>
              </w:rPr>
            </w:pPr>
          </w:p>
        </w:tc>
        <w:tc>
          <w:tcPr>
            <w:tcW w:w="35.45pt" w:type="dxa"/>
          </w:tcPr>
          <w:p w14:paraId="155C197B" w14:textId="77777777" w:rsidR="00EB4B28" w:rsidRPr="00F2004E" w:rsidRDefault="00EB4B28" w:rsidP="00EB4B28">
            <w:pPr>
              <w:spacing w:after="0pt"/>
              <w:rPr>
                <w:rFonts w:ascii="Arial" w:hAnsi="Arial" w:cs="Arial"/>
              </w:rPr>
            </w:pPr>
          </w:p>
        </w:tc>
        <w:tc>
          <w:tcPr>
            <w:tcW w:w="77.95pt" w:type="dxa"/>
          </w:tcPr>
          <w:p w14:paraId="094A45C6" w14:textId="77777777" w:rsidR="00EB4B28" w:rsidRPr="00F2004E" w:rsidRDefault="00EB4B28" w:rsidP="00EB4B28">
            <w:pPr>
              <w:spacing w:after="0pt"/>
              <w:rPr>
                <w:rFonts w:ascii="Arial" w:hAnsi="Arial" w:cs="Arial"/>
              </w:rPr>
            </w:pPr>
          </w:p>
        </w:tc>
      </w:tr>
      <w:tr w:rsidR="00EB4B28" w:rsidRPr="00F2004E" w14:paraId="7E88B5B8" w14:textId="77777777" w:rsidTr="00F2004E">
        <w:tc>
          <w:tcPr>
            <w:tcW w:w="275.75pt" w:type="dxa"/>
            <w:shd w:val="clear" w:color="auto" w:fill="auto"/>
            <w:vAlign w:val="bottom"/>
          </w:tcPr>
          <w:p w14:paraId="61C605E4" w14:textId="0A7C69C5"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NLC0060127 </w:t>
            </w:r>
          </w:p>
        </w:tc>
        <w:tc>
          <w:tcPr>
            <w:tcW w:w="77.95pt" w:type="dxa"/>
          </w:tcPr>
          <w:p w14:paraId="04DCED2A" w14:textId="77777777" w:rsidR="00EB4B28" w:rsidRPr="00F2004E" w:rsidRDefault="00EB4B28" w:rsidP="00EB4B28">
            <w:pPr>
              <w:spacing w:after="0pt"/>
              <w:rPr>
                <w:rFonts w:ascii="Arial" w:hAnsi="Arial" w:cs="Arial"/>
              </w:rPr>
            </w:pPr>
          </w:p>
        </w:tc>
        <w:tc>
          <w:tcPr>
            <w:tcW w:w="35.45pt" w:type="dxa"/>
          </w:tcPr>
          <w:p w14:paraId="2A8305C1" w14:textId="77777777" w:rsidR="00EB4B28" w:rsidRPr="00F2004E" w:rsidRDefault="00EB4B28" w:rsidP="00EB4B28">
            <w:pPr>
              <w:spacing w:after="0pt"/>
              <w:rPr>
                <w:rFonts w:ascii="Arial" w:hAnsi="Arial" w:cs="Arial"/>
              </w:rPr>
            </w:pPr>
          </w:p>
        </w:tc>
        <w:tc>
          <w:tcPr>
            <w:tcW w:w="77.95pt" w:type="dxa"/>
          </w:tcPr>
          <w:p w14:paraId="7F807801" w14:textId="77777777" w:rsidR="00EB4B28" w:rsidRPr="00F2004E" w:rsidRDefault="00EB4B28" w:rsidP="00EB4B28">
            <w:pPr>
              <w:spacing w:after="0pt"/>
              <w:rPr>
                <w:rFonts w:ascii="Arial" w:hAnsi="Arial" w:cs="Arial"/>
              </w:rPr>
            </w:pPr>
          </w:p>
        </w:tc>
      </w:tr>
      <w:tr w:rsidR="00EB4B28" w:rsidRPr="00F2004E" w14:paraId="703F2DDA" w14:textId="77777777" w:rsidTr="00F2004E">
        <w:tc>
          <w:tcPr>
            <w:tcW w:w="275.75pt" w:type="dxa"/>
            <w:shd w:val="clear" w:color="auto" w:fill="auto"/>
            <w:vAlign w:val="bottom"/>
          </w:tcPr>
          <w:p w14:paraId="5DB061AE" w14:textId="61F25041"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NLC0060128 </w:t>
            </w:r>
          </w:p>
        </w:tc>
        <w:tc>
          <w:tcPr>
            <w:tcW w:w="77.95pt" w:type="dxa"/>
          </w:tcPr>
          <w:p w14:paraId="52A04A91" w14:textId="77777777" w:rsidR="00EB4B28" w:rsidRPr="00F2004E" w:rsidRDefault="00EB4B28" w:rsidP="00EB4B28">
            <w:pPr>
              <w:spacing w:after="0pt"/>
              <w:rPr>
                <w:rFonts w:ascii="Arial" w:hAnsi="Arial" w:cs="Arial"/>
              </w:rPr>
            </w:pPr>
          </w:p>
        </w:tc>
        <w:tc>
          <w:tcPr>
            <w:tcW w:w="35.45pt" w:type="dxa"/>
          </w:tcPr>
          <w:p w14:paraId="6A598E44" w14:textId="77777777" w:rsidR="00EB4B28" w:rsidRPr="00F2004E" w:rsidRDefault="00EB4B28" w:rsidP="00EB4B28">
            <w:pPr>
              <w:spacing w:after="0pt"/>
              <w:rPr>
                <w:rFonts w:ascii="Arial" w:hAnsi="Arial" w:cs="Arial"/>
              </w:rPr>
            </w:pPr>
          </w:p>
        </w:tc>
        <w:tc>
          <w:tcPr>
            <w:tcW w:w="77.95pt" w:type="dxa"/>
          </w:tcPr>
          <w:p w14:paraId="08B3AEA2" w14:textId="77777777" w:rsidR="00EB4B28" w:rsidRPr="00F2004E" w:rsidRDefault="00EB4B28" w:rsidP="00EB4B28">
            <w:pPr>
              <w:spacing w:after="0pt"/>
              <w:rPr>
                <w:rFonts w:ascii="Arial" w:hAnsi="Arial" w:cs="Arial"/>
              </w:rPr>
            </w:pPr>
          </w:p>
        </w:tc>
      </w:tr>
      <w:tr w:rsidR="00EB4B28" w:rsidRPr="00F2004E" w14:paraId="0A8F1310" w14:textId="77777777" w:rsidTr="00F2004E">
        <w:tc>
          <w:tcPr>
            <w:tcW w:w="275.75pt" w:type="dxa"/>
            <w:shd w:val="clear" w:color="auto" w:fill="auto"/>
            <w:vAlign w:val="bottom"/>
          </w:tcPr>
          <w:p w14:paraId="42CEFC75" w14:textId="27FDB57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NLC0060129 </w:t>
            </w:r>
          </w:p>
        </w:tc>
        <w:tc>
          <w:tcPr>
            <w:tcW w:w="77.95pt" w:type="dxa"/>
          </w:tcPr>
          <w:p w14:paraId="19B7DC83" w14:textId="77777777" w:rsidR="00EB4B28" w:rsidRPr="00F2004E" w:rsidRDefault="00EB4B28" w:rsidP="00EB4B28">
            <w:pPr>
              <w:spacing w:after="0pt"/>
              <w:rPr>
                <w:rFonts w:ascii="Arial" w:hAnsi="Arial" w:cs="Arial"/>
              </w:rPr>
            </w:pPr>
          </w:p>
        </w:tc>
        <w:tc>
          <w:tcPr>
            <w:tcW w:w="35.45pt" w:type="dxa"/>
          </w:tcPr>
          <w:p w14:paraId="3D93566C" w14:textId="77777777" w:rsidR="00EB4B28" w:rsidRPr="00F2004E" w:rsidRDefault="00EB4B28" w:rsidP="00EB4B28">
            <w:pPr>
              <w:spacing w:after="0pt"/>
              <w:rPr>
                <w:rFonts w:ascii="Arial" w:hAnsi="Arial" w:cs="Arial"/>
              </w:rPr>
            </w:pPr>
          </w:p>
        </w:tc>
        <w:tc>
          <w:tcPr>
            <w:tcW w:w="77.95pt" w:type="dxa"/>
          </w:tcPr>
          <w:p w14:paraId="586735FD" w14:textId="77777777" w:rsidR="00EB4B28" w:rsidRPr="00F2004E" w:rsidRDefault="00EB4B28" w:rsidP="00EB4B28">
            <w:pPr>
              <w:spacing w:after="0pt"/>
              <w:rPr>
                <w:rFonts w:ascii="Arial" w:hAnsi="Arial" w:cs="Arial"/>
              </w:rPr>
            </w:pPr>
          </w:p>
        </w:tc>
      </w:tr>
      <w:tr w:rsidR="00EB4B28" w:rsidRPr="00F2004E" w14:paraId="2A0C45E3" w14:textId="77777777" w:rsidTr="00F2004E">
        <w:tc>
          <w:tcPr>
            <w:tcW w:w="275.75pt" w:type="dxa"/>
            <w:shd w:val="clear" w:color="auto" w:fill="auto"/>
            <w:vAlign w:val="bottom"/>
          </w:tcPr>
          <w:p w14:paraId="2DDB12B9" w14:textId="4B2766A1"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NLC0060130 </w:t>
            </w:r>
          </w:p>
        </w:tc>
        <w:tc>
          <w:tcPr>
            <w:tcW w:w="77.95pt" w:type="dxa"/>
          </w:tcPr>
          <w:p w14:paraId="486A08BE" w14:textId="77777777" w:rsidR="00EB4B28" w:rsidRPr="00F2004E" w:rsidRDefault="00EB4B28" w:rsidP="00EB4B28">
            <w:pPr>
              <w:spacing w:after="0pt"/>
              <w:rPr>
                <w:rFonts w:ascii="Arial" w:hAnsi="Arial" w:cs="Arial"/>
              </w:rPr>
            </w:pPr>
          </w:p>
        </w:tc>
        <w:tc>
          <w:tcPr>
            <w:tcW w:w="35.45pt" w:type="dxa"/>
          </w:tcPr>
          <w:p w14:paraId="26DE2A15" w14:textId="77777777" w:rsidR="00EB4B28" w:rsidRPr="00F2004E" w:rsidRDefault="00EB4B28" w:rsidP="00EB4B28">
            <w:pPr>
              <w:spacing w:after="0pt"/>
              <w:rPr>
                <w:rFonts w:ascii="Arial" w:hAnsi="Arial" w:cs="Arial"/>
              </w:rPr>
            </w:pPr>
          </w:p>
        </w:tc>
        <w:tc>
          <w:tcPr>
            <w:tcW w:w="77.95pt" w:type="dxa"/>
          </w:tcPr>
          <w:p w14:paraId="34011EED" w14:textId="77777777" w:rsidR="00EB4B28" w:rsidRPr="00F2004E" w:rsidRDefault="00EB4B28" w:rsidP="00EB4B28">
            <w:pPr>
              <w:spacing w:after="0pt"/>
              <w:rPr>
                <w:rFonts w:ascii="Arial" w:hAnsi="Arial" w:cs="Arial"/>
              </w:rPr>
            </w:pPr>
          </w:p>
        </w:tc>
      </w:tr>
      <w:tr w:rsidR="00EB4B28" w:rsidRPr="00F2004E" w14:paraId="4423A580" w14:textId="77777777" w:rsidTr="00F2004E">
        <w:tc>
          <w:tcPr>
            <w:tcW w:w="275.75pt" w:type="dxa"/>
            <w:shd w:val="clear" w:color="auto" w:fill="auto"/>
            <w:vAlign w:val="bottom"/>
          </w:tcPr>
          <w:p w14:paraId="33E1DC7F" w14:textId="41990482"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NLC0060131 </w:t>
            </w:r>
          </w:p>
        </w:tc>
        <w:tc>
          <w:tcPr>
            <w:tcW w:w="77.95pt" w:type="dxa"/>
          </w:tcPr>
          <w:p w14:paraId="7AD4D577" w14:textId="77777777" w:rsidR="00EB4B28" w:rsidRPr="00F2004E" w:rsidRDefault="00EB4B28" w:rsidP="00EB4B28">
            <w:pPr>
              <w:spacing w:after="0pt"/>
              <w:rPr>
                <w:rFonts w:ascii="Arial" w:hAnsi="Arial" w:cs="Arial"/>
              </w:rPr>
            </w:pPr>
          </w:p>
        </w:tc>
        <w:tc>
          <w:tcPr>
            <w:tcW w:w="35.45pt" w:type="dxa"/>
          </w:tcPr>
          <w:p w14:paraId="520E348F" w14:textId="77777777" w:rsidR="00EB4B28" w:rsidRPr="00F2004E" w:rsidRDefault="00EB4B28" w:rsidP="00EB4B28">
            <w:pPr>
              <w:spacing w:after="0pt"/>
              <w:rPr>
                <w:rFonts w:ascii="Arial" w:hAnsi="Arial" w:cs="Arial"/>
              </w:rPr>
            </w:pPr>
          </w:p>
        </w:tc>
        <w:tc>
          <w:tcPr>
            <w:tcW w:w="77.95pt" w:type="dxa"/>
          </w:tcPr>
          <w:p w14:paraId="06033562" w14:textId="77777777" w:rsidR="00EB4B28" w:rsidRPr="00F2004E" w:rsidRDefault="00EB4B28" w:rsidP="00EB4B28">
            <w:pPr>
              <w:spacing w:after="0pt"/>
              <w:rPr>
                <w:rFonts w:ascii="Arial" w:hAnsi="Arial" w:cs="Arial"/>
              </w:rPr>
            </w:pPr>
          </w:p>
        </w:tc>
      </w:tr>
      <w:tr w:rsidR="00EB4B28" w:rsidRPr="00F2004E" w14:paraId="180882E5" w14:textId="77777777" w:rsidTr="00F2004E">
        <w:tc>
          <w:tcPr>
            <w:tcW w:w="275.75pt" w:type="dxa"/>
            <w:shd w:val="clear" w:color="auto" w:fill="auto"/>
            <w:vAlign w:val="bottom"/>
          </w:tcPr>
          <w:p w14:paraId="2691027B" w14:textId="264EB6C9"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NLC0060132 </w:t>
            </w:r>
          </w:p>
        </w:tc>
        <w:tc>
          <w:tcPr>
            <w:tcW w:w="77.95pt" w:type="dxa"/>
          </w:tcPr>
          <w:p w14:paraId="24190080" w14:textId="77777777" w:rsidR="00EB4B28" w:rsidRPr="00F2004E" w:rsidRDefault="00EB4B28" w:rsidP="00EB4B28">
            <w:pPr>
              <w:spacing w:after="0pt"/>
              <w:rPr>
                <w:rFonts w:ascii="Arial" w:hAnsi="Arial" w:cs="Arial"/>
              </w:rPr>
            </w:pPr>
          </w:p>
        </w:tc>
        <w:tc>
          <w:tcPr>
            <w:tcW w:w="35.45pt" w:type="dxa"/>
          </w:tcPr>
          <w:p w14:paraId="6E3503D7" w14:textId="77777777" w:rsidR="00EB4B28" w:rsidRPr="00F2004E" w:rsidRDefault="00EB4B28" w:rsidP="00EB4B28">
            <w:pPr>
              <w:spacing w:after="0pt"/>
              <w:rPr>
                <w:rFonts w:ascii="Arial" w:hAnsi="Arial" w:cs="Arial"/>
              </w:rPr>
            </w:pPr>
          </w:p>
        </w:tc>
        <w:tc>
          <w:tcPr>
            <w:tcW w:w="77.95pt" w:type="dxa"/>
          </w:tcPr>
          <w:p w14:paraId="02E14B0A" w14:textId="77777777" w:rsidR="00EB4B28" w:rsidRPr="00F2004E" w:rsidRDefault="00EB4B28" w:rsidP="00EB4B28">
            <w:pPr>
              <w:spacing w:after="0pt"/>
              <w:rPr>
                <w:rFonts w:ascii="Arial" w:hAnsi="Arial" w:cs="Arial"/>
              </w:rPr>
            </w:pPr>
          </w:p>
        </w:tc>
      </w:tr>
      <w:tr w:rsidR="00EB4B28" w:rsidRPr="00F2004E" w14:paraId="4A00E238" w14:textId="77777777" w:rsidTr="00F2004E">
        <w:tc>
          <w:tcPr>
            <w:tcW w:w="275.75pt" w:type="dxa"/>
            <w:shd w:val="clear" w:color="auto" w:fill="auto"/>
            <w:vAlign w:val="bottom"/>
          </w:tcPr>
          <w:p w14:paraId="199250E1" w14:textId="34C70267"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NLC0070101 </w:t>
            </w:r>
          </w:p>
        </w:tc>
        <w:tc>
          <w:tcPr>
            <w:tcW w:w="77.95pt" w:type="dxa"/>
          </w:tcPr>
          <w:p w14:paraId="1D358F5F" w14:textId="77777777" w:rsidR="00EB4B28" w:rsidRPr="00F2004E" w:rsidRDefault="00EB4B28" w:rsidP="00EB4B28">
            <w:pPr>
              <w:spacing w:after="0pt"/>
              <w:rPr>
                <w:rFonts w:ascii="Arial" w:hAnsi="Arial" w:cs="Arial"/>
              </w:rPr>
            </w:pPr>
          </w:p>
        </w:tc>
        <w:tc>
          <w:tcPr>
            <w:tcW w:w="35.45pt" w:type="dxa"/>
          </w:tcPr>
          <w:p w14:paraId="2AC9FBDE" w14:textId="77777777" w:rsidR="00EB4B28" w:rsidRPr="00F2004E" w:rsidRDefault="00EB4B28" w:rsidP="00EB4B28">
            <w:pPr>
              <w:spacing w:after="0pt"/>
              <w:rPr>
                <w:rFonts w:ascii="Arial" w:hAnsi="Arial" w:cs="Arial"/>
              </w:rPr>
            </w:pPr>
          </w:p>
        </w:tc>
        <w:tc>
          <w:tcPr>
            <w:tcW w:w="77.95pt" w:type="dxa"/>
          </w:tcPr>
          <w:p w14:paraId="21D02AA6" w14:textId="77777777" w:rsidR="00EB4B28" w:rsidRPr="00F2004E" w:rsidRDefault="00EB4B28" w:rsidP="00EB4B28">
            <w:pPr>
              <w:spacing w:after="0pt"/>
              <w:rPr>
                <w:rFonts w:ascii="Arial" w:hAnsi="Arial" w:cs="Arial"/>
              </w:rPr>
            </w:pPr>
          </w:p>
        </w:tc>
      </w:tr>
      <w:tr w:rsidR="00EB4B28" w:rsidRPr="00F2004E" w14:paraId="0565E160" w14:textId="77777777" w:rsidTr="00F2004E">
        <w:tc>
          <w:tcPr>
            <w:tcW w:w="275.75pt" w:type="dxa"/>
            <w:shd w:val="clear" w:color="auto" w:fill="auto"/>
            <w:vAlign w:val="bottom"/>
          </w:tcPr>
          <w:p w14:paraId="1EF355DD" w14:textId="51B40AE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NLC0070102 </w:t>
            </w:r>
          </w:p>
        </w:tc>
        <w:tc>
          <w:tcPr>
            <w:tcW w:w="77.95pt" w:type="dxa"/>
          </w:tcPr>
          <w:p w14:paraId="7831B8C1" w14:textId="77777777" w:rsidR="00EB4B28" w:rsidRPr="00F2004E" w:rsidRDefault="00EB4B28" w:rsidP="00EB4B28">
            <w:pPr>
              <w:spacing w:after="0pt"/>
              <w:rPr>
                <w:rFonts w:ascii="Arial" w:hAnsi="Arial" w:cs="Arial"/>
              </w:rPr>
            </w:pPr>
          </w:p>
        </w:tc>
        <w:tc>
          <w:tcPr>
            <w:tcW w:w="35.45pt" w:type="dxa"/>
          </w:tcPr>
          <w:p w14:paraId="2689AA2B" w14:textId="77777777" w:rsidR="00EB4B28" w:rsidRPr="00F2004E" w:rsidRDefault="00EB4B28" w:rsidP="00EB4B28">
            <w:pPr>
              <w:spacing w:after="0pt"/>
              <w:rPr>
                <w:rFonts w:ascii="Arial" w:hAnsi="Arial" w:cs="Arial"/>
              </w:rPr>
            </w:pPr>
          </w:p>
        </w:tc>
        <w:tc>
          <w:tcPr>
            <w:tcW w:w="77.95pt" w:type="dxa"/>
          </w:tcPr>
          <w:p w14:paraId="0A51F663" w14:textId="77777777" w:rsidR="00EB4B28" w:rsidRPr="00F2004E" w:rsidRDefault="00EB4B28" w:rsidP="00EB4B28">
            <w:pPr>
              <w:spacing w:after="0pt"/>
              <w:rPr>
                <w:rFonts w:ascii="Arial" w:hAnsi="Arial" w:cs="Arial"/>
              </w:rPr>
            </w:pPr>
          </w:p>
        </w:tc>
      </w:tr>
      <w:tr w:rsidR="00EB4B28" w:rsidRPr="00F2004E" w14:paraId="4A1D0932" w14:textId="77777777" w:rsidTr="00F2004E">
        <w:tc>
          <w:tcPr>
            <w:tcW w:w="275.75pt" w:type="dxa"/>
            <w:shd w:val="clear" w:color="auto" w:fill="auto"/>
            <w:vAlign w:val="bottom"/>
          </w:tcPr>
          <w:p w14:paraId="3083D633" w14:textId="0312FF76"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NLC0070103 </w:t>
            </w:r>
          </w:p>
        </w:tc>
        <w:tc>
          <w:tcPr>
            <w:tcW w:w="77.95pt" w:type="dxa"/>
          </w:tcPr>
          <w:p w14:paraId="4CBD3074" w14:textId="77777777" w:rsidR="00EB4B28" w:rsidRPr="00F2004E" w:rsidRDefault="00EB4B28" w:rsidP="00EB4B28">
            <w:pPr>
              <w:spacing w:after="0pt"/>
              <w:rPr>
                <w:rFonts w:ascii="Arial" w:hAnsi="Arial" w:cs="Arial"/>
              </w:rPr>
            </w:pPr>
          </w:p>
        </w:tc>
        <w:tc>
          <w:tcPr>
            <w:tcW w:w="35.45pt" w:type="dxa"/>
          </w:tcPr>
          <w:p w14:paraId="10F8A863" w14:textId="77777777" w:rsidR="00EB4B28" w:rsidRPr="00F2004E" w:rsidRDefault="00EB4B28" w:rsidP="00EB4B28">
            <w:pPr>
              <w:spacing w:after="0pt"/>
              <w:rPr>
                <w:rFonts w:ascii="Arial" w:hAnsi="Arial" w:cs="Arial"/>
              </w:rPr>
            </w:pPr>
          </w:p>
        </w:tc>
        <w:tc>
          <w:tcPr>
            <w:tcW w:w="77.95pt" w:type="dxa"/>
          </w:tcPr>
          <w:p w14:paraId="2E609411" w14:textId="77777777" w:rsidR="00EB4B28" w:rsidRPr="00F2004E" w:rsidRDefault="00EB4B28" w:rsidP="00EB4B28">
            <w:pPr>
              <w:spacing w:after="0pt"/>
              <w:rPr>
                <w:rFonts w:ascii="Arial" w:hAnsi="Arial" w:cs="Arial"/>
              </w:rPr>
            </w:pPr>
          </w:p>
        </w:tc>
      </w:tr>
      <w:tr w:rsidR="00EB4B28" w:rsidRPr="00F2004E" w14:paraId="18F851B0" w14:textId="77777777" w:rsidTr="00F2004E">
        <w:tc>
          <w:tcPr>
            <w:tcW w:w="275.75pt" w:type="dxa"/>
            <w:shd w:val="clear" w:color="auto" w:fill="auto"/>
            <w:vAlign w:val="bottom"/>
          </w:tcPr>
          <w:p w14:paraId="56F6A5C5" w14:textId="0ADF068C"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NLC0070104 </w:t>
            </w:r>
          </w:p>
        </w:tc>
        <w:tc>
          <w:tcPr>
            <w:tcW w:w="77.95pt" w:type="dxa"/>
          </w:tcPr>
          <w:p w14:paraId="4F4251E7" w14:textId="77777777" w:rsidR="00EB4B28" w:rsidRPr="00F2004E" w:rsidRDefault="00EB4B28" w:rsidP="00EB4B28">
            <w:pPr>
              <w:spacing w:after="0pt"/>
              <w:rPr>
                <w:rFonts w:ascii="Arial" w:hAnsi="Arial" w:cs="Arial"/>
              </w:rPr>
            </w:pPr>
          </w:p>
        </w:tc>
        <w:tc>
          <w:tcPr>
            <w:tcW w:w="35.45pt" w:type="dxa"/>
          </w:tcPr>
          <w:p w14:paraId="3E4CF4DE" w14:textId="77777777" w:rsidR="00EB4B28" w:rsidRPr="00F2004E" w:rsidRDefault="00EB4B28" w:rsidP="00EB4B28">
            <w:pPr>
              <w:spacing w:after="0pt"/>
              <w:rPr>
                <w:rFonts w:ascii="Arial" w:hAnsi="Arial" w:cs="Arial"/>
              </w:rPr>
            </w:pPr>
          </w:p>
        </w:tc>
        <w:tc>
          <w:tcPr>
            <w:tcW w:w="77.95pt" w:type="dxa"/>
          </w:tcPr>
          <w:p w14:paraId="295ABC58" w14:textId="77777777" w:rsidR="00EB4B28" w:rsidRPr="00F2004E" w:rsidRDefault="00EB4B28" w:rsidP="00EB4B28">
            <w:pPr>
              <w:spacing w:after="0pt"/>
              <w:rPr>
                <w:rFonts w:ascii="Arial" w:hAnsi="Arial" w:cs="Arial"/>
              </w:rPr>
            </w:pPr>
          </w:p>
        </w:tc>
      </w:tr>
      <w:tr w:rsidR="00EB4B28" w:rsidRPr="00F2004E" w14:paraId="2E0109CA" w14:textId="77777777" w:rsidTr="00F2004E">
        <w:tc>
          <w:tcPr>
            <w:tcW w:w="275.75pt" w:type="dxa"/>
            <w:shd w:val="clear" w:color="auto" w:fill="auto"/>
            <w:vAlign w:val="bottom"/>
          </w:tcPr>
          <w:p w14:paraId="09629EFD" w14:textId="290AD093" w:rsidR="00EB4B28" w:rsidRPr="00F2004E" w:rsidRDefault="00EB4B28" w:rsidP="00EB4B2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NLT0010201</w:t>
            </w:r>
          </w:p>
        </w:tc>
        <w:tc>
          <w:tcPr>
            <w:tcW w:w="77.95pt" w:type="dxa"/>
          </w:tcPr>
          <w:p w14:paraId="2779FF6B" w14:textId="77777777" w:rsidR="00EB4B28" w:rsidRPr="00F2004E" w:rsidRDefault="00EB4B28" w:rsidP="00EB4B28">
            <w:pPr>
              <w:spacing w:after="0pt"/>
              <w:rPr>
                <w:rFonts w:ascii="Arial" w:hAnsi="Arial" w:cs="Arial"/>
              </w:rPr>
            </w:pPr>
          </w:p>
        </w:tc>
        <w:tc>
          <w:tcPr>
            <w:tcW w:w="35.45pt" w:type="dxa"/>
          </w:tcPr>
          <w:p w14:paraId="0E48657F" w14:textId="77777777" w:rsidR="00EB4B28" w:rsidRPr="00F2004E" w:rsidRDefault="00EB4B28" w:rsidP="00EB4B28">
            <w:pPr>
              <w:spacing w:after="0pt"/>
              <w:rPr>
                <w:rFonts w:ascii="Arial" w:hAnsi="Arial" w:cs="Arial"/>
              </w:rPr>
            </w:pPr>
          </w:p>
        </w:tc>
        <w:tc>
          <w:tcPr>
            <w:tcW w:w="77.95pt" w:type="dxa"/>
          </w:tcPr>
          <w:p w14:paraId="0A6A6067" w14:textId="77777777" w:rsidR="00EB4B28" w:rsidRPr="00F2004E" w:rsidRDefault="00EB4B28" w:rsidP="00EB4B28">
            <w:pPr>
              <w:spacing w:after="0pt"/>
              <w:rPr>
                <w:rFonts w:ascii="Arial" w:hAnsi="Arial" w:cs="Arial"/>
              </w:rPr>
            </w:pPr>
          </w:p>
        </w:tc>
      </w:tr>
      <w:tr w:rsidR="00EB4B28" w:rsidRPr="00F2004E" w14:paraId="421B242A" w14:textId="77777777" w:rsidTr="00F2004E">
        <w:tc>
          <w:tcPr>
            <w:tcW w:w="275.75pt" w:type="dxa"/>
            <w:shd w:val="clear" w:color="auto" w:fill="auto"/>
          </w:tcPr>
          <w:p w14:paraId="78E150F6" w14:textId="078D1B94" w:rsidR="00EB4B28" w:rsidRPr="00F2004E" w:rsidRDefault="00CB6645" w:rsidP="00EB4B28">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NLL1050105</w:t>
            </w:r>
          </w:p>
        </w:tc>
        <w:tc>
          <w:tcPr>
            <w:tcW w:w="77.95pt" w:type="dxa"/>
            <w:shd w:val="clear" w:color="auto" w:fill="auto"/>
            <w:vAlign w:val="center"/>
          </w:tcPr>
          <w:p w14:paraId="76EBF19D" w14:textId="77777777" w:rsidR="00EB4B28" w:rsidRPr="00F2004E" w:rsidRDefault="00EB4B28" w:rsidP="00EB4B28">
            <w:pPr>
              <w:spacing w:after="0pt"/>
              <w:rPr>
                <w:rFonts w:ascii="Arial" w:hAnsi="Arial" w:cs="Arial"/>
              </w:rPr>
            </w:pPr>
          </w:p>
        </w:tc>
        <w:tc>
          <w:tcPr>
            <w:tcW w:w="35.45pt" w:type="dxa"/>
            <w:shd w:val="clear" w:color="auto" w:fill="auto"/>
            <w:vAlign w:val="center"/>
          </w:tcPr>
          <w:p w14:paraId="54A104CD" w14:textId="77777777" w:rsidR="00EB4B28" w:rsidRPr="00F2004E" w:rsidRDefault="00EB4B28" w:rsidP="00EB4B28">
            <w:pPr>
              <w:spacing w:after="0pt"/>
              <w:rPr>
                <w:rFonts w:ascii="Arial" w:hAnsi="Arial" w:cs="Arial"/>
              </w:rPr>
            </w:pPr>
          </w:p>
        </w:tc>
        <w:tc>
          <w:tcPr>
            <w:tcW w:w="77.95pt" w:type="dxa"/>
            <w:shd w:val="clear" w:color="auto" w:fill="auto"/>
            <w:vAlign w:val="center"/>
          </w:tcPr>
          <w:p w14:paraId="4042148C" w14:textId="77777777" w:rsidR="00EB4B28" w:rsidRPr="00F2004E" w:rsidRDefault="00EB4B28" w:rsidP="00EB4B28">
            <w:pPr>
              <w:spacing w:after="0pt"/>
              <w:rPr>
                <w:rFonts w:ascii="Arial" w:hAnsi="Arial" w:cs="Arial"/>
              </w:rPr>
            </w:pPr>
          </w:p>
        </w:tc>
      </w:tr>
      <w:tr w:rsidR="00CB6645" w:rsidRPr="00F2004E" w14:paraId="785D4367" w14:textId="77777777" w:rsidTr="00F2004E">
        <w:tc>
          <w:tcPr>
            <w:tcW w:w="275.75pt" w:type="dxa"/>
            <w:shd w:val="clear" w:color="auto" w:fill="BFBFBF" w:themeFill="background1" w:themeFillShade="BF"/>
            <w:vAlign w:val="bottom"/>
          </w:tcPr>
          <w:p w14:paraId="264728EA" w14:textId="069F4E37"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MATERIAL ZA HIGIENO IN DEZINFEKCIJO</w:t>
            </w:r>
          </w:p>
        </w:tc>
        <w:tc>
          <w:tcPr>
            <w:tcW w:w="77.95pt" w:type="dxa"/>
            <w:shd w:val="clear" w:color="auto" w:fill="BFBFBF" w:themeFill="background1" w:themeFillShade="BF"/>
            <w:vAlign w:val="center"/>
          </w:tcPr>
          <w:p w14:paraId="12F961B1" w14:textId="77777777" w:rsidR="00CB6645" w:rsidRPr="00F2004E" w:rsidRDefault="00CB6645" w:rsidP="00CB6645">
            <w:pPr>
              <w:spacing w:after="0pt"/>
              <w:rPr>
                <w:rFonts w:ascii="Arial" w:hAnsi="Arial" w:cs="Arial"/>
              </w:rPr>
            </w:pPr>
          </w:p>
        </w:tc>
        <w:tc>
          <w:tcPr>
            <w:tcW w:w="35.45pt" w:type="dxa"/>
            <w:shd w:val="clear" w:color="auto" w:fill="BFBFBF" w:themeFill="background1" w:themeFillShade="BF"/>
            <w:vAlign w:val="center"/>
          </w:tcPr>
          <w:p w14:paraId="04257E20" w14:textId="77777777" w:rsidR="00CB6645" w:rsidRPr="00F2004E" w:rsidRDefault="00CB6645" w:rsidP="00CB6645">
            <w:pPr>
              <w:spacing w:after="0pt"/>
              <w:rPr>
                <w:rFonts w:ascii="Arial" w:hAnsi="Arial" w:cs="Arial"/>
              </w:rPr>
            </w:pPr>
          </w:p>
        </w:tc>
        <w:tc>
          <w:tcPr>
            <w:tcW w:w="77.95pt" w:type="dxa"/>
            <w:shd w:val="clear" w:color="auto" w:fill="BFBFBF" w:themeFill="background1" w:themeFillShade="BF"/>
            <w:vAlign w:val="center"/>
          </w:tcPr>
          <w:p w14:paraId="2D64354B" w14:textId="77777777" w:rsidR="00CB6645" w:rsidRPr="00F2004E" w:rsidRDefault="00CB6645" w:rsidP="00CB6645">
            <w:pPr>
              <w:spacing w:after="0pt"/>
              <w:rPr>
                <w:rFonts w:ascii="Arial" w:hAnsi="Arial" w:cs="Arial"/>
              </w:rPr>
            </w:pPr>
          </w:p>
        </w:tc>
      </w:tr>
      <w:tr w:rsidR="00CB6645" w:rsidRPr="00F2004E" w14:paraId="45C3279A" w14:textId="77777777" w:rsidTr="00F2004E">
        <w:tc>
          <w:tcPr>
            <w:tcW w:w="275.75pt" w:type="dxa"/>
            <w:shd w:val="clear" w:color="auto" w:fill="auto"/>
            <w:vAlign w:val="bottom"/>
          </w:tcPr>
          <w:p w14:paraId="2CEFB95C" w14:textId="28884057"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ARLD101 Mila in losion</w:t>
            </w:r>
          </w:p>
        </w:tc>
        <w:tc>
          <w:tcPr>
            <w:tcW w:w="77.95pt" w:type="dxa"/>
            <w:shd w:val="clear" w:color="auto" w:fill="auto"/>
            <w:vAlign w:val="center"/>
          </w:tcPr>
          <w:p w14:paraId="03A6CA7A"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30B26BCF"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47DEB499" w14:textId="77777777" w:rsidR="00CB6645" w:rsidRPr="00F2004E" w:rsidRDefault="00CB6645" w:rsidP="00CB6645">
            <w:pPr>
              <w:spacing w:after="0pt"/>
              <w:rPr>
                <w:rFonts w:ascii="Arial" w:hAnsi="Arial" w:cs="Arial"/>
              </w:rPr>
            </w:pPr>
          </w:p>
        </w:tc>
      </w:tr>
      <w:tr w:rsidR="00CB6645" w:rsidRPr="00F2004E" w14:paraId="2683F78B" w14:textId="77777777" w:rsidTr="00F2004E">
        <w:tc>
          <w:tcPr>
            <w:tcW w:w="275.75pt" w:type="dxa"/>
            <w:shd w:val="clear" w:color="auto" w:fill="auto"/>
            <w:vAlign w:val="bottom"/>
          </w:tcPr>
          <w:p w14:paraId="6AD30680" w14:textId="0E191177"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lastRenderedPageBreak/>
              <w:t>ARLD102 Sredstva za razkuževanje kože</w:t>
            </w:r>
          </w:p>
        </w:tc>
        <w:tc>
          <w:tcPr>
            <w:tcW w:w="77.95pt" w:type="dxa"/>
            <w:shd w:val="clear" w:color="auto" w:fill="auto"/>
            <w:vAlign w:val="center"/>
          </w:tcPr>
          <w:p w14:paraId="3CAD483F"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5EB97A84"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C9E0DCC" w14:textId="77777777" w:rsidR="00CB6645" w:rsidRPr="00F2004E" w:rsidRDefault="00CB6645" w:rsidP="00CB6645">
            <w:pPr>
              <w:spacing w:after="0pt"/>
              <w:rPr>
                <w:rFonts w:ascii="Arial" w:hAnsi="Arial" w:cs="Arial"/>
              </w:rPr>
            </w:pPr>
          </w:p>
        </w:tc>
      </w:tr>
      <w:tr w:rsidR="00CB6645" w:rsidRPr="00F2004E" w14:paraId="7EEC3CAA" w14:textId="77777777" w:rsidTr="00F2004E">
        <w:tc>
          <w:tcPr>
            <w:tcW w:w="275.75pt" w:type="dxa"/>
            <w:shd w:val="clear" w:color="auto" w:fill="auto"/>
            <w:vAlign w:val="bottom"/>
          </w:tcPr>
          <w:p w14:paraId="2FBC5E52" w14:textId="72BFBD1F"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ARLD103 Sredstva za dezinfekcijo kože</w:t>
            </w:r>
          </w:p>
        </w:tc>
        <w:tc>
          <w:tcPr>
            <w:tcW w:w="77.95pt" w:type="dxa"/>
            <w:shd w:val="clear" w:color="auto" w:fill="auto"/>
            <w:vAlign w:val="center"/>
          </w:tcPr>
          <w:p w14:paraId="687B4CEC"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5D42F178"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6C366C79" w14:textId="77777777" w:rsidR="00CB6645" w:rsidRPr="00F2004E" w:rsidRDefault="00CB6645" w:rsidP="00CB6645">
            <w:pPr>
              <w:spacing w:after="0pt"/>
              <w:rPr>
                <w:rFonts w:ascii="Arial" w:hAnsi="Arial" w:cs="Arial"/>
              </w:rPr>
            </w:pPr>
          </w:p>
        </w:tc>
      </w:tr>
      <w:tr w:rsidR="00CB6645" w:rsidRPr="00F2004E" w14:paraId="74F679B9" w14:textId="77777777" w:rsidTr="00F2004E">
        <w:tc>
          <w:tcPr>
            <w:tcW w:w="275.75pt" w:type="dxa"/>
            <w:shd w:val="clear" w:color="auto" w:fill="auto"/>
            <w:vAlign w:val="bottom"/>
          </w:tcPr>
          <w:p w14:paraId="47E03660" w14:textId="40C7459F"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ARLD104 Sredstva za inštrumente in medicinske </w:t>
            </w:r>
          </w:p>
        </w:tc>
        <w:tc>
          <w:tcPr>
            <w:tcW w:w="77.95pt" w:type="dxa"/>
            <w:shd w:val="clear" w:color="auto" w:fill="auto"/>
            <w:vAlign w:val="center"/>
          </w:tcPr>
          <w:p w14:paraId="7F92DB03"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3FE8EFA3"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663E0945" w14:textId="77777777" w:rsidR="00CB6645" w:rsidRPr="00F2004E" w:rsidRDefault="00CB6645" w:rsidP="00CB6645">
            <w:pPr>
              <w:spacing w:after="0pt"/>
              <w:rPr>
                <w:rFonts w:ascii="Arial" w:hAnsi="Arial" w:cs="Arial"/>
              </w:rPr>
            </w:pPr>
          </w:p>
        </w:tc>
      </w:tr>
      <w:tr w:rsidR="00CB6645" w:rsidRPr="00F2004E" w14:paraId="1F792138" w14:textId="77777777" w:rsidTr="00F2004E">
        <w:tc>
          <w:tcPr>
            <w:tcW w:w="275.75pt" w:type="dxa"/>
            <w:shd w:val="clear" w:color="auto" w:fill="auto"/>
            <w:vAlign w:val="bottom"/>
          </w:tcPr>
          <w:p w14:paraId="2EA8B05C" w14:textId="37C6CC3D"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ARLD105 Sredstvo za čiščenje bolnikove okolice</w:t>
            </w:r>
          </w:p>
        </w:tc>
        <w:tc>
          <w:tcPr>
            <w:tcW w:w="77.95pt" w:type="dxa"/>
            <w:shd w:val="clear" w:color="auto" w:fill="auto"/>
            <w:vAlign w:val="center"/>
          </w:tcPr>
          <w:p w14:paraId="18828088"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6189A357"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784C3ACF" w14:textId="77777777" w:rsidR="00CB6645" w:rsidRPr="00F2004E" w:rsidRDefault="00CB6645" w:rsidP="00CB6645">
            <w:pPr>
              <w:spacing w:after="0pt"/>
              <w:rPr>
                <w:rFonts w:ascii="Arial" w:hAnsi="Arial" w:cs="Arial"/>
              </w:rPr>
            </w:pPr>
          </w:p>
        </w:tc>
      </w:tr>
      <w:tr w:rsidR="00CB6645" w:rsidRPr="00F2004E" w14:paraId="163E2ED8" w14:textId="77777777" w:rsidTr="00F2004E">
        <w:tc>
          <w:tcPr>
            <w:tcW w:w="275.75pt" w:type="dxa"/>
            <w:shd w:val="clear" w:color="auto" w:fill="auto"/>
            <w:vAlign w:val="bottom"/>
          </w:tcPr>
          <w:p w14:paraId="04FC2B4D" w14:textId="60961414"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ARLD106 Raztopine za čiščenje med. inventarja</w:t>
            </w:r>
          </w:p>
        </w:tc>
        <w:tc>
          <w:tcPr>
            <w:tcW w:w="77.95pt" w:type="dxa"/>
            <w:shd w:val="clear" w:color="auto" w:fill="auto"/>
            <w:vAlign w:val="center"/>
          </w:tcPr>
          <w:p w14:paraId="5915E729"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385206F5"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3DE1B088" w14:textId="77777777" w:rsidR="00CB6645" w:rsidRPr="00F2004E" w:rsidRDefault="00CB6645" w:rsidP="00CB6645">
            <w:pPr>
              <w:spacing w:after="0pt"/>
              <w:rPr>
                <w:rFonts w:ascii="Arial" w:hAnsi="Arial" w:cs="Arial"/>
              </w:rPr>
            </w:pPr>
          </w:p>
        </w:tc>
      </w:tr>
      <w:tr w:rsidR="00CB6645" w:rsidRPr="00F2004E" w14:paraId="13AACDD7" w14:textId="77777777" w:rsidTr="00F2004E">
        <w:tc>
          <w:tcPr>
            <w:tcW w:w="275.75pt" w:type="dxa"/>
            <w:shd w:val="clear" w:color="auto" w:fill="auto"/>
            <w:vAlign w:val="bottom"/>
          </w:tcPr>
          <w:p w14:paraId="6A97DB59" w14:textId="22E3298A" w:rsidR="00CB6645" w:rsidRPr="00760823" w:rsidRDefault="00CB6645" w:rsidP="00CB6645">
            <w:pPr>
              <w:spacing w:after="0pt" w:line="12pt" w:lineRule="auto"/>
              <w:rPr>
                <w:rFonts w:ascii="Arial" w:eastAsia="Times New Roman" w:hAnsi="Arial" w:cs="Arial"/>
                <w:color w:val="000000" w:themeColor="text1"/>
                <w:lang w:eastAsia="sl-SI"/>
              </w:rPr>
            </w:pPr>
            <w:r w:rsidRPr="00760823">
              <w:rPr>
                <w:rFonts w:ascii="Arial" w:eastAsia="Times New Roman" w:hAnsi="Arial" w:cs="Arial"/>
                <w:color w:val="000000" w:themeColor="text1"/>
                <w:lang w:eastAsia="sl-SI"/>
              </w:rPr>
              <w:t>ARLD107</w:t>
            </w:r>
            <w:r w:rsidR="004F7BB9" w:rsidRPr="00760823">
              <w:rPr>
                <w:rFonts w:ascii="Arial" w:eastAsia="Times New Roman" w:hAnsi="Arial" w:cs="Arial"/>
                <w:color w:val="000000" w:themeColor="text1"/>
                <w:lang w:eastAsia="sl-SI"/>
              </w:rPr>
              <w:t>01</w:t>
            </w:r>
            <w:r w:rsidRPr="00760823">
              <w:rPr>
                <w:rFonts w:ascii="Arial" w:eastAsia="Times New Roman" w:hAnsi="Arial" w:cs="Arial"/>
                <w:color w:val="000000" w:themeColor="text1"/>
                <w:lang w:eastAsia="sl-SI"/>
              </w:rPr>
              <w:t xml:space="preserve"> Robčki </w:t>
            </w:r>
            <w:r w:rsidR="004F7BB9" w:rsidRPr="00760823">
              <w:rPr>
                <w:rFonts w:ascii="Arial" w:eastAsia="Times New Roman" w:hAnsi="Arial" w:cs="Arial"/>
                <w:color w:val="000000" w:themeColor="text1"/>
                <w:lang w:eastAsia="sl-SI"/>
              </w:rPr>
              <w:t>za razkuževanje</w:t>
            </w:r>
            <w:r w:rsidR="007D11EE" w:rsidRPr="00760823">
              <w:rPr>
                <w:rFonts w:ascii="Arial" w:eastAsia="Times New Roman" w:hAnsi="Arial" w:cs="Arial"/>
                <w:color w:val="000000" w:themeColor="text1"/>
                <w:lang w:eastAsia="sl-SI"/>
              </w:rPr>
              <w:t>- alkoholni</w:t>
            </w:r>
          </w:p>
        </w:tc>
        <w:tc>
          <w:tcPr>
            <w:tcW w:w="77.95pt" w:type="dxa"/>
            <w:shd w:val="clear" w:color="auto" w:fill="auto"/>
            <w:vAlign w:val="center"/>
          </w:tcPr>
          <w:p w14:paraId="5EC6DF17"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0E695591"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7A0457D7" w14:textId="77777777" w:rsidR="00CB6645" w:rsidRPr="00F2004E" w:rsidRDefault="00CB6645" w:rsidP="00CB6645">
            <w:pPr>
              <w:spacing w:after="0pt"/>
              <w:rPr>
                <w:rFonts w:ascii="Arial" w:hAnsi="Arial" w:cs="Arial"/>
              </w:rPr>
            </w:pPr>
          </w:p>
        </w:tc>
      </w:tr>
      <w:tr w:rsidR="004F7BB9" w:rsidRPr="00F2004E" w14:paraId="69E00718" w14:textId="77777777" w:rsidTr="00F2004E">
        <w:tc>
          <w:tcPr>
            <w:tcW w:w="275.75pt" w:type="dxa"/>
            <w:shd w:val="clear" w:color="auto" w:fill="auto"/>
            <w:vAlign w:val="bottom"/>
          </w:tcPr>
          <w:p w14:paraId="2AD20D6B" w14:textId="7038CA59" w:rsidR="004F7BB9" w:rsidRPr="00760823" w:rsidRDefault="004F7BB9" w:rsidP="00CB6645">
            <w:pPr>
              <w:spacing w:after="0pt" w:line="12pt" w:lineRule="auto"/>
              <w:rPr>
                <w:rFonts w:ascii="Arial" w:eastAsia="Times New Roman" w:hAnsi="Arial" w:cs="Arial"/>
                <w:color w:val="000000" w:themeColor="text1"/>
                <w:lang w:eastAsia="sl-SI"/>
              </w:rPr>
            </w:pPr>
            <w:r w:rsidRPr="00760823">
              <w:rPr>
                <w:rFonts w:ascii="Arial" w:eastAsia="Times New Roman" w:hAnsi="Arial" w:cs="Arial"/>
                <w:color w:val="000000" w:themeColor="text1"/>
                <w:lang w:eastAsia="sl-SI"/>
              </w:rPr>
              <w:t xml:space="preserve">ARLD10702 Robčki za razkuževanje- </w:t>
            </w:r>
            <w:r w:rsidR="007D11EE" w:rsidRPr="00760823">
              <w:rPr>
                <w:rFonts w:ascii="Arial" w:eastAsia="Times New Roman" w:hAnsi="Arial" w:cs="Arial"/>
                <w:color w:val="000000" w:themeColor="text1"/>
                <w:lang w:eastAsia="sl-SI"/>
              </w:rPr>
              <w:t xml:space="preserve">brezalkoholni </w:t>
            </w:r>
          </w:p>
        </w:tc>
        <w:tc>
          <w:tcPr>
            <w:tcW w:w="77.95pt" w:type="dxa"/>
            <w:shd w:val="clear" w:color="auto" w:fill="auto"/>
            <w:vAlign w:val="center"/>
          </w:tcPr>
          <w:p w14:paraId="57598468" w14:textId="77777777" w:rsidR="004F7BB9" w:rsidRPr="00F2004E" w:rsidRDefault="004F7BB9" w:rsidP="00CB6645">
            <w:pPr>
              <w:spacing w:after="0pt"/>
              <w:rPr>
                <w:rFonts w:ascii="Arial" w:hAnsi="Arial" w:cs="Arial"/>
              </w:rPr>
            </w:pPr>
          </w:p>
        </w:tc>
        <w:tc>
          <w:tcPr>
            <w:tcW w:w="35.45pt" w:type="dxa"/>
            <w:shd w:val="clear" w:color="auto" w:fill="auto"/>
            <w:vAlign w:val="center"/>
          </w:tcPr>
          <w:p w14:paraId="20396F03" w14:textId="77777777" w:rsidR="004F7BB9" w:rsidRPr="00F2004E" w:rsidRDefault="004F7BB9" w:rsidP="00CB6645">
            <w:pPr>
              <w:spacing w:after="0pt"/>
              <w:rPr>
                <w:rFonts w:ascii="Arial" w:hAnsi="Arial" w:cs="Arial"/>
              </w:rPr>
            </w:pPr>
          </w:p>
        </w:tc>
        <w:tc>
          <w:tcPr>
            <w:tcW w:w="77.95pt" w:type="dxa"/>
            <w:shd w:val="clear" w:color="auto" w:fill="auto"/>
            <w:vAlign w:val="center"/>
          </w:tcPr>
          <w:p w14:paraId="566488C6" w14:textId="77777777" w:rsidR="004F7BB9" w:rsidRPr="00F2004E" w:rsidRDefault="004F7BB9" w:rsidP="00CB6645">
            <w:pPr>
              <w:spacing w:after="0pt"/>
              <w:rPr>
                <w:rFonts w:ascii="Arial" w:hAnsi="Arial" w:cs="Arial"/>
              </w:rPr>
            </w:pPr>
          </w:p>
        </w:tc>
      </w:tr>
      <w:tr w:rsidR="00CB6645" w:rsidRPr="00F2004E" w14:paraId="1C7A33B6" w14:textId="77777777" w:rsidTr="00F2004E">
        <w:tc>
          <w:tcPr>
            <w:tcW w:w="275.75pt" w:type="dxa"/>
            <w:shd w:val="clear" w:color="auto" w:fill="auto"/>
            <w:vAlign w:val="bottom"/>
          </w:tcPr>
          <w:p w14:paraId="1AA778F7" w14:textId="5B264983"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ARLD108 Robčki brez alkohola</w:t>
            </w:r>
          </w:p>
        </w:tc>
        <w:tc>
          <w:tcPr>
            <w:tcW w:w="77.95pt" w:type="dxa"/>
            <w:shd w:val="clear" w:color="auto" w:fill="auto"/>
            <w:vAlign w:val="center"/>
          </w:tcPr>
          <w:p w14:paraId="25D856A0"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7780091F"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5EAD1AB" w14:textId="77777777" w:rsidR="00CB6645" w:rsidRPr="00F2004E" w:rsidRDefault="00CB6645" w:rsidP="00CB6645">
            <w:pPr>
              <w:spacing w:after="0pt"/>
              <w:rPr>
                <w:rFonts w:ascii="Arial" w:hAnsi="Arial" w:cs="Arial"/>
              </w:rPr>
            </w:pPr>
          </w:p>
        </w:tc>
      </w:tr>
      <w:tr w:rsidR="00CB6645" w:rsidRPr="00F2004E" w14:paraId="1E432ABE" w14:textId="77777777" w:rsidTr="00F2004E">
        <w:tc>
          <w:tcPr>
            <w:tcW w:w="275.75pt" w:type="dxa"/>
            <w:shd w:val="clear" w:color="auto" w:fill="auto"/>
            <w:vAlign w:val="bottom"/>
          </w:tcPr>
          <w:p w14:paraId="171E9580" w14:textId="317DAD8B"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ARLD109 Sredstvo za čiščenje kirur. inštrumen</w:t>
            </w:r>
            <w:r w:rsidR="00FF2ED7">
              <w:rPr>
                <w:rFonts w:ascii="Arial" w:eastAsia="Times New Roman" w:hAnsi="Arial" w:cs="Arial"/>
                <w:lang w:eastAsia="sl-SI"/>
              </w:rPr>
              <w:t>t</w:t>
            </w:r>
            <w:r w:rsidRPr="00F2004E">
              <w:rPr>
                <w:rFonts w:ascii="Arial" w:eastAsia="Times New Roman" w:hAnsi="Arial" w:cs="Arial"/>
                <w:lang w:eastAsia="sl-SI"/>
              </w:rPr>
              <w:t>ov</w:t>
            </w:r>
          </w:p>
        </w:tc>
        <w:tc>
          <w:tcPr>
            <w:tcW w:w="77.95pt" w:type="dxa"/>
            <w:shd w:val="clear" w:color="auto" w:fill="auto"/>
            <w:vAlign w:val="center"/>
          </w:tcPr>
          <w:p w14:paraId="0B5A14D0"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19DD23B7"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53AFE724" w14:textId="77777777" w:rsidR="00CB6645" w:rsidRPr="00F2004E" w:rsidRDefault="00CB6645" w:rsidP="00CB6645">
            <w:pPr>
              <w:spacing w:after="0pt"/>
              <w:rPr>
                <w:rFonts w:ascii="Arial" w:hAnsi="Arial" w:cs="Arial"/>
              </w:rPr>
            </w:pPr>
          </w:p>
        </w:tc>
      </w:tr>
      <w:tr w:rsidR="00CB6645" w:rsidRPr="00F2004E" w14:paraId="16B6604B" w14:textId="77777777" w:rsidTr="00F2004E">
        <w:tc>
          <w:tcPr>
            <w:tcW w:w="275.75pt" w:type="dxa"/>
            <w:shd w:val="clear" w:color="auto" w:fill="auto"/>
            <w:vAlign w:val="bottom"/>
          </w:tcPr>
          <w:p w14:paraId="076C51E6" w14:textId="3468352E"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ARLD111 Sredstvo za dezinfekcijo </w:t>
            </w:r>
          </w:p>
        </w:tc>
        <w:tc>
          <w:tcPr>
            <w:tcW w:w="77.95pt" w:type="dxa"/>
            <w:shd w:val="clear" w:color="auto" w:fill="auto"/>
            <w:vAlign w:val="center"/>
          </w:tcPr>
          <w:p w14:paraId="618E90D6"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355748FF"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70981DA6" w14:textId="77777777" w:rsidR="00CB6645" w:rsidRPr="00F2004E" w:rsidRDefault="00CB6645" w:rsidP="00CB6645">
            <w:pPr>
              <w:spacing w:after="0pt"/>
              <w:rPr>
                <w:rFonts w:ascii="Arial" w:hAnsi="Arial" w:cs="Arial"/>
              </w:rPr>
            </w:pPr>
          </w:p>
        </w:tc>
      </w:tr>
      <w:tr w:rsidR="00CB6645" w:rsidRPr="00F2004E" w14:paraId="257DC8A6" w14:textId="77777777" w:rsidTr="00F2004E">
        <w:tc>
          <w:tcPr>
            <w:tcW w:w="275.75pt" w:type="dxa"/>
            <w:shd w:val="clear" w:color="auto" w:fill="auto"/>
            <w:vAlign w:val="bottom"/>
          </w:tcPr>
          <w:p w14:paraId="6D98E1CE" w14:textId="1CCCE674"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ARLD112 Krpice alkoholne za kožo</w:t>
            </w:r>
          </w:p>
        </w:tc>
        <w:tc>
          <w:tcPr>
            <w:tcW w:w="77.95pt" w:type="dxa"/>
            <w:shd w:val="clear" w:color="auto" w:fill="auto"/>
            <w:vAlign w:val="center"/>
          </w:tcPr>
          <w:p w14:paraId="1D1B7D65"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42A65259"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1B20531" w14:textId="77777777" w:rsidR="00CB6645" w:rsidRPr="00F2004E" w:rsidRDefault="00CB6645" w:rsidP="00CB6645">
            <w:pPr>
              <w:spacing w:after="0pt"/>
              <w:rPr>
                <w:rFonts w:ascii="Arial" w:hAnsi="Arial" w:cs="Arial"/>
              </w:rPr>
            </w:pPr>
          </w:p>
        </w:tc>
      </w:tr>
      <w:tr w:rsidR="00CB6645" w:rsidRPr="00F2004E" w14:paraId="1BC2BB80" w14:textId="77777777" w:rsidTr="00F2004E">
        <w:tc>
          <w:tcPr>
            <w:tcW w:w="275.75pt" w:type="dxa"/>
            <w:shd w:val="clear" w:color="auto" w:fill="auto"/>
            <w:vAlign w:val="bottom"/>
          </w:tcPr>
          <w:p w14:paraId="65874359" w14:textId="7BB1A137"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ARLD113 Tekoče sredstvo - obnova inštrumentov</w:t>
            </w:r>
          </w:p>
        </w:tc>
        <w:tc>
          <w:tcPr>
            <w:tcW w:w="77.95pt" w:type="dxa"/>
            <w:shd w:val="clear" w:color="auto" w:fill="auto"/>
            <w:vAlign w:val="center"/>
          </w:tcPr>
          <w:p w14:paraId="112FA346"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6B976428"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29EA476C" w14:textId="77777777" w:rsidR="00CB6645" w:rsidRPr="00F2004E" w:rsidRDefault="00CB6645" w:rsidP="00CB6645">
            <w:pPr>
              <w:spacing w:after="0pt"/>
              <w:rPr>
                <w:rFonts w:ascii="Arial" w:hAnsi="Arial" w:cs="Arial"/>
              </w:rPr>
            </w:pPr>
          </w:p>
        </w:tc>
      </w:tr>
      <w:tr w:rsidR="00CB6645" w:rsidRPr="00F2004E" w14:paraId="595C8548" w14:textId="77777777" w:rsidTr="00F2004E">
        <w:tc>
          <w:tcPr>
            <w:tcW w:w="275.75pt" w:type="dxa"/>
            <w:shd w:val="clear" w:color="auto" w:fill="auto"/>
            <w:vAlign w:val="bottom"/>
          </w:tcPr>
          <w:p w14:paraId="189FD8FF" w14:textId="6882BA35"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ARLD114 Razkužilo za preverjanje uspešnosti</w:t>
            </w:r>
          </w:p>
        </w:tc>
        <w:tc>
          <w:tcPr>
            <w:tcW w:w="77.95pt" w:type="dxa"/>
            <w:shd w:val="clear" w:color="auto" w:fill="auto"/>
            <w:vAlign w:val="center"/>
          </w:tcPr>
          <w:p w14:paraId="47546AA7"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0C8C7578"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383262F" w14:textId="77777777" w:rsidR="00CB6645" w:rsidRPr="00F2004E" w:rsidRDefault="00CB6645" w:rsidP="00CB6645">
            <w:pPr>
              <w:spacing w:after="0pt"/>
              <w:rPr>
                <w:rFonts w:ascii="Arial" w:hAnsi="Arial" w:cs="Arial"/>
              </w:rPr>
            </w:pPr>
          </w:p>
        </w:tc>
      </w:tr>
      <w:tr w:rsidR="00CB6645" w:rsidRPr="00F2004E" w14:paraId="7558459D" w14:textId="77777777" w:rsidTr="00F2004E">
        <w:tc>
          <w:tcPr>
            <w:tcW w:w="275.75pt" w:type="dxa"/>
            <w:shd w:val="clear" w:color="auto" w:fill="auto"/>
            <w:vAlign w:val="bottom"/>
          </w:tcPr>
          <w:p w14:paraId="4D71FB70" w14:textId="7A2E6D93"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ARLD115 Doza, robčki in koncentrat</w:t>
            </w:r>
          </w:p>
        </w:tc>
        <w:tc>
          <w:tcPr>
            <w:tcW w:w="77.95pt" w:type="dxa"/>
            <w:shd w:val="clear" w:color="auto" w:fill="auto"/>
            <w:vAlign w:val="center"/>
          </w:tcPr>
          <w:p w14:paraId="28C7E130"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1716BEB0"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5E9E2E04" w14:textId="77777777" w:rsidR="00CB6645" w:rsidRPr="00F2004E" w:rsidRDefault="00CB6645" w:rsidP="00CB6645">
            <w:pPr>
              <w:spacing w:after="0pt"/>
              <w:rPr>
                <w:rFonts w:ascii="Arial" w:hAnsi="Arial" w:cs="Arial"/>
              </w:rPr>
            </w:pPr>
          </w:p>
        </w:tc>
      </w:tr>
      <w:tr w:rsidR="00CB6645" w:rsidRPr="00F2004E" w14:paraId="41460E26" w14:textId="77777777" w:rsidTr="00F2004E">
        <w:tc>
          <w:tcPr>
            <w:tcW w:w="275.75pt" w:type="dxa"/>
            <w:shd w:val="clear" w:color="auto" w:fill="auto"/>
            <w:vAlign w:val="bottom"/>
          </w:tcPr>
          <w:p w14:paraId="56738308" w14:textId="622E96F0" w:rsidR="00CB6645" w:rsidRPr="00F2004E" w:rsidRDefault="00CB6645" w:rsidP="00CB6645">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ARLD116 Dezinfekcijska pena</w:t>
            </w:r>
          </w:p>
        </w:tc>
        <w:tc>
          <w:tcPr>
            <w:tcW w:w="77.95pt" w:type="dxa"/>
            <w:shd w:val="clear" w:color="auto" w:fill="auto"/>
            <w:vAlign w:val="center"/>
          </w:tcPr>
          <w:p w14:paraId="2876B26F"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6CA80EB5"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649336A" w14:textId="77777777" w:rsidR="00CB6645" w:rsidRPr="00F2004E" w:rsidRDefault="00CB6645" w:rsidP="00CB6645">
            <w:pPr>
              <w:spacing w:after="0pt"/>
              <w:rPr>
                <w:rFonts w:ascii="Arial" w:hAnsi="Arial" w:cs="Arial"/>
              </w:rPr>
            </w:pPr>
          </w:p>
        </w:tc>
      </w:tr>
      <w:tr w:rsidR="00CB6645" w:rsidRPr="00F2004E" w14:paraId="3B1DDB2F" w14:textId="77777777" w:rsidTr="00F2004E">
        <w:tc>
          <w:tcPr>
            <w:tcW w:w="275.75pt" w:type="dxa"/>
            <w:shd w:val="clear" w:color="auto" w:fill="auto"/>
          </w:tcPr>
          <w:p w14:paraId="3017FE46" w14:textId="666567FC" w:rsidR="00CB6645" w:rsidRPr="00F2004E" w:rsidRDefault="004F7BB9"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ARLD118</w:t>
            </w:r>
            <w:r w:rsidR="00F95638">
              <w:rPr>
                <w:rFonts w:ascii="Arial" w:eastAsia="Times New Roman" w:hAnsi="Arial" w:cs="Arial"/>
                <w:color w:val="000000"/>
                <w:lang w:eastAsia="sl-SI"/>
              </w:rPr>
              <w:t>01</w:t>
            </w:r>
            <w:r>
              <w:rPr>
                <w:rFonts w:ascii="Arial" w:eastAsia="Times New Roman" w:hAnsi="Arial" w:cs="Arial"/>
                <w:color w:val="000000"/>
                <w:lang w:eastAsia="sl-SI"/>
              </w:rPr>
              <w:t xml:space="preserve"> </w:t>
            </w:r>
            <w:r w:rsidRPr="004F7BB9">
              <w:rPr>
                <w:rFonts w:ascii="Arial" w:eastAsia="Times New Roman" w:hAnsi="Arial" w:cs="Arial"/>
                <w:color w:val="000000"/>
                <w:lang w:eastAsia="sl-SI"/>
              </w:rPr>
              <w:t>Sredstva za razkuževanje kože</w:t>
            </w:r>
          </w:p>
        </w:tc>
        <w:tc>
          <w:tcPr>
            <w:tcW w:w="77.95pt" w:type="dxa"/>
            <w:shd w:val="clear" w:color="auto" w:fill="auto"/>
            <w:vAlign w:val="center"/>
          </w:tcPr>
          <w:p w14:paraId="23829361"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635CC2CF"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78AA5F7B" w14:textId="77777777" w:rsidR="00CB6645" w:rsidRPr="00F2004E" w:rsidRDefault="00CB6645" w:rsidP="00CB6645">
            <w:pPr>
              <w:spacing w:after="0pt"/>
              <w:rPr>
                <w:rFonts w:ascii="Arial" w:hAnsi="Arial" w:cs="Arial"/>
              </w:rPr>
            </w:pPr>
          </w:p>
        </w:tc>
      </w:tr>
      <w:tr w:rsidR="00F95638" w:rsidRPr="00F2004E" w14:paraId="37D99BAE" w14:textId="77777777" w:rsidTr="00F2004E">
        <w:tc>
          <w:tcPr>
            <w:tcW w:w="275.75pt" w:type="dxa"/>
            <w:shd w:val="clear" w:color="auto" w:fill="auto"/>
          </w:tcPr>
          <w:p w14:paraId="054EC5B1" w14:textId="2D7815F6" w:rsidR="00F95638" w:rsidRDefault="00F95638"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ARLD11802 </w:t>
            </w:r>
            <w:r w:rsidRPr="00F2004E">
              <w:rPr>
                <w:rFonts w:ascii="Arial" w:eastAsia="Times New Roman" w:hAnsi="Arial" w:cs="Arial"/>
                <w:color w:val="000000"/>
                <w:lang w:eastAsia="sl-SI"/>
              </w:rPr>
              <w:t>Alkoholna raztopina ta razkuževanje rok</w:t>
            </w:r>
          </w:p>
        </w:tc>
        <w:tc>
          <w:tcPr>
            <w:tcW w:w="77.95pt" w:type="dxa"/>
            <w:shd w:val="clear" w:color="auto" w:fill="auto"/>
            <w:vAlign w:val="center"/>
          </w:tcPr>
          <w:p w14:paraId="3A02BFC3" w14:textId="77777777" w:rsidR="00F95638" w:rsidRPr="00F2004E" w:rsidRDefault="00F95638" w:rsidP="00CB6645">
            <w:pPr>
              <w:spacing w:after="0pt"/>
              <w:rPr>
                <w:rFonts w:ascii="Arial" w:hAnsi="Arial" w:cs="Arial"/>
              </w:rPr>
            </w:pPr>
          </w:p>
        </w:tc>
        <w:tc>
          <w:tcPr>
            <w:tcW w:w="35.45pt" w:type="dxa"/>
            <w:shd w:val="clear" w:color="auto" w:fill="auto"/>
            <w:vAlign w:val="center"/>
          </w:tcPr>
          <w:p w14:paraId="168378FB" w14:textId="77777777" w:rsidR="00F95638" w:rsidRPr="00F2004E" w:rsidRDefault="00F95638" w:rsidP="00CB6645">
            <w:pPr>
              <w:spacing w:after="0pt"/>
              <w:rPr>
                <w:rFonts w:ascii="Arial" w:hAnsi="Arial" w:cs="Arial"/>
              </w:rPr>
            </w:pPr>
          </w:p>
        </w:tc>
        <w:tc>
          <w:tcPr>
            <w:tcW w:w="77.95pt" w:type="dxa"/>
            <w:shd w:val="clear" w:color="auto" w:fill="auto"/>
            <w:vAlign w:val="center"/>
          </w:tcPr>
          <w:p w14:paraId="4CC4E031" w14:textId="77777777" w:rsidR="00F95638" w:rsidRPr="00F2004E" w:rsidRDefault="00F95638" w:rsidP="00CB6645">
            <w:pPr>
              <w:spacing w:after="0pt"/>
              <w:rPr>
                <w:rFonts w:ascii="Arial" w:hAnsi="Arial" w:cs="Arial"/>
              </w:rPr>
            </w:pPr>
          </w:p>
        </w:tc>
      </w:tr>
      <w:tr w:rsidR="00CB6645" w:rsidRPr="00F2004E" w14:paraId="6FF86781" w14:textId="77777777" w:rsidTr="00F2004E">
        <w:tc>
          <w:tcPr>
            <w:tcW w:w="275.75pt" w:type="dxa"/>
            <w:shd w:val="clear" w:color="auto" w:fill="auto"/>
          </w:tcPr>
          <w:p w14:paraId="036E6A54" w14:textId="5C6165D5" w:rsidR="00CB6645" w:rsidRPr="00F2004E" w:rsidRDefault="004F7BB9"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ARLD11901 </w:t>
            </w:r>
            <w:r w:rsidR="00CB6645" w:rsidRPr="00F2004E">
              <w:rPr>
                <w:rFonts w:ascii="Arial" w:eastAsia="Times New Roman" w:hAnsi="Arial" w:cs="Arial"/>
                <w:color w:val="000000"/>
                <w:lang w:eastAsia="sl-SI"/>
              </w:rPr>
              <w:t>Sredstvo za sanitacijo</w:t>
            </w:r>
          </w:p>
        </w:tc>
        <w:tc>
          <w:tcPr>
            <w:tcW w:w="77.95pt" w:type="dxa"/>
            <w:shd w:val="clear" w:color="auto" w:fill="auto"/>
            <w:vAlign w:val="center"/>
          </w:tcPr>
          <w:p w14:paraId="3DF1BA3C"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7D825F98"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D9A3538" w14:textId="77777777" w:rsidR="00CB6645" w:rsidRPr="00F2004E" w:rsidRDefault="00CB6645" w:rsidP="00CB6645">
            <w:pPr>
              <w:spacing w:after="0pt"/>
              <w:rPr>
                <w:rFonts w:ascii="Arial" w:hAnsi="Arial" w:cs="Arial"/>
              </w:rPr>
            </w:pPr>
          </w:p>
        </w:tc>
      </w:tr>
      <w:tr w:rsidR="00CB6645" w:rsidRPr="00F2004E" w14:paraId="0D20417D" w14:textId="77777777" w:rsidTr="00F2004E">
        <w:tc>
          <w:tcPr>
            <w:tcW w:w="275.75pt" w:type="dxa"/>
            <w:shd w:val="clear" w:color="auto" w:fill="auto"/>
          </w:tcPr>
          <w:p w14:paraId="27A7A89D" w14:textId="0588FD17" w:rsidR="00CB6645" w:rsidRPr="00F2004E" w:rsidRDefault="004F7BB9"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ARLD11902 </w:t>
            </w:r>
            <w:r w:rsidR="00CB6645" w:rsidRPr="00F2004E">
              <w:rPr>
                <w:rFonts w:ascii="Arial" w:eastAsia="Times New Roman" w:hAnsi="Arial" w:cs="Arial"/>
                <w:color w:val="000000"/>
                <w:lang w:eastAsia="sl-SI"/>
              </w:rPr>
              <w:t>Sredstvo za razkuževanje medicinskega inventarja</w:t>
            </w:r>
          </w:p>
        </w:tc>
        <w:tc>
          <w:tcPr>
            <w:tcW w:w="77.95pt" w:type="dxa"/>
            <w:shd w:val="clear" w:color="auto" w:fill="auto"/>
            <w:vAlign w:val="center"/>
          </w:tcPr>
          <w:p w14:paraId="65FC6679"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1EF42F30"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18C30840" w14:textId="77777777" w:rsidR="00CB6645" w:rsidRPr="00F2004E" w:rsidRDefault="00CB6645" w:rsidP="00CB6645">
            <w:pPr>
              <w:spacing w:after="0pt"/>
              <w:rPr>
                <w:rFonts w:ascii="Arial" w:hAnsi="Arial" w:cs="Arial"/>
              </w:rPr>
            </w:pPr>
          </w:p>
        </w:tc>
      </w:tr>
      <w:tr w:rsidR="00CB6645" w:rsidRPr="00F2004E" w14:paraId="1488FFC6" w14:textId="77777777" w:rsidTr="00F2004E">
        <w:tc>
          <w:tcPr>
            <w:tcW w:w="275.75pt" w:type="dxa"/>
            <w:shd w:val="clear" w:color="auto" w:fill="auto"/>
          </w:tcPr>
          <w:p w14:paraId="297D21C4" w14:textId="37B4E338" w:rsidR="00CB6645" w:rsidRPr="00F2004E" w:rsidRDefault="007102E8"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ARLD11903 </w:t>
            </w:r>
            <w:r w:rsidR="00CB6645" w:rsidRPr="00F2004E">
              <w:rPr>
                <w:rFonts w:ascii="Arial" w:eastAsia="Times New Roman" w:hAnsi="Arial" w:cs="Arial"/>
                <w:color w:val="000000"/>
                <w:lang w:eastAsia="sl-SI"/>
              </w:rPr>
              <w:t>Visokoaktivno razkužilo</w:t>
            </w:r>
          </w:p>
        </w:tc>
        <w:tc>
          <w:tcPr>
            <w:tcW w:w="77.95pt" w:type="dxa"/>
            <w:shd w:val="clear" w:color="auto" w:fill="auto"/>
            <w:vAlign w:val="center"/>
          </w:tcPr>
          <w:p w14:paraId="40852F60"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5077412D"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A0C4A3F" w14:textId="77777777" w:rsidR="00CB6645" w:rsidRPr="00F2004E" w:rsidRDefault="00CB6645" w:rsidP="00CB6645">
            <w:pPr>
              <w:spacing w:after="0pt"/>
              <w:rPr>
                <w:rFonts w:ascii="Arial" w:hAnsi="Arial" w:cs="Arial"/>
              </w:rPr>
            </w:pPr>
          </w:p>
        </w:tc>
      </w:tr>
      <w:tr w:rsidR="00CB6645" w:rsidRPr="00F2004E" w14:paraId="0DF22557" w14:textId="77777777" w:rsidTr="00F2004E">
        <w:tc>
          <w:tcPr>
            <w:tcW w:w="275.75pt" w:type="dxa"/>
            <w:shd w:val="clear" w:color="auto" w:fill="auto"/>
          </w:tcPr>
          <w:p w14:paraId="66C8FAD6" w14:textId="2FB1E8A2" w:rsidR="00CB6645" w:rsidRPr="00F2004E" w:rsidRDefault="00F95638"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ARLD11904 </w:t>
            </w:r>
            <w:r w:rsidR="00CB6645" w:rsidRPr="00F2004E">
              <w:rPr>
                <w:rFonts w:ascii="Arial" w:eastAsia="Times New Roman" w:hAnsi="Arial" w:cs="Arial"/>
                <w:color w:val="000000"/>
                <w:lang w:eastAsia="sl-SI"/>
              </w:rPr>
              <w:t xml:space="preserve">Sredstvo za čiščenje aspiracijskega </w:t>
            </w:r>
            <w:r w:rsidR="0094748B" w:rsidRPr="00F2004E">
              <w:rPr>
                <w:rFonts w:ascii="Arial" w:eastAsia="Times New Roman" w:hAnsi="Arial" w:cs="Arial"/>
                <w:color w:val="000000"/>
                <w:lang w:eastAsia="sl-SI"/>
              </w:rPr>
              <w:t>sistema</w:t>
            </w:r>
          </w:p>
        </w:tc>
        <w:tc>
          <w:tcPr>
            <w:tcW w:w="77.95pt" w:type="dxa"/>
            <w:shd w:val="clear" w:color="auto" w:fill="auto"/>
            <w:vAlign w:val="center"/>
          </w:tcPr>
          <w:p w14:paraId="474BCE84"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423E7193"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7097E326" w14:textId="77777777" w:rsidR="00CB6645" w:rsidRPr="00F2004E" w:rsidRDefault="00CB6645" w:rsidP="00CB6645">
            <w:pPr>
              <w:spacing w:after="0pt"/>
              <w:rPr>
                <w:rFonts w:ascii="Arial" w:hAnsi="Arial" w:cs="Arial"/>
              </w:rPr>
            </w:pPr>
          </w:p>
        </w:tc>
      </w:tr>
      <w:tr w:rsidR="00CB6645" w:rsidRPr="00F2004E" w14:paraId="7FF69261" w14:textId="77777777" w:rsidTr="00F2004E">
        <w:tc>
          <w:tcPr>
            <w:tcW w:w="275.75pt" w:type="dxa"/>
            <w:shd w:val="clear" w:color="auto" w:fill="auto"/>
          </w:tcPr>
          <w:p w14:paraId="31A867B0" w14:textId="0C8BCBF6" w:rsidR="00CB6645" w:rsidRPr="00F2004E" w:rsidRDefault="00F95638"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ARLD120 </w:t>
            </w:r>
            <w:r w:rsidR="0094748B" w:rsidRPr="00F2004E">
              <w:rPr>
                <w:rFonts w:ascii="Arial" w:eastAsia="Times New Roman" w:hAnsi="Arial" w:cs="Arial"/>
                <w:color w:val="000000"/>
                <w:lang w:eastAsia="sl-SI"/>
              </w:rPr>
              <w:t>Higienski absorbent</w:t>
            </w:r>
          </w:p>
        </w:tc>
        <w:tc>
          <w:tcPr>
            <w:tcW w:w="77.95pt" w:type="dxa"/>
            <w:shd w:val="clear" w:color="auto" w:fill="auto"/>
            <w:vAlign w:val="center"/>
          </w:tcPr>
          <w:p w14:paraId="249E8FA6"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71F99C6F"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0FF332F5" w14:textId="77777777" w:rsidR="00CB6645" w:rsidRPr="00F2004E" w:rsidRDefault="00CB6645" w:rsidP="00CB6645">
            <w:pPr>
              <w:spacing w:after="0pt"/>
              <w:rPr>
                <w:rFonts w:ascii="Arial" w:hAnsi="Arial" w:cs="Arial"/>
              </w:rPr>
            </w:pPr>
          </w:p>
        </w:tc>
      </w:tr>
      <w:tr w:rsidR="00CB6645" w:rsidRPr="00F2004E" w14:paraId="2BB6CDA5" w14:textId="77777777" w:rsidTr="00F2004E">
        <w:tc>
          <w:tcPr>
            <w:tcW w:w="275.75pt" w:type="dxa"/>
            <w:shd w:val="clear" w:color="auto" w:fill="auto"/>
          </w:tcPr>
          <w:p w14:paraId="315A87FA" w14:textId="084FADE1" w:rsidR="00CB6645" w:rsidRPr="00F2004E" w:rsidRDefault="00F95638"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ARLD12</w:t>
            </w:r>
            <w:r w:rsidR="008E531F">
              <w:rPr>
                <w:rFonts w:ascii="Arial" w:eastAsia="Times New Roman" w:hAnsi="Arial" w:cs="Arial"/>
                <w:color w:val="000000"/>
                <w:lang w:eastAsia="sl-SI"/>
              </w:rPr>
              <w:t>1</w:t>
            </w:r>
            <w:r>
              <w:rPr>
                <w:rFonts w:ascii="Arial" w:eastAsia="Times New Roman" w:hAnsi="Arial" w:cs="Arial"/>
                <w:color w:val="000000"/>
                <w:lang w:eastAsia="sl-SI"/>
              </w:rPr>
              <w:t xml:space="preserve">01 </w:t>
            </w:r>
            <w:r w:rsidR="0094748B" w:rsidRPr="00F2004E">
              <w:rPr>
                <w:rFonts w:ascii="Arial" w:eastAsia="Times New Roman" w:hAnsi="Arial" w:cs="Arial"/>
                <w:color w:val="000000"/>
                <w:lang w:eastAsia="sl-SI"/>
              </w:rPr>
              <w:t>Čistila za čiste prostore 1</w:t>
            </w:r>
          </w:p>
        </w:tc>
        <w:tc>
          <w:tcPr>
            <w:tcW w:w="77.95pt" w:type="dxa"/>
            <w:shd w:val="clear" w:color="auto" w:fill="auto"/>
            <w:vAlign w:val="center"/>
          </w:tcPr>
          <w:p w14:paraId="791F5BA8"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430C3411"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463649B7" w14:textId="77777777" w:rsidR="00CB6645" w:rsidRPr="00F2004E" w:rsidRDefault="00CB6645" w:rsidP="00CB6645">
            <w:pPr>
              <w:spacing w:after="0pt"/>
              <w:rPr>
                <w:rFonts w:ascii="Arial" w:hAnsi="Arial" w:cs="Arial"/>
              </w:rPr>
            </w:pPr>
          </w:p>
        </w:tc>
      </w:tr>
      <w:tr w:rsidR="00CB6645" w:rsidRPr="00F2004E" w14:paraId="5B048204" w14:textId="77777777" w:rsidTr="00F2004E">
        <w:tc>
          <w:tcPr>
            <w:tcW w:w="275.75pt" w:type="dxa"/>
            <w:shd w:val="clear" w:color="auto" w:fill="auto"/>
          </w:tcPr>
          <w:p w14:paraId="1EFBF674" w14:textId="73CE554B" w:rsidR="00CB6645" w:rsidRPr="00F2004E" w:rsidRDefault="00F95638" w:rsidP="00CB6645">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ARLD12</w:t>
            </w:r>
            <w:r w:rsidR="008E531F">
              <w:rPr>
                <w:rFonts w:ascii="Arial" w:eastAsia="Times New Roman" w:hAnsi="Arial" w:cs="Arial"/>
                <w:color w:val="000000"/>
                <w:lang w:eastAsia="sl-SI"/>
              </w:rPr>
              <w:t>1</w:t>
            </w:r>
            <w:r>
              <w:rPr>
                <w:rFonts w:ascii="Arial" w:eastAsia="Times New Roman" w:hAnsi="Arial" w:cs="Arial"/>
                <w:color w:val="000000"/>
                <w:lang w:eastAsia="sl-SI"/>
              </w:rPr>
              <w:t xml:space="preserve">02 </w:t>
            </w:r>
            <w:r w:rsidR="0094748B" w:rsidRPr="00F2004E">
              <w:rPr>
                <w:rFonts w:ascii="Arial" w:eastAsia="Times New Roman" w:hAnsi="Arial" w:cs="Arial"/>
                <w:color w:val="000000"/>
                <w:lang w:eastAsia="sl-SI"/>
              </w:rPr>
              <w:t>Čistila za čiste prostore 2</w:t>
            </w:r>
          </w:p>
        </w:tc>
        <w:tc>
          <w:tcPr>
            <w:tcW w:w="77.95pt" w:type="dxa"/>
            <w:shd w:val="clear" w:color="auto" w:fill="auto"/>
            <w:vAlign w:val="center"/>
          </w:tcPr>
          <w:p w14:paraId="432A8CDE" w14:textId="77777777" w:rsidR="00CB6645" w:rsidRPr="00F2004E" w:rsidRDefault="00CB6645" w:rsidP="00CB6645">
            <w:pPr>
              <w:spacing w:after="0pt"/>
              <w:rPr>
                <w:rFonts w:ascii="Arial" w:hAnsi="Arial" w:cs="Arial"/>
              </w:rPr>
            </w:pPr>
          </w:p>
        </w:tc>
        <w:tc>
          <w:tcPr>
            <w:tcW w:w="35.45pt" w:type="dxa"/>
            <w:shd w:val="clear" w:color="auto" w:fill="auto"/>
            <w:vAlign w:val="center"/>
          </w:tcPr>
          <w:p w14:paraId="526AFA7D" w14:textId="77777777" w:rsidR="00CB6645" w:rsidRPr="00F2004E" w:rsidRDefault="00CB6645" w:rsidP="00CB6645">
            <w:pPr>
              <w:spacing w:after="0pt"/>
              <w:rPr>
                <w:rFonts w:ascii="Arial" w:hAnsi="Arial" w:cs="Arial"/>
              </w:rPr>
            </w:pPr>
          </w:p>
        </w:tc>
        <w:tc>
          <w:tcPr>
            <w:tcW w:w="77.95pt" w:type="dxa"/>
            <w:shd w:val="clear" w:color="auto" w:fill="auto"/>
            <w:vAlign w:val="center"/>
          </w:tcPr>
          <w:p w14:paraId="6D185F14" w14:textId="77777777" w:rsidR="00CB6645" w:rsidRPr="00F2004E" w:rsidRDefault="00CB6645" w:rsidP="00CB6645">
            <w:pPr>
              <w:spacing w:after="0pt"/>
              <w:rPr>
                <w:rFonts w:ascii="Arial" w:hAnsi="Arial" w:cs="Arial"/>
              </w:rPr>
            </w:pPr>
          </w:p>
        </w:tc>
      </w:tr>
      <w:tr w:rsidR="0094748B" w:rsidRPr="00F2004E" w14:paraId="6A242407" w14:textId="77777777" w:rsidTr="00F2004E">
        <w:tc>
          <w:tcPr>
            <w:tcW w:w="275.75pt" w:type="dxa"/>
            <w:shd w:val="clear" w:color="auto" w:fill="BFBFBF" w:themeFill="background1" w:themeFillShade="BF"/>
            <w:vAlign w:val="bottom"/>
          </w:tcPr>
          <w:p w14:paraId="56FCC81E" w14:textId="3E2126A0"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b/>
                <w:bCs/>
                <w:color w:val="000000"/>
                <w:lang w:eastAsia="sl-SI"/>
              </w:rPr>
              <w:t>OPERACIJSKA POKRIVALA</w:t>
            </w:r>
          </w:p>
        </w:tc>
        <w:tc>
          <w:tcPr>
            <w:tcW w:w="77.95pt" w:type="dxa"/>
            <w:shd w:val="clear" w:color="auto" w:fill="BFBFBF" w:themeFill="background1" w:themeFillShade="BF"/>
            <w:vAlign w:val="center"/>
          </w:tcPr>
          <w:p w14:paraId="3A95F99F" w14:textId="77777777" w:rsidR="0094748B" w:rsidRPr="00F2004E" w:rsidRDefault="0094748B" w:rsidP="0094748B">
            <w:pPr>
              <w:spacing w:after="0pt"/>
              <w:rPr>
                <w:rFonts w:ascii="Arial" w:hAnsi="Arial" w:cs="Arial"/>
              </w:rPr>
            </w:pPr>
          </w:p>
        </w:tc>
        <w:tc>
          <w:tcPr>
            <w:tcW w:w="35.45pt" w:type="dxa"/>
            <w:shd w:val="clear" w:color="auto" w:fill="BFBFBF" w:themeFill="background1" w:themeFillShade="BF"/>
            <w:vAlign w:val="center"/>
          </w:tcPr>
          <w:p w14:paraId="2696109F" w14:textId="77777777" w:rsidR="0094748B" w:rsidRPr="00F2004E" w:rsidRDefault="0094748B" w:rsidP="0094748B">
            <w:pPr>
              <w:spacing w:after="0pt"/>
              <w:rPr>
                <w:rFonts w:ascii="Arial" w:hAnsi="Arial" w:cs="Arial"/>
              </w:rPr>
            </w:pPr>
          </w:p>
        </w:tc>
        <w:tc>
          <w:tcPr>
            <w:tcW w:w="77.95pt" w:type="dxa"/>
            <w:shd w:val="clear" w:color="auto" w:fill="BFBFBF" w:themeFill="background1" w:themeFillShade="BF"/>
            <w:vAlign w:val="center"/>
          </w:tcPr>
          <w:p w14:paraId="66085EA7" w14:textId="77777777" w:rsidR="0094748B" w:rsidRPr="00F2004E" w:rsidRDefault="0094748B" w:rsidP="0094748B">
            <w:pPr>
              <w:spacing w:after="0pt"/>
              <w:rPr>
                <w:rFonts w:ascii="Arial" w:hAnsi="Arial" w:cs="Arial"/>
              </w:rPr>
            </w:pPr>
          </w:p>
        </w:tc>
      </w:tr>
      <w:tr w:rsidR="0094748B" w:rsidRPr="00F2004E" w14:paraId="713C6C7E" w14:textId="77777777" w:rsidTr="00F2004E">
        <w:tc>
          <w:tcPr>
            <w:tcW w:w="275.75pt" w:type="dxa"/>
            <w:shd w:val="clear" w:color="auto" w:fill="auto"/>
          </w:tcPr>
          <w:p w14:paraId="078707F3" w14:textId="18D38CB0"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ARLE00101 Operacijski set ortopedski za kolk</w:t>
            </w:r>
          </w:p>
        </w:tc>
        <w:tc>
          <w:tcPr>
            <w:tcW w:w="77.95pt" w:type="dxa"/>
            <w:shd w:val="clear" w:color="auto" w:fill="auto"/>
            <w:vAlign w:val="center"/>
          </w:tcPr>
          <w:p w14:paraId="62489BDD"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6905C08"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3B276437" w14:textId="77777777" w:rsidR="0094748B" w:rsidRPr="00F2004E" w:rsidRDefault="0094748B" w:rsidP="0094748B">
            <w:pPr>
              <w:spacing w:after="0pt"/>
              <w:rPr>
                <w:rFonts w:ascii="Arial" w:hAnsi="Arial" w:cs="Arial"/>
              </w:rPr>
            </w:pPr>
          </w:p>
        </w:tc>
      </w:tr>
      <w:tr w:rsidR="0094748B" w:rsidRPr="00F2004E" w14:paraId="3B1AA8C8" w14:textId="77777777" w:rsidTr="00F2004E">
        <w:tc>
          <w:tcPr>
            <w:tcW w:w="275.75pt" w:type="dxa"/>
            <w:shd w:val="clear" w:color="auto" w:fill="auto"/>
          </w:tcPr>
          <w:p w14:paraId="361B07CC" w14:textId="06C8F722"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ARLE00104 Operacijski set za nogo I</w:t>
            </w:r>
          </w:p>
        </w:tc>
        <w:tc>
          <w:tcPr>
            <w:tcW w:w="77.95pt" w:type="dxa"/>
            <w:shd w:val="clear" w:color="auto" w:fill="auto"/>
            <w:vAlign w:val="center"/>
          </w:tcPr>
          <w:p w14:paraId="4606F7D9"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45F1866"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1F37CF5B" w14:textId="77777777" w:rsidR="0094748B" w:rsidRPr="00F2004E" w:rsidRDefault="0094748B" w:rsidP="0094748B">
            <w:pPr>
              <w:spacing w:after="0pt"/>
              <w:rPr>
                <w:rFonts w:ascii="Arial" w:hAnsi="Arial" w:cs="Arial"/>
              </w:rPr>
            </w:pPr>
          </w:p>
        </w:tc>
      </w:tr>
      <w:tr w:rsidR="0094748B" w:rsidRPr="00F2004E" w14:paraId="449EE0D3" w14:textId="77777777" w:rsidTr="00F2004E">
        <w:tc>
          <w:tcPr>
            <w:tcW w:w="275.75pt" w:type="dxa"/>
            <w:shd w:val="clear" w:color="auto" w:fill="auto"/>
          </w:tcPr>
          <w:p w14:paraId="08C9C884" w14:textId="66BD99D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ARLE00108 Operacijski set:gin., gin.-urološki</w:t>
            </w:r>
          </w:p>
        </w:tc>
        <w:tc>
          <w:tcPr>
            <w:tcW w:w="77.95pt" w:type="dxa"/>
            <w:shd w:val="clear" w:color="auto" w:fill="auto"/>
            <w:vAlign w:val="center"/>
          </w:tcPr>
          <w:p w14:paraId="401E2AD9"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605E97D4"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27F3876B" w14:textId="77777777" w:rsidR="0094748B" w:rsidRPr="00F2004E" w:rsidRDefault="0094748B" w:rsidP="0094748B">
            <w:pPr>
              <w:spacing w:after="0pt"/>
              <w:rPr>
                <w:rFonts w:ascii="Arial" w:hAnsi="Arial" w:cs="Arial"/>
              </w:rPr>
            </w:pPr>
          </w:p>
        </w:tc>
      </w:tr>
      <w:tr w:rsidR="0094748B" w:rsidRPr="00F2004E" w14:paraId="3E0EBA97" w14:textId="77777777" w:rsidTr="00F2004E">
        <w:tc>
          <w:tcPr>
            <w:tcW w:w="275.75pt" w:type="dxa"/>
            <w:shd w:val="clear" w:color="auto" w:fill="auto"/>
          </w:tcPr>
          <w:p w14:paraId="1E23C709" w14:textId="12C463D7"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ARLE00109 Operacijski set univ. brez mayo - high</w:t>
            </w:r>
          </w:p>
        </w:tc>
        <w:tc>
          <w:tcPr>
            <w:tcW w:w="77.95pt" w:type="dxa"/>
            <w:shd w:val="clear" w:color="auto" w:fill="auto"/>
            <w:vAlign w:val="center"/>
          </w:tcPr>
          <w:p w14:paraId="5D976994"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4BA2D48"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567E6D1" w14:textId="77777777" w:rsidR="0094748B" w:rsidRPr="00F2004E" w:rsidRDefault="0094748B" w:rsidP="0094748B">
            <w:pPr>
              <w:spacing w:after="0pt"/>
              <w:rPr>
                <w:rFonts w:ascii="Arial" w:hAnsi="Arial" w:cs="Arial"/>
              </w:rPr>
            </w:pPr>
          </w:p>
        </w:tc>
      </w:tr>
      <w:tr w:rsidR="0094748B" w:rsidRPr="00F2004E" w14:paraId="4506BF94" w14:textId="77777777" w:rsidTr="00F2004E">
        <w:tc>
          <w:tcPr>
            <w:tcW w:w="275.75pt" w:type="dxa"/>
            <w:shd w:val="clear" w:color="auto" w:fill="auto"/>
          </w:tcPr>
          <w:p w14:paraId="56190474" w14:textId="1336FD8F"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ARLE00112 Set za varice</w:t>
            </w:r>
          </w:p>
        </w:tc>
        <w:tc>
          <w:tcPr>
            <w:tcW w:w="77.95pt" w:type="dxa"/>
            <w:shd w:val="clear" w:color="auto" w:fill="auto"/>
            <w:vAlign w:val="center"/>
          </w:tcPr>
          <w:p w14:paraId="18CCA891"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E6B6EA8"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A8114C5" w14:textId="77777777" w:rsidR="0094748B" w:rsidRPr="00F2004E" w:rsidRDefault="0094748B" w:rsidP="0094748B">
            <w:pPr>
              <w:spacing w:after="0pt"/>
              <w:rPr>
                <w:rFonts w:ascii="Arial" w:hAnsi="Arial" w:cs="Arial"/>
              </w:rPr>
            </w:pPr>
          </w:p>
        </w:tc>
      </w:tr>
      <w:tr w:rsidR="0094748B" w:rsidRPr="00F2004E" w14:paraId="7A04B879" w14:textId="77777777" w:rsidTr="00F2004E">
        <w:tc>
          <w:tcPr>
            <w:tcW w:w="275.75pt" w:type="dxa"/>
            <w:shd w:val="clear" w:color="auto" w:fill="auto"/>
          </w:tcPr>
          <w:p w14:paraId="2EF06DE7" w14:textId="3FAA113E"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ARLE00113 Operac.set univ.brez mayo-sestavljen</w:t>
            </w:r>
          </w:p>
        </w:tc>
        <w:tc>
          <w:tcPr>
            <w:tcW w:w="77.95pt" w:type="dxa"/>
            <w:shd w:val="clear" w:color="auto" w:fill="auto"/>
            <w:vAlign w:val="center"/>
          </w:tcPr>
          <w:p w14:paraId="58B5084A"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340BE2C3"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707318D" w14:textId="77777777" w:rsidR="0094748B" w:rsidRPr="00F2004E" w:rsidRDefault="0094748B" w:rsidP="0094748B">
            <w:pPr>
              <w:spacing w:after="0pt"/>
              <w:rPr>
                <w:rFonts w:ascii="Arial" w:hAnsi="Arial" w:cs="Arial"/>
              </w:rPr>
            </w:pPr>
          </w:p>
        </w:tc>
      </w:tr>
      <w:tr w:rsidR="0094748B" w:rsidRPr="00F2004E" w14:paraId="15172FC3" w14:textId="77777777" w:rsidTr="00F2004E">
        <w:tc>
          <w:tcPr>
            <w:tcW w:w="275.75pt" w:type="dxa"/>
            <w:shd w:val="clear" w:color="auto" w:fill="auto"/>
          </w:tcPr>
          <w:p w14:paraId="2225FA63" w14:textId="7A645D7F"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ARLE00114 Operacijski set MALI kirur. posegi</w:t>
            </w:r>
          </w:p>
        </w:tc>
        <w:tc>
          <w:tcPr>
            <w:tcW w:w="77.95pt" w:type="dxa"/>
            <w:shd w:val="clear" w:color="auto" w:fill="auto"/>
            <w:vAlign w:val="center"/>
          </w:tcPr>
          <w:p w14:paraId="26036855"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6BC6397A"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2E97EACB" w14:textId="77777777" w:rsidR="0094748B" w:rsidRPr="00F2004E" w:rsidRDefault="0094748B" w:rsidP="0094748B">
            <w:pPr>
              <w:spacing w:after="0pt"/>
              <w:rPr>
                <w:rFonts w:ascii="Arial" w:hAnsi="Arial" w:cs="Arial"/>
              </w:rPr>
            </w:pPr>
          </w:p>
        </w:tc>
      </w:tr>
      <w:tr w:rsidR="0094748B" w:rsidRPr="00F2004E" w14:paraId="4B6E065D" w14:textId="77777777" w:rsidTr="00F2004E">
        <w:tc>
          <w:tcPr>
            <w:tcW w:w="275.75pt" w:type="dxa"/>
            <w:shd w:val="clear" w:color="auto" w:fill="auto"/>
          </w:tcPr>
          <w:p w14:paraId="3590004A" w14:textId="7763D981"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ARLE00201 Operacijske rjuhe z odprtino</w:t>
            </w:r>
          </w:p>
        </w:tc>
        <w:tc>
          <w:tcPr>
            <w:tcW w:w="77.95pt" w:type="dxa"/>
            <w:shd w:val="clear" w:color="auto" w:fill="auto"/>
            <w:vAlign w:val="center"/>
          </w:tcPr>
          <w:p w14:paraId="7067F66A"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F65310C"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81792F8" w14:textId="77777777" w:rsidR="0094748B" w:rsidRPr="00F2004E" w:rsidRDefault="0094748B" w:rsidP="0094748B">
            <w:pPr>
              <w:spacing w:after="0pt"/>
              <w:rPr>
                <w:rFonts w:ascii="Arial" w:hAnsi="Arial" w:cs="Arial"/>
              </w:rPr>
            </w:pPr>
          </w:p>
        </w:tc>
      </w:tr>
      <w:tr w:rsidR="0094748B" w:rsidRPr="00F2004E" w14:paraId="1B93F9B8" w14:textId="77777777" w:rsidTr="00F2004E">
        <w:tc>
          <w:tcPr>
            <w:tcW w:w="275.75pt" w:type="dxa"/>
            <w:shd w:val="clear" w:color="auto" w:fill="auto"/>
          </w:tcPr>
          <w:p w14:paraId="56F7088F" w14:textId="4C9C1A2E"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ARLE00202 Operacijska kompresa z lepljivim robom</w:t>
            </w:r>
          </w:p>
        </w:tc>
        <w:tc>
          <w:tcPr>
            <w:tcW w:w="77.95pt" w:type="dxa"/>
            <w:shd w:val="clear" w:color="auto" w:fill="auto"/>
            <w:vAlign w:val="center"/>
          </w:tcPr>
          <w:p w14:paraId="5E102991"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2D1794CA"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CB3DF8C" w14:textId="77777777" w:rsidR="0094748B" w:rsidRPr="00F2004E" w:rsidRDefault="0094748B" w:rsidP="0094748B">
            <w:pPr>
              <w:spacing w:after="0pt"/>
              <w:rPr>
                <w:rFonts w:ascii="Arial" w:hAnsi="Arial" w:cs="Arial"/>
              </w:rPr>
            </w:pPr>
          </w:p>
        </w:tc>
      </w:tr>
      <w:tr w:rsidR="0094748B" w:rsidRPr="00F2004E" w14:paraId="7247989C" w14:textId="77777777" w:rsidTr="00F2004E">
        <w:tc>
          <w:tcPr>
            <w:tcW w:w="275.75pt" w:type="dxa"/>
            <w:shd w:val="clear" w:color="auto" w:fill="auto"/>
          </w:tcPr>
          <w:p w14:paraId="16DFC510" w14:textId="1BA53B58"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ARLE00203 Operacijska rjuha z lepljivim robom</w:t>
            </w:r>
          </w:p>
        </w:tc>
        <w:tc>
          <w:tcPr>
            <w:tcW w:w="77.95pt" w:type="dxa"/>
            <w:shd w:val="clear" w:color="auto" w:fill="auto"/>
            <w:vAlign w:val="center"/>
          </w:tcPr>
          <w:p w14:paraId="2197B9A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4B9F00B"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C3AAE8F" w14:textId="77777777" w:rsidR="0094748B" w:rsidRPr="00F2004E" w:rsidRDefault="0094748B" w:rsidP="0094748B">
            <w:pPr>
              <w:spacing w:after="0pt"/>
              <w:rPr>
                <w:rFonts w:ascii="Arial" w:hAnsi="Arial" w:cs="Arial"/>
              </w:rPr>
            </w:pPr>
          </w:p>
        </w:tc>
      </w:tr>
      <w:tr w:rsidR="0094748B" w:rsidRPr="00F2004E" w14:paraId="3C267917" w14:textId="77777777" w:rsidTr="00F2004E">
        <w:tc>
          <w:tcPr>
            <w:tcW w:w="275.75pt" w:type="dxa"/>
            <w:shd w:val="clear" w:color="auto" w:fill="auto"/>
          </w:tcPr>
          <w:p w14:paraId="3FB691D5" w14:textId="2CE25046"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ARLE00204 Operacijska prevleka za mayo</w:t>
            </w:r>
          </w:p>
        </w:tc>
        <w:tc>
          <w:tcPr>
            <w:tcW w:w="77.95pt" w:type="dxa"/>
            <w:shd w:val="clear" w:color="auto" w:fill="auto"/>
            <w:vAlign w:val="center"/>
          </w:tcPr>
          <w:p w14:paraId="5A05674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C57F2E6"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50E2ECE" w14:textId="77777777" w:rsidR="0094748B" w:rsidRPr="00F2004E" w:rsidRDefault="0094748B" w:rsidP="0094748B">
            <w:pPr>
              <w:spacing w:after="0pt"/>
              <w:rPr>
                <w:rFonts w:ascii="Arial" w:hAnsi="Arial" w:cs="Arial"/>
              </w:rPr>
            </w:pPr>
          </w:p>
        </w:tc>
      </w:tr>
      <w:tr w:rsidR="0094748B" w:rsidRPr="00F2004E" w14:paraId="499579E6" w14:textId="77777777" w:rsidTr="00F2004E">
        <w:tc>
          <w:tcPr>
            <w:tcW w:w="275.75pt" w:type="dxa"/>
            <w:shd w:val="clear" w:color="auto" w:fill="auto"/>
          </w:tcPr>
          <w:p w14:paraId="2B0042B2" w14:textId="012E54D7"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ARLE00205 Operacijska rjuha za inštrumentalno mizo</w:t>
            </w:r>
          </w:p>
        </w:tc>
        <w:tc>
          <w:tcPr>
            <w:tcW w:w="77.95pt" w:type="dxa"/>
            <w:shd w:val="clear" w:color="auto" w:fill="auto"/>
            <w:vAlign w:val="center"/>
          </w:tcPr>
          <w:p w14:paraId="440B6A40"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04F7ECF3"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3649D5A2" w14:textId="77777777" w:rsidR="0094748B" w:rsidRPr="00F2004E" w:rsidRDefault="0094748B" w:rsidP="0094748B">
            <w:pPr>
              <w:spacing w:after="0pt"/>
              <w:rPr>
                <w:rFonts w:ascii="Arial" w:hAnsi="Arial" w:cs="Arial"/>
              </w:rPr>
            </w:pPr>
          </w:p>
        </w:tc>
      </w:tr>
      <w:tr w:rsidR="0094748B" w:rsidRPr="00F2004E" w14:paraId="75C5D3AC" w14:textId="77777777" w:rsidTr="00F2004E">
        <w:tc>
          <w:tcPr>
            <w:tcW w:w="275.75pt" w:type="dxa"/>
            <w:shd w:val="clear" w:color="auto" w:fill="auto"/>
          </w:tcPr>
          <w:p w14:paraId="0672426D" w14:textId="6979738D"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ARLE00206 Podloga za zašč. op. mize 108x230cm</w:t>
            </w:r>
          </w:p>
        </w:tc>
        <w:tc>
          <w:tcPr>
            <w:tcW w:w="77.95pt" w:type="dxa"/>
            <w:shd w:val="clear" w:color="auto" w:fill="auto"/>
            <w:vAlign w:val="center"/>
          </w:tcPr>
          <w:p w14:paraId="686B093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6D4D76F8"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FD9E8D3" w14:textId="77777777" w:rsidR="0094748B" w:rsidRPr="00F2004E" w:rsidRDefault="0094748B" w:rsidP="0094748B">
            <w:pPr>
              <w:spacing w:after="0pt"/>
              <w:rPr>
                <w:rFonts w:ascii="Arial" w:hAnsi="Arial" w:cs="Arial"/>
              </w:rPr>
            </w:pPr>
          </w:p>
        </w:tc>
      </w:tr>
      <w:tr w:rsidR="0094748B" w:rsidRPr="00F2004E" w14:paraId="5F4B3A2E" w14:textId="77777777" w:rsidTr="00F2004E">
        <w:tc>
          <w:tcPr>
            <w:tcW w:w="275.75pt" w:type="dxa"/>
            <w:shd w:val="clear" w:color="auto" w:fill="auto"/>
          </w:tcPr>
          <w:p w14:paraId="41565257" w14:textId="7352D1F2"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ARLE00301 Op. zaščita za rtg aparat</w:t>
            </w:r>
          </w:p>
        </w:tc>
        <w:tc>
          <w:tcPr>
            <w:tcW w:w="77.95pt" w:type="dxa"/>
            <w:shd w:val="clear" w:color="auto" w:fill="auto"/>
            <w:vAlign w:val="center"/>
          </w:tcPr>
          <w:p w14:paraId="27A199F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D9C61B5"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35D59CE" w14:textId="77777777" w:rsidR="0094748B" w:rsidRPr="00F2004E" w:rsidRDefault="0094748B" w:rsidP="0094748B">
            <w:pPr>
              <w:spacing w:after="0pt"/>
              <w:rPr>
                <w:rFonts w:ascii="Arial" w:hAnsi="Arial" w:cs="Arial"/>
              </w:rPr>
            </w:pPr>
          </w:p>
        </w:tc>
      </w:tr>
      <w:tr w:rsidR="0094748B" w:rsidRPr="00F2004E" w14:paraId="7060BFF5" w14:textId="77777777" w:rsidTr="00F2004E">
        <w:tc>
          <w:tcPr>
            <w:tcW w:w="275.75pt" w:type="dxa"/>
            <w:shd w:val="clear" w:color="auto" w:fill="auto"/>
          </w:tcPr>
          <w:p w14:paraId="6403EAC6" w14:textId="4B4D2188"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ARLE00302 Zaščita za stole</w:t>
            </w:r>
          </w:p>
        </w:tc>
        <w:tc>
          <w:tcPr>
            <w:tcW w:w="77.95pt" w:type="dxa"/>
            <w:shd w:val="clear" w:color="auto" w:fill="auto"/>
            <w:vAlign w:val="center"/>
          </w:tcPr>
          <w:p w14:paraId="055295A2"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4C432A50"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7BB1D52" w14:textId="77777777" w:rsidR="0094748B" w:rsidRPr="00F2004E" w:rsidRDefault="0094748B" w:rsidP="0094748B">
            <w:pPr>
              <w:spacing w:after="0pt"/>
              <w:rPr>
                <w:rFonts w:ascii="Arial" w:hAnsi="Arial" w:cs="Arial"/>
              </w:rPr>
            </w:pPr>
          </w:p>
        </w:tc>
      </w:tr>
      <w:tr w:rsidR="0094748B" w:rsidRPr="00F2004E" w14:paraId="131F6FEC" w14:textId="77777777" w:rsidTr="00F2004E">
        <w:tc>
          <w:tcPr>
            <w:tcW w:w="275.75pt" w:type="dxa"/>
            <w:shd w:val="clear" w:color="auto" w:fill="auto"/>
          </w:tcPr>
          <w:p w14:paraId="4AB10CCB" w14:textId="690C388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ARLE00303 Štokineta</w:t>
            </w:r>
          </w:p>
        </w:tc>
        <w:tc>
          <w:tcPr>
            <w:tcW w:w="77.95pt" w:type="dxa"/>
            <w:shd w:val="clear" w:color="auto" w:fill="auto"/>
            <w:vAlign w:val="center"/>
          </w:tcPr>
          <w:p w14:paraId="0544AC14"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368A370F"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6F6F1256" w14:textId="77777777" w:rsidR="0094748B" w:rsidRPr="00F2004E" w:rsidRDefault="0094748B" w:rsidP="0094748B">
            <w:pPr>
              <w:spacing w:after="0pt"/>
              <w:rPr>
                <w:rFonts w:ascii="Arial" w:hAnsi="Arial" w:cs="Arial"/>
              </w:rPr>
            </w:pPr>
          </w:p>
        </w:tc>
      </w:tr>
      <w:tr w:rsidR="0094748B" w:rsidRPr="00F2004E" w14:paraId="507E9F75" w14:textId="77777777" w:rsidTr="00F2004E">
        <w:tc>
          <w:tcPr>
            <w:tcW w:w="275.75pt" w:type="dxa"/>
            <w:shd w:val="clear" w:color="auto" w:fill="auto"/>
          </w:tcPr>
          <w:p w14:paraId="38155BD2" w14:textId="14E21A0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ARLE00304 Operacijski trak lepljiv</w:t>
            </w:r>
          </w:p>
        </w:tc>
        <w:tc>
          <w:tcPr>
            <w:tcW w:w="77.95pt" w:type="dxa"/>
            <w:shd w:val="clear" w:color="auto" w:fill="auto"/>
            <w:vAlign w:val="center"/>
          </w:tcPr>
          <w:p w14:paraId="26704BC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3D17C585"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40149F2" w14:textId="77777777" w:rsidR="0094748B" w:rsidRPr="00F2004E" w:rsidRDefault="0094748B" w:rsidP="0094748B">
            <w:pPr>
              <w:spacing w:after="0pt"/>
              <w:rPr>
                <w:rFonts w:ascii="Arial" w:hAnsi="Arial" w:cs="Arial"/>
              </w:rPr>
            </w:pPr>
          </w:p>
        </w:tc>
      </w:tr>
      <w:tr w:rsidR="0094748B" w:rsidRPr="00F2004E" w14:paraId="10B8DDE0" w14:textId="77777777" w:rsidTr="00F2004E">
        <w:tc>
          <w:tcPr>
            <w:tcW w:w="275.75pt" w:type="dxa"/>
            <w:shd w:val="clear" w:color="auto" w:fill="auto"/>
          </w:tcPr>
          <w:p w14:paraId="24B81D7A" w14:textId="410DE0E7"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ARLE00305 Prevleka za kamero</w:t>
            </w:r>
          </w:p>
        </w:tc>
        <w:tc>
          <w:tcPr>
            <w:tcW w:w="77.95pt" w:type="dxa"/>
            <w:shd w:val="clear" w:color="auto" w:fill="auto"/>
            <w:vAlign w:val="center"/>
          </w:tcPr>
          <w:p w14:paraId="464FA038"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7C26872"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82DD106" w14:textId="77777777" w:rsidR="0094748B" w:rsidRPr="00F2004E" w:rsidRDefault="0094748B" w:rsidP="0094748B">
            <w:pPr>
              <w:spacing w:after="0pt"/>
              <w:rPr>
                <w:rFonts w:ascii="Arial" w:hAnsi="Arial" w:cs="Arial"/>
              </w:rPr>
            </w:pPr>
          </w:p>
        </w:tc>
      </w:tr>
      <w:tr w:rsidR="0094748B" w:rsidRPr="00F2004E" w14:paraId="40DD0D01" w14:textId="77777777" w:rsidTr="00F2004E">
        <w:tc>
          <w:tcPr>
            <w:tcW w:w="275.75pt" w:type="dxa"/>
            <w:shd w:val="clear" w:color="auto" w:fill="auto"/>
          </w:tcPr>
          <w:p w14:paraId="1F24963F" w14:textId="4C79CDA4"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ARLE00306 Rokav zaščitni</w:t>
            </w:r>
          </w:p>
        </w:tc>
        <w:tc>
          <w:tcPr>
            <w:tcW w:w="77.95pt" w:type="dxa"/>
            <w:shd w:val="clear" w:color="auto" w:fill="auto"/>
            <w:vAlign w:val="center"/>
          </w:tcPr>
          <w:p w14:paraId="59A4A762"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CB632CB"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14C76792" w14:textId="77777777" w:rsidR="0094748B" w:rsidRPr="00F2004E" w:rsidRDefault="0094748B" w:rsidP="0094748B">
            <w:pPr>
              <w:spacing w:after="0pt"/>
              <w:rPr>
                <w:rFonts w:ascii="Arial" w:hAnsi="Arial" w:cs="Arial"/>
              </w:rPr>
            </w:pPr>
          </w:p>
        </w:tc>
      </w:tr>
      <w:tr w:rsidR="0094748B" w:rsidRPr="00F2004E" w14:paraId="3B7EE742" w14:textId="77777777" w:rsidTr="00F2004E">
        <w:tc>
          <w:tcPr>
            <w:tcW w:w="275.75pt" w:type="dxa"/>
            <w:shd w:val="clear" w:color="auto" w:fill="auto"/>
          </w:tcPr>
          <w:p w14:paraId="7B48A558" w14:textId="77D2F09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ARLE00307 Trak velkro - ježek</w:t>
            </w:r>
          </w:p>
        </w:tc>
        <w:tc>
          <w:tcPr>
            <w:tcW w:w="77.95pt" w:type="dxa"/>
            <w:shd w:val="clear" w:color="auto" w:fill="auto"/>
            <w:vAlign w:val="center"/>
          </w:tcPr>
          <w:p w14:paraId="2CFC13D6"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D91BDC0"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3B2953C1" w14:textId="77777777" w:rsidR="0094748B" w:rsidRPr="00F2004E" w:rsidRDefault="0094748B" w:rsidP="0094748B">
            <w:pPr>
              <w:spacing w:after="0pt"/>
              <w:rPr>
                <w:rFonts w:ascii="Arial" w:hAnsi="Arial" w:cs="Arial"/>
              </w:rPr>
            </w:pPr>
          </w:p>
        </w:tc>
      </w:tr>
      <w:tr w:rsidR="0094748B" w:rsidRPr="00F2004E" w14:paraId="1FA61C20" w14:textId="77777777" w:rsidTr="00F2004E">
        <w:tc>
          <w:tcPr>
            <w:tcW w:w="275.75pt" w:type="dxa"/>
            <w:shd w:val="clear" w:color="auto" w:fill="auto"/>
          </w:tcPr>
          <w:p w14:paraId="7ECC0C40" w14:textId="413BC6D0"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lastRenderedPageBreak/>
              <w:t>ARLE00308 Štokineta s trakovi</w:t>
            </w:r>
          </w:p>
        </w:tc>
        <w:tc>
          <w:tcPr>
            <w:tcW w:w="77.95pt" w:type="dxa"/>
            <w:shd w:val="clear" w:color="auto" w:fill="auto"/>
            <w:vAlign w:val="center"/>
          </w:tcPr>
          <w:p w14:paraId="74FEE3B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172D60B"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D8A59DB" w14:textId="77777777" w:rsidR="0094748B" w:rsidRPr="00F2004E" w:rsidRDefault="0094748B" w:rsidP="0094748B">
            <w:pPr>
              <w:spacing w:after="0pt"/>
              <w:rPr>
                <w:rFonts w:ascii="Arial" w:hAnsi="Arial" w:cs="Arial"/>
              </w:rPr>
            </w:pPr>
          </w:p>
        </w:tc>
      </w:tr>
      <w:tr w:rsidR="0094748B" w:rsidRPr="00F2004E" w14:paraId="2B5CA615" w14:textId="77777777" w:rsidTr="00F2004E">
        <w:tc>
          <w:tcPr>
            <w:tcW w:w="275.75pt" w:type="dxa"/>
            <w:shd w:val="clear" w:color="auto" w:fill="auto"/>
          </w:tcPr>
          <w:p w14:paraId="0E7AA825" w14:textId="726556F4"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ARLE00401 Incizijska folija</w:t>
            </w:r>
          </w:p>
        </w:tc>
        <w:tc>
          <w:tcPr>
            <w:tcW w:w="77.95pt" w:type="dxa"/>
            <w:shd w:val="clear" w:color="auto" w:fill="auto"/>
            <w:vAlign w:val="center"/>
          </w:tcPr>
          <w:p w14:paraId="12914CC4"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6B3AACF4"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509FDDB" w14:textId="77777777" w:rsidR="0094748B" w:rsidRPr="00F2004E" w:rsidRDefault="0094748B" w:rsidP="0094748B">
            <w:pPr>
              <w:spacing w:after="0pt"/>
              <w:rPr>
                <w:rFonts w:ascii="Arial" w:hAnsi="Arial" w:cs="Arial"/>
              </w:rPr>
            </w:pPr>
          </w:p>
        </w:tc>
      </w:tr>
      <w:tr w:rsidR="0094748B" w:rsidRPr="00F2004E" w14:paraId="00A5ED5C" w14:textId="77777777" w:rsidTr="00F2004E">
        <w:tc>
          <w:tcPr>
            <w:tcW w:w="275.75pt" w:type="dxa"/>
            <w:shd w:val="clear" w:color="auto" w:fill="auto"/>
          </w:tcPr>
          <w:p w14:paraId="1C5C4035" w14:textId="34C5B72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ARLE00402 Trebušni obroč</w:t>
            </w:r>
          </w:p>
        </w:tc>
        <w:tc>
          <w:tcPr>
            <w:tcW w:w="77.95pt" w:type="dxa"/>
            <w:shd w:val="clear" w:color="auto" w:fill="auto"/>
            <w:vAlign w:val="center"/>
          </w:tcPr>
          <w:p w14:paraId="1A17FD29"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2557C172"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32A50B0E" w14:textId="77777777" w:rsidR="0094748B" w:rsidRPr="00F2004E" w:rsidRDefault="0094748B" w:rsidP="0094748B">
            <w:pPr>
              <w:spacing w:after="0pt"/>
              <w:rPr>
                <w:rFonts w:ascii="Arial" w:hAnsi="Arial" w:cs="Arial"/>
              </w:rPr>
            </w:pPr>
          </w:p>
        </w:tc>
      </w:tr>
      <w:tr w:rsidR="0094748B" w:rsidRPr="00F2004E" w14:paraId="06BABB4A" w14:textId="77777777" w:rsidTr="00F2004E">
        <w:tc>
          <w:tcPr>
            <w:tcW w:w="275.75pt" w:type="dxa"/>
            <w:shd w:val="clear" w:color="auto" w:fill="auto"/>
          </w:tcPr>
          <w:p w14:paraId="788F8AA8" w14:textId="2010AF16"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ARLE00403 Vrečka za tekočine</w:t>
            </w:r>
          </w:p>
        </w:tc>
        <w:tc>
          <w:tcPr>
            <w:tcW w:w="77.95pt" w:type="dxa"/>
            <w:shd w:val="clear" w:color="auto" w:fill="auto"/>
            <w:vAlign w:val="center"/>
          </w:tcPr>
          <w:p w14:paraId="35C73DA1"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37940C66"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5AC86C3" w14:textId="77777777" w:rsidR="0094748B" w:rsidRPr="00F2004E" w:rsidRDefault="0094748B" w:rsidP="0094748B">
            <w:pPr>
              <w:spacing w:after="0pt"/>
              <w:rPr>
                <w:rFonts w:ascii="Arial" w:hAnsi="Arial" w:cs="Arial"/>
              </w:rPr>
            </w:pPr>
          </w:p>
        </w:tc>
      </w:tr>
      <w:tr w:rsidR="0094748B" w:rsidRPr="00F2004E" w14:paraId="05414CD5" w14:textId="77777777" w:rsidTr="00F2004E">
        <w:tc>
          <w:tcPr>
            <w:tcW w:w="275.75pt" w:type="dxa"/>
            <w:shd w:val="clear" w:color="auto" w:fill="auto"/>
          </w:tcPr>
          <w:p w14:paraId="44AFAE32" w14:textId="3B1996E4"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ARLE00404 Vrečka zbirna za tekočine brez izpusta</w:t>
            </w:r>
          </w:p>
        </w:tc>
        <w:tc>
          <w:tcPr>
            <w:tcW w:w="77.95pt" w:type="dxa"/>
            <w:shd w:val="clear" w:color="auto" w:fill="auto"/>
            <w:vAlign w:val="center"/>
          </w:tcPr>
          <w:p w14:paraId="22BA835E"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684E6066"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21D50C30" w14:textId="77777777" w:rsidR="0094748B" w:rsidRPr="00F2004E" w:rsidRDefault="0094748B" w:rsidP="0094748B">
            <w:pPr>
              <w:spacing w:after="0pt"/>
              <w:rPr>
                <w:rFonts w:ascii="Arial" w:hAnsi="Arial" w:cs="Arial"/>
              </w:rPr>
            </w:pPr>
          </w:p>
        </w:tc>
      </w:tr>
      <w:tr w:rsidR="0094748B" w:rsidRPr="00F2004E" w14:paraId="270073EA" w14:textId="77777777" w:rsidTr="00F2004E">
        <w:tc>
          <w:tcPr>
            <w:tcW w:w="275.75pt" w:type="dxa"/>
            <w:shd w:val="clear" w:color="auto" w:fill="auto"/>
          </w:tcPr>
          <w:p w14:paraId="352D2E1E" w14:textId="5FBE6FA2"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ARLE00501 Standardni sterilni op. kirurški plašč</w:t>
            </w:r>
          </w:p>
        </w:tc>
        <w:tc>
          <w:tcPr>
            <w:tcW w:w="77.95pt" w:type="dxa"/>
            <w:shd w:val="clear" w:color="auto" w:fill="auto"/>
            <w:vAlign w:val="center"/>
          </w:tcPr>
          <w:p w14:paraId="214F0B38"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06E2068"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BDE3768" w14:textId="77777777" w:rsidR="0094748B" w:rsidRPr="00F2004E" w:rsidRDefault="0094748B" w:rsidP="0094748B">
            <w:pPr>
              <w:spacing w:after="0pt"/>
              <w:rPr>
                <w:rFonts w:ascii="Arial" w:hAnsi="Arial" w:cs="Arial"/>
              </w:rPr>
            </w:pPr>
          </w:p>
        </w:tc>
      </w:tr>
      <w:tr w:rsidR="0094748B" w:rsidRPr="00F2004E" w14:paraId="2FA5D69B" w14:textId="77777777" w:rsidTr="00F2004E">
        <w:tc>
          <w:tcPr>
            <w:tcW w:w="275.75pt" w:type="dxa"/>
            <w:shd w:val="clear" w:color="auto" w:fill="auto"/>
          </w:tcPr>
          <w:p w14:paraId="576B9765" w14:textId="27CD8CA5"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ARLE00502 Ojačan sterilni op. kirurški plašč</w:t>
            </w:r>
          </w:p>
        </w:tc>
        <w:tc>
          <w:tcPr>
            <w:tcW w:w="77.95pt" w:type="dxa"/>
            <w:shd w:val="clear" w:color="auto" w:fill="auto"/>
            <w:vAlign w:val="center"/>
          </w:tcPr>
          <w:p w14:paraId="559BF128"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A7F61D9"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63D9A543" w14:textId="77777777" w:rsidR="0094748B" w:rsidRPr="00F2004E" w:rsidRDefault="0094748B" w:rsidP="0094748B">
            <w:pPr>
              <w:spacing w:after="0pt"/>
              <w:rPr>
                <w:rFonts w:ascii="Arial" w:hAnsi="Arial" w:cs="Arial"/>
              </w:rPr>
            </w:pPr>
          </w:p>
        </w:tc>
      </w:tr>
      <w:tr w:rsidR="0094748B" w:rsidRPr="00F2004E" w14:paraId="354B0FF7" w14:textId="77777777" w:rsidTr="00F2004E">
        <w:tc>
          <w:tcPr>
            <w:tcW w:w="275.75pt" w:type="dxa"/>
            <w:shd w:val="clear" w:color="auto" w:fill="auto"/>
          </w:tcPr>
          <w:p w14:paraId="0826B4EE" w14:textId="139953E9"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ARLE00503 Zaščitni plašči za paciente- nesterilni</w:t>
            </w:r>
          </w:p>
        </w:tc>
        <w:tc>
          <w:tcPr>
            <w:tcW w:w="77.95pt" w:type="dxa"/>
            <w:shd w:val="clear" w:color="auto" w:fill="auto"/>
            <w:vAlign w:val="center"/>
          </w:tcPr>
          <w:p w14:paraId="4FF7BFEA"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6E8A4959"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A2CD743" w14:textId="77777777" w:rsidR="0094748B" w:rsidRPr="00F2004E" w:rsidRDefault="0094748B" w:rsidP="0094748B">
            <w:pPr>
              <w:spacing w:after="0pt"/>
              <w:rPr>
                <w:rFonts w:ascii="Arial" w:hAnsi="Arial" w:cs="Arial"/>
              </w:rPr>
            </w:pPr>
          </w:p>
        </w:tc>
      </w:tr>
      <w:tr w:rsidR="0094748B" w:rsidRPr="00F2004E" w14:paraId="3FEE85A2" w14:textId="77777777" w:rsidTr="00F2004E">
        <w:tc>
          <w:tcPr>
            <w:tcW w:w="275.75pt" w:type="dxa"/>
            <w:shd w:val="clear" w:color="auto" w:fill="auto"/>
          </w:tcPr>
          <w:p w14:paraId="1BB03C6B" w14:textId="7C34CD6F"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ARLE00504 Operacijski plašč za večkr. uporabo</w:t>
            </w:r>
          </w:p>
        </w:tc>
        <w:tc>
          <w:tcPr>
            <w:tcW w:w="77.95pt" w:type="dxa"/>
            <w:shd w:val="clear" w:color="auto" w:fill="auto"/>
            <w:vAlign w:val="center"/>
          </w:tcPr>
          <w:p w14:paraId="530A8580"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5B054EB"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68B697E8" w14:textId="77777777" w:rsidR="0094748B" w:rsidRPr="00F2004E" w:rsidRDefault="0094748B" w:rsidP="0094748B">
            <w:pPr>
              <w:spacing w:after="0pt"/>
              <w:rPr>
                <w:rFonts w:ascii="Arial" w:hAnsi="Arial" w:cs="Arial"/>
              </w:rPr>
            </w:pPr>
          </w:p>
        </w:tc>
      </w:tr>
      <w:tr w:rsidR="0094748B" w:rsidRPr="00F2004E" w14:paraId="6CD32ADC" w14:textId="77777777" w:rsidTr="00F2004E">
        <w:tc>
          <w:tcPr>
            <w:tcW w:w="275.75pt" w:type="dxa"/>
            <w:shd w:val="clear" w:color="auto" w:fill="auto"/>
          </w:tcPr>
          <w:p w14:paraId="39834462" w14:textId="59513B93"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ARLE00505 Plašč za zaščito bolnika</w:t>
            </w:r>
          </w:p>
        </w:tc>
        <w:tc>
          <w:tcPr>
            <w:tcW w:w="77.95pt" w:type="dxa"/>
            <w:shd w:val="clear" w:color="auto" w:fill="auto"/>
            <w:vAlign w:val="center"/>
          </w:tcPr>
          <w:p w14:paraId="7BE32755"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468EFDF"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8C731ED" w14:textId="77777777" w:rsidR="0094748B" w:rsidRPr="00F2004E" w:rsidRDefault="0094748B" w:rsidP="0094748B">
            <w:pPr>
              <w:spacing w:after="0pt"/>
              <w:rPr>
                <w:rFonts w:ascii="Arial" w:hAnsi="Arial" w:cs="Arial"/>
              </w:rPr>
            </w:pPr>
          </w:p>
        </w:tc>
      </w:tr>
      <w:tr w:rsidR="0094748B" w:rsidRPr="00F2004E" w14:paraId="1ADC8B8C" w14:textId="77777777" w:rsidTr="00F2004E">
        <w:tc>
          <w:tcPr>
            <w:tcW w:w="275.75pt" w:type="dxa"/>
            <w:shd w:val="clear" w:color="auto" w:fill="auto"/>
          </w:tcPr>
          <w:p w14:paraId="3C897656" w14:textId="10BA1995"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ARLE00601 Operacijski set - ortopedski za kolk </w:t>
            </w:r>
          </w:p>
        </w:tc>
        <w:tc>
          <w:tcPr>
            <w:tcW w:w="77.95pt" w:type="dxa"/>
            <w:shd w:val="clear" w:color="auto" w:fill="auto"/>
            <w:vAlign w:val="center"/>
          </w:tcPr>
          <w:p w14:paraId="008D9CF5"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3CB2311"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330D28A2" w14:textId="77777777" w:rsidR="0094748B" w:rsidRPr="00F2004E" w:rsidRDefault="0094748B" w:rsidP="0094748B">
            <w:pPr>
              <w:spacing w:after="0pt"/>
              <w:rPr>
                <w:rFonts w:ascii="Arial" w:hAnsi="Arial" w:cs="Arial"/>
              </w:rPr>
            </w:pPr>
          </w:p>
        </w:tc>
      </w:tr>
      <w:tr w:rsidR="0094748B" w:rsidRPr="00F2004E" w14:paraId="5D707243" w14:textId="77777777" w:rsidTr="00F2004E">
        <w:tc>
          <w:tcPr>
            <w:tcW w:w="275.75pt" w:type="dxa"/>
            <w:shd w:val="clear" w:color="auto" w:fill="auto"/>
          </w:tcPr>
          <w:p w14:paraId="19E23248" w14:textId="4E741F27"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ARLE00602 Operacijski set - ortopedski za koleno</w:t>
            </w:r>
          </w:p>
        </w:tc>
        <w:tc>
          <w:tcPr>
            <w:tcW w:w="77.95pt" w:type="dxa"/>
            <w:shd w:val="clear" w:color="auto" w:fill="auto"/>
            <w:vAlign w:val="center"/>
          </w:tcPr>
          <w:p w14:paraId="15AFC562"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333F02F"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A91FBA9" w14:textId="77777777" w:rsidR="0094748B" w:rsidRPr="00F2004E" w:rsidRDefault="0094748B" w:rsidP="0094748B">
            <w:pPr>
              <w:spacing w:after="0pt"/>
              <w:rPr>
                <w:rFonts w:ascii="Arial" w:hAnsi="Arial" w:cs="Arial"/>
              </w:rPr>
            </w:pPr>
          </w:p>
        </w:tc>
      </w:tr>
      <w:tr w:rsidR="0094748B" w:rsidRPr="00F2004E" w14:paraId="74563F0B" w14:textId="77777777" w:rsidTr="00F2004E">
        <w:tc>
          <w:tcPr>
            <w:tcW w:w="275.75pt" w:type="dxa"/>
            <w:shd w:val="clear" w:color="auto" w:fill="auto"/>
          </w:tcPr>
          <w:p w14:paraId="3DDC5573" w14:textId="57DBF395"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ARLE00603 Vertikalni izolac.set za ekst. mizo</w:t>
            </w:r>
          </w:p>
        </w:tc>
        <w:tc>
          <w:tcPr>
            <w:tcW w:w="77.95pt" w:type="dxa"/>
            <w:shd w:val="clear" w:color="auto" w:fill="auto"/>
            <w:vAlign w:val="center"/>
          </w:tcPr>
          <w:p w14:paraId="48C6DFD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0860463"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0063162C" w14:textId="77777777" w:rsidR="0094748B" w:rsidRPr="00F2004E" w:rsidRDefault="0094748B" w:rsidP="0094748B">
            <w:pPr>
              <w:spacing w:after="0pt"/>
              <w:rPr>
                <w:rFonts w:ascii="Arial" w:hAnsi="Arial" w:cs="Arial"/>
              </w:rPr>
            </w:pPr>
          </w:p>
        </w:tc>
      </w:tr>
      <w:tr w:rsidR="0094748B" w:rsidRPr="00F2004E" w14:paraId="0066C264" w14:textId="77777777" w:rsidTr="00F2004E">
        <w:tc>
          <w:tcPr>
            <w:tcW w:w="275.75pt" w:type="dxa"/>
            <w:shd w:val="clear" w:color="auto" w:fill="auto"/>
          </w:tcPr>
          <w:p w14:paraId="2BBD7785" w14:textId="2C1C81D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ARLE00604 Operacijski set - artroskopski</w:t>
            </w:r>
          </w:p>
        </w:tc>
        <w:tc>
          <w:tcPr>
            <w:tcW w:w="77.95pt" w:type="dxa"/>
            <w:shd w:val="clear" w:color="auto" w:fill="auto"/>
            <w:vAlign w:val="center"/>
          </w:tcPr>
          <w:p w14:paraId="1E9EE82F"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13E15C2"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5D5A6A4" w14:textId="77777777" w:rsidR="0094748B" w:rsidRPr="00F2004E" w:rsidRDefault="0094748B" w:rsidP="0094748B">
            <w:pPr>
              <w:spacing w:after="0pt"/>
              <w:rPr>
                <w:rFonts w:ascii="Arial" w:hAnsi="Arial" w:cs="Arial"/>
              </w:rPr>
            </w:pPr>
          </w:p>
        </w:tc>
      </w:tr>
      <w:tr w:rsidR="0094748B" w:rsidRPr="00F2004E" w14:paraId="2AD87E8B" w14:textId="77777777" w:rsidTr="00F2004E">
        <w:tc>
          <w:tcPr>
            <w:tcW w:w="275.75pt" w:type="dxa"/>
            <w:shd w:val="clear" w:color="auto" w:fill="auto"/>
          </w:tcPr>
          <w:p w14:paraId="013C1D85" w14:textId="5CAE8985"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ARLE00605 Operacijski set za nogo I</w:t>
            </w:r>
          </w:p>
        </w:tc>
        <w:tc>
          <w:tcPr>
            <w:tcW w:w="77.95pt" w:type="dxa"/>
            <w:shd w:val="clear" w:color="auto" w:fill="auto"/>
            <w:vAlign w:val="center"/>
          </w:tcPr>
          <w:p w14:paraId="7A452AB7"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4A84ADEC"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F110422" w14:textId="77777777" w:rsidR="0094748B" w:rsidRPr="00F2004E" w:rsidRDefault="0094748B" w:rsidP="0094748B">
            <w:pPr>
              <w:spacing w:after="0pt"/>
              <w:rPr>
                <w:rFonts w:ascii="Arial" w:hAnsi="Arial" w:cs="Arial"/>
              </w:rPr>
            </w:pPr>
          </w:p>
        </w:tc>
      </w:tr>
      <w:tr w:rsidR="0094748B" w:rsidRPr="00F2004E" w14:paraId="42E25CE8" w14:textId="77777777" w:rsidTr="00F2004E">
        <w:tc>
          <w:tcPr>
            <w:tcW w:w="275.75pt" w:type="dxa"/>
            <w:shd w:val="clear" w:color="auto" w:fill="auto"/>
          </w:tcPr>
          <w:p w14:paraId="4E7B6D71" w14:textId="2EDEA0CA"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ARLE00606 Operacijski set za stopalo</w:t>
            </w:r>
          </w:p>
        </w:tc>
        <w:tc>
          <w:tcPr>
            <w:tcW w:w="77.95pt" w:type="dxa"/>
            <w:shd w:val="clear" w:color="auto" w:fill="auto"/>
            <w:vAlign w:val="center"/>
          </w:tcPr>
          <w:p w14:paraId="702264CF"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2825474"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0CEEDEB4" w14:textId="77777777" w:rsidR="0094748B" w:rsidRPr="00F2004E" w:rsidRDefault="0094748B" w:rsidP="0094748B">
            <w:pPr>
              <w:spacing w:after="0pt"/>
              <w:rPr>
                <w:rFonts w:ascii="Arial" w:hAnsi="Arial" w:cs="Arial"/>
              </w:rPr>
            </w:pPr>
          </w:p>
        </w:tc>
      </w:tr>
      <w:tr w:rsidR="0094748B" w:rsidRPr="00F2004E" w14:paraId="40FAB46D" w14:textId="77777777" w:rsidTr="00F2004E">
        <w:tc>
          <w:tcPr>
            <w:tcW w:w="275.75pt" w:type="dxa"/>
            <w:shd w:val="clear" w:color="auto" w:fill="auto"/>
          </w:tcPr>
          <w:p w14:paraId="639A97AE" w14:textId="1B34A601"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ARLE00607 Operacijski set za roko</w:t>
            </w:r>
          </w:p>
        </w:tc>
        <w:tc>
          <w:tcPr>
            <w:tcW w:w="77.95pt" w:type="dxa"/>
            <w:shd w:val="clear" w:color="auto" w:fill="auto"/>
            <w:vAlign w:val="center"/>
          </w:tcPr>
          <w:p w14:paraId="3CB9DCF5"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415E6850"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DD49F93" w14:textId="77777777" w:rsidR="0094748B" w:rsidRPr="00F2004E" w:rsidRDefault="0094748B" w:rsidP="0094748B">
            <w:pPr>
              <w:spacing w:after="0pt"/>
              <w:rPr>
                <w:rFonts w:ascii="Arial" w:hAnsi="Arial" w:cs="Arial"/>
              </w:rPr>
            </w:pPr>
          </w:p>
        </w:tc>
      </w:tr>
      <w:tr w:rsidR="0094748B" w:rsidRPr="00F2004E" w14:paraId="7AB66815" w14:textId="77777777" w:rsidTr="00F2004E">
        <w:tc>
          <w:tcPr>
            <w:tcW w:w="275.75pt" w:type="dxa"/>
            <w:shd w:val="clear" w:color="auto" w:fill="auto"/>
          </w:tcPr>
          <w:p w14:paraId="6CE89442" w14:textId="4DD13121"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ARLE00608 Laparoskopsko-abd.perineal.set(rectum)</w:t>
            </w:r>
          </w:p>
        </w:tc>
        <w:tc>
          <w:tcPr>
            <w:tcW w:w="77.95pt" w:type="dxa"/>
            <w:shd w:val="clear" w:color="auto" w:fill="auto"/>
            <w:vAlign w:val="center"/>
          </w:tcPr>
          <w:p w14:paraId="318C9FF0"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AE08CAE"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1381EEE4" w14:textId="77777777" w:rsidR="0094748B" w:rsidRPr="00F2004E" w:rsidRDefault="0094748B" w:rsidP="0094748B">
            <w:pPr>
              <w:spacing w:after="0pt"/>
              <w:rPr>
                <w:rFonts w:ascii="Arial" w:hAnsi="Arial" w:cs="Arial"/>
              </w:rPr>
            </w:pPr>
          </w:p>
        </w:tc>
      </w:tr>
      <w:tr w:rsidR="0094748B" w:rsidRPr="00F2004E" w14:paraId="2928A8AA" w14:textId="77777777" w:rsidTr="00F2004E">
        <w:tc>
          <w:tcPr>
            <w:tcW w:w="275.75pt" w:type="dxa"/>
            <w:shd w:val="clear" w:color="auto" w:fill="auto"/>
          </w:tcPr>
          <w:p w14:paraId="42C3E3DE" w14:textId="6D56A4BD"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ARLE00609 Ginekološki set - histero laparaskopski </w:t>
            </w:r>
          </w:p>
        </w:tc>
        <w:tc>
          <w:tcPr>
            <w:tcW w:w="77.95pt" w:type="dxa"/>
            <w:shd w:val="clear" w:color="auto" w:fill="auto"/>
            <w:vAlign w:val="center"/>
          </w:tcPr>
          <w:p w14:paraId="70098766"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389C4665"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E4571B9" w14:textId="77777777" w:rsidR="0094748B" w:rsidRPr="00F2004E" w:rsidRDefault="0094748B" w:rsidP="0094748B">
            <w:pPr>
              <w:spacing w:after="0pt"/>
              <w:rPr>
                <w:rFonts w:ascii="Arial" w:hAnsi="Arial" w:cs="Arial"/>
              </w:rPr>
            </w:pPr>
          </w:p>
        </w:tc>
      </w:tr>
      <w:tr w:rsidR="0094748B" w:rsidRPr="00F2004E" w14:paraId="2798FE5B" w14:textId="77777777" w:rsidTr="00F2004E">
        <w:tc>
          <w:tcPr>
            <w:tcW w:w="275.75pt" w:type="dxa"/>
            <w:shd w:val="clear" w:color="auto" w:fill="auto"/>
          </w:tcPr>
          <w:p w14:paraId="17DB4F29" w14:textId="2FFADA20"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ARLE00610 Operacijski set za carski rez</w:t>
            </w:r>
          </w:p>
        </w:tc>
        <w:tc>
          <w:tcPr>
            <w:tcW w:w="77.95pt" w:type="dxa"/>
            <w:shd w:val="clear" w:color="auto" w:fill="auto"/>
            <w:vAlign w:val="center"/>
          </w:tcPr>
          <w:p w14:paraId="5378A3B9"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62DC327"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34A48BEE" w14:textId="77777777" w:rsidR="0094748B" w:rsidRPr="00F2004E" w:rsidRDefault="0094748B" w:rsidP="0094748B">
            <w:pPr>
              <w:spacing w:after="0pt"/>
              <w:rPr>
                <w:rFonts w:ascii="Arial" w:hAnsi="Arial" w:cs="Arial"/>
              </w:rPr>
            </w:pPr>
          </w:p>
        </w:tc>
      </w:tr>
      <w:tr w:rsidR="0094748B" w:rsidRPr="00F2004E" w14:paraId="056F0F36" w14:textId="77777777" w:rsidTr="00F2004E">
        <w:tc>
          <w:tcPr>
            <w:tcW w:w="275.75pt" w:type="dxa"/>
            <w:shd w:val="clear" w:color="auto" w:fill="auto"/>
          </w:tcPr>
          <w:p w14:paraId="3362BB2E" w14:textId="458ED404"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ARLE00611 Genekološki set-urološki (vaginalni)</w:t>
            </w:r>
          </w:p>
        </w:tc>
        <w:tc>
          <w:tcPr>
            <w:tcW w:w="77.95pt" w:type="dxa"/>
            <w:shd w:val="clear" w:color="auto" w:fill="auto"/>
            <w:vAlign w:val="center"/>
          </w:tcPr>
          <w:p w14:paraId="6DB3B08B"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2188C6B9"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173C755C" w14:textId="77777777" w:rsidR="0094748B" w:rsidRPr="00F2004E" w:rsidRDefault="0094748B" w:rsidP="0094748B">
            <w:pPr>
              <w:spacing w:after="0pt"/>
              <w:rPr>
                <w:rFonts w:ascii="Arial" w:hAnsi="Arial" w:cs="Arial"/>
              </w:rPr>
            </w:pPr>
          </w:p>
        </w:tc>
      </w:tr>
      <w:tr w:rsidR="0094748B" w:rsidRPr="00F2004E" w14:paraId="342F2A32" w14:textId="77777777" w:rsidTr="00F2004E">
        <w:tc>
          <w:tcPr>
            <w:tcW w:w="275.75pt" w:type="dxa"/>
            <w:shd w:val="clear" w:color="auto" w:fill="auto"/>
          </w:tcPr>
          <w:p w14:paraId="10A7345B" w14:textId="136887DB"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ARLE00612 Ginekološki set-univ.(laparot.laparosk)</w:t>
            </w:r>
          </w:p>
        </w:tc>
        <w:tc>
          <w:tcPr>
            <w:tcW w:w="77.95pt" w:type="dxa"/>
            <w:shd w:val="clear" w:color="auto" w:fill="auto"/>
            <w:vAlign w:val="center"/>
          </w:tcPr>
          <w:p w14:paraId="79904133"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2E223FEF"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2FB77C8" w14:textId="77777777" w:rsidR="0094748B" w:rsidRPr="00F2004E" w:rsidRDefault="0094748B" w:rsidP="0094748B">
            <w:pPr>
              <w:spacing w:after="0pt"/>
              <w:rPr>
                <w:rFonts w:ascii="Arial" w:hAnsi="Arial" w:cs="Arial"/>
              </w:rPr>
            </w:pPr>
          </w:p>
        </w:tc>
      </w:tr>
      <w:tr w:rsidR="0094748B" w:rsidRPr="00F2004E" w14:paraId="04667F7D" w14:textId="77777777" w:rsidTr="00F2004E">
        <w:tc>
          <w:tcPr>
            <w:tcW w:w="275.75pt" w:type="dxa"/>
            <w:shd w:val="clear" w:color="auto" w:fill="auto"/>
          </w:tcPr>
          <w:p w14:paraId="1072816E" w14:textId="2C308D57"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ARLE00613 Operacijski set za traheostomo</w:t>
            </w:r>
          </w:p>
        </w:tc>
        <w:tc>
          <w:tcPr>
            <w:tcW w:w="77.95pt" w:type="dxa"/>
            <w:shd w:val="clear" w:color="auto" w:fill="auto"/>
            <w:vAlign w:val="center"/>
          </w:tcPr>
          <w:p w14:paraId="13DC1475"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D098885"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71C7431C" w14:textId="77777777" w:rsidR="0094748B" w:rsidRPr="00F2004E" w:rsidRDefault="0094748B" w:rsidP="0094748B">
            <w:pPr>
              <w:spacing w:after="0pt"/>
              <w:rPr>
                <w:rFonts w:ascii="Arial" w:hAnsi="Arial" w:cs="Arial"/>
              </w:rPr>
            </w:pPr>
          </w:p>
        </w:tc>
      </w:tr>
      <w:tr w:rsidR="0094748B" w:rsidRPr="00F2004E" w14:paraId="0ADEDC2C" w14:textId="77777777" w:rsidTr="00F2004E">
        <w:tc>
          <w:tcPr>
            <w:tcW w:w="275.75pt" w:type="dxa"/>
            <w:shd w:val="clear" w:color="auto" w:fill="auto"/>
          </w:tcPr>
          <w:p w14:paraId="6B358AB1" w14:textId="5DAAFF98"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ARLE00614 Operacijski set za ramo</w:t>
            </w:r>
          </w:p>
        </w:tc>
        <w:tc>
          <w:tcPr>
            <w:tcW w:w="77.95pt" w:type="dxa"/>
            <w:shd w:val="clear" w:color="auto" w:fill="auto"/>
            <w:vAlign w:val="center"/>
          </w:tcPr>
          <w:p w14:paraId="00168F8E"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7C8DF9BF"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6DB3194F" w14:textId="77777777" w:rsidR="0094748B" w:rsidRPr="00F2004E" w:rsidRDefault="0094748B" w:rsidP="0094748B">
            <w:pPr>
              <w:spacing w:after="0pt"/>
              <w:rPr>
                <w:rFonts w:ascii="Arial" w:hAnsi="Arial" w:cs="Arial"/>
              </w:rPr>
            </w:pPr>
          </w:p>
        </w:tc>
      </w:tr>
      <w:tr w:rsidR="0094748B" w:rsidRPr="00F2004E" w14:paraId="43B9FE61" w14:textId="77777777" w:rsidTr="00F2004E">
        <w:tc>
          <w:tcPr>
            <w:tcW w:w="275.75pt" w:type="dxa"/>
            <w:shd w:val="clear" w:color="auto" w:fill="auto"/>
          </w:tcPr>
          <w:p w14:paraId="22B129D3" w14:textId="041C64E1"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ARLE00615 Operacijski set za varice-high perform.</w:t>
            </w:r>
          </w:p>
        </w:tc>
        <w:tc>
          <w:tcPr>
            <w:tcW w:w="77.95pt" w:type="dxa"/>
            <w:shd w:val="clear" w:color="auto" w:fill="auto"/>
            <w:vAlign w:val="center"/>
          </w:tcPr>
          <w:p w14:paraId="019E5315"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31E5EE6C"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CF87C00" w14:textId="77777777" w:rsidR="0094748B" w:rsidRPr="00F2004E" w:rsidRDefault="0094748B" w:rsidP="0094748B">
            <w:pPr>
              <w:spacing w:after="0pt"/>
              <w:rPr>
                <w:rFonts w:ascii="Arial" w:hAnsi="Arial" w:cs="Arial"/>
              </w:rPr>
            </w:pPr>
          </w:p>
        </w:tc>
      </w:tr>
      <w:tr w:rsidR="0094748B" w:rsidRPr="00F2004E" w14:paraId="0684BB99" w14:textId="77777777" w:rsidTr="00F2004E">
        <w:tc>
          <w:tcPr>
            <w:tcW w:w="275.75pt" w:type="dxa"/>
            <w:shd w:val="clear" w:color="auto" w:fill="auto"/>
          </w:tcPr>
          <w:p w14:paraId="5160A076" w14:textId="5056CC7A"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ARLE00617 SET za pokrivanje TUR</w:t>
            </w:r>
          </w:p>
        </w:tc>
        <w:tc>
          <w:tcPr>
            <w:tcW w:w="77.95pt" w:type="dxa"/>
            <w:shd w:val="clear" w:color="auto" w:fill="auto"/>
            <w:vAlign w:val="center"/>
          </w:tcPr>
          <w:p w14:paraId="02F8A4D0"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17D78027"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415C21AD" w14:textId="77777777" w:rsidR="0094748B" w:rsidRPr="00F2004E" w:rsidRDefault="0094748B" w:rsidP="0094748B">
            <w:pPr>
              <w:spacing w:after="0pt"/>
              <w:rPr>
                <w:rFonts w:ascii="Arial" w:hAnsi="Arial" w:cs="Arial"/>
              </w:rPr>
            </w:pPr>
          </w:p>
        </w:tc>
      </w:tr>
      <w:tr w:rsidR="0094748B" w:rsidRPr="00F2004E" w14:paraId="0C76250D" w14:textId="77777777" w:rsidTr="00F2004E">
        <w:tc>
          <w:tcPr>
            <w:tcW w:w="275.75pt" w:type="dxa"/>
            <w:shd w:val="clear" w:color="auto" w:fill="auto"/>
          </w:tcPr>
          <w:p w14:paraId="2D1D9694" w14:textId="2CEF3BC3" w:rsidR="0094748B" w:rsidRPr="00F2004E" w:rsidRDefault="0094748B" w:rsidP="0094748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ARLE00618 Set za pacemaker</w:t>
            </w:r>
          </w:p>
        </w:tc>
        <w:tc>
          <w:tcPr>
            <w:tcW w:w="77.95pt" w:type="dxa"/>
            <w:shd w:val="clear" w:color="auto" w:fill="auto"/>
            <w:vAlign w:val="center"/>
          </w:tcPr>
          <w:p w14:paraId="632675DE" w14:textId="77777777" w:rsidR="0094748B" w:rsidRPr="00F2004E" w:rsidRDefault="0094748B" w:rsidP="0094748B">
            <w:pPr>
              <w:spacing w:after="0pt"/>
              <w:rPr>
                <w:rFonts w:ascii="Arial" w:hAnsi="Arial" w:cs="Arial"/>
              </w:rPr>
            </w:pPr>
          </w:p>
        </w:tc>
        <w:tc>
          <w:tcPr>
            <w:tcW w:w="35.45pt" w:type="dxa"/>
            <w:shd w:val="clear" w:color="auto" w:fill="auto"/>
            <w:vAlign w:val="center"/>
          </w:tcPr>
          <w:p w14:paraId="5584B823" w14:textId="77777777" w:rsidR="0094748B" w:rsidRPr="00F2004E" w:rsidRDefault="0094748B" w:rsidP="0094748B">
            <w:pPr>
              <w:spacing w:after="0pt"/>
              <w:rPr>
                <w:rFonts w:ascii="Arial" w:hAnsi="Arial" w:cs="Arial"/>
              </w:rPr>
            </w:pPr>
          </w:p>
        </w:tc>
        <w:tc>
          <w:tcPr>
            <w:tcW w:w="77.95pt" w:type="dxa"/>
            <w:shd w:val="clear" w:color="auto" w:fill="auto"/>
            <w:vAlign w:val="center"/>
          </w:tcPr>
          <w:p w14:paraId="5F990588" w14:textId="77777777" w:rsidR="0094748B" w:rsidRPr="00F2004E" w:rsidRDefault="0094748B" w:rsidP="0094748B">
            <w:pPr>
              <w:spacing w:after="0pt"/>
              <w:rPr>
                <w:rFonts w:ascii="Arial" w:hAnsi="Arial" w:cs="Arial"/>
              </w:rPr>
            </w:pPr>
          </w:p>
        </w:tc>
      </w:tr>
      <w:tr w:rsidR="00B4176D" w:rsidRPr="00F2004E" w14:paraId="0E8D8261" w14:textId="77777777" w:rsidTr="00F2004E">
        <w:tc>
          <w:tcPr>
            <w:tcW w:w="275.75pt" w:type="dxa"/>
            <w:shd w:val="clear" w:color="auto" w:fill="BFBFBF" w:themeFill="background1" w:themeFillShade="BF"/>
            <w:vAlign w:val="bottom"/>
          </w:tcPr>
          <w:p w14:paraId="01DCDD9A" w14:textId="6473D656"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INFUZIJSKI IN TRANSFUZIJSKI SISTEMI</w:t>
            </w:r>
          </w:p>
        </w:tc>
        <w:tc>
          <w:tcPr>
            <w:tcW w:w="77.95pt" w:type="dxa"/>
            <w:shd w:val="clear" w:color="auto" w:fill="BFBFBF" w:themeFill="background1" w:themeFillShade="BF"/>
            <w:vAlign w:val="center"/>
          </w:tcPr>
          <w:p w14:paraId="112E14FF" w14:textId="77777777" w:rsidR="00B4176D" w:rsidRPr="00F2004E" w:rsidRDefault="00B4176D" w:rsidP="00B4176D">
            <w:pPr>
              <w:spacing w:after="0pt"/>
              <w:rPr>
                <w:rFonts w:ascii="Arial" w:hAnsi="Arial" w:cs="Arial"/>
              </w:rPr>
            </w:pPr>
          </w:p>
        </w:tc>
        <w:tc>
          <w:tcPr>
            <w:tcW w:w="35.45pt" w:type="dxa"/>
            <w:shd w:val="clear" w:color="auto" w:fill="BFBFBF" w:themeFill="background1" w:themeFillShade="BF"/>
            <w:vAlign w:val="center"/>
          </w:tcPr>
          <w:p w14:paraId="2FE82905" w14:textId="77777777" w:rsidR="00B4176D" w:rsidRPr="00F2004E" w:rsidRDefault="00B4176D" w:rsidP="00B4176D">
            <w:pPr>
              <w:spacing w:after="0pt"/>
              <w:rPr>
                <w:rFonts w:ascii="Arial" w:hAnsi="Arial" w:cs="Arial"/>
              </w:rPr>
            </w:pPr>
          </w:p>
        </w:tc>
        <w:tc>
          <w:tcPr>
            <w:tcW w:w="77.95pt" w:type="dxa"/>
            <w:shd w:val="clear" w:color="auto" w:fill="BFBFBF" w:themeFill="background1" w:themeFillShade="BF"/>
            <w:vAlign w:val="center"/>
          </w:tcPr>
          <w:p w14:paraId="787A8000" w14:textId="77777777" w:rsidR="00B4176D" w:rsidRPr="00F2004E" w:rsidRDefault="00B4176D" w:rsidP="00B4176D">
            <w:pPr>
              <w:spacing w:after="0pt"/>
              <w:rPr>
                <w:rFonts w:ascii="Arial" w:hAnsi="Arial" w:cs="Arial"/>
              </w:rPr>
            </w:pPr>
          </w:p>
        </w:tc>
      </w:tr>
      <w:tr w:rsidR="00B4176D" w:rsidRPr="00F2004E" w14:paraId="4B6F696F" w14:textId="77777777" w:rsidTr="00F2004E">
        <w:tc>
          <w:tcPr>
            <w:tcW w:w="275.75pt" w:type="dxa"/>
            <w:shd w:val="clear" w:color="auto" w:fill="auto"/>
            <w:vAlign w:val="bottom"/>
          </w:tcPr>
          <w:p w14:paraId="65CF78CF" w14:textId="4AF28858"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ARLF00101 Sistem infuzijski</w:t>
            </w:r>
          </w:p>
        </w:tc>
        <w:tc>
          <w:tcPr>
            <w:tcW w:w="77.95pt" w:type="dxa"/>
            <w:shd w:val="clear" w:color="auto" w:fill="auto"/>
            <w:vAlign w:val="center"/>
          </w:tcPr>
          <w:p w14:paraId="635A9888"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259A727F"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31274ADA" w14:textId="77777777" w:rsidR="00B4176D" w:rsidRPr="00F2004E" w:rsidRDefault="00B4176D" w:rsidP="00B4176D">
            <w:pPr>
              <w:spacing w:after="0pt"/>
              <w:rPr>
                <w:rFonts w:ascii="Arial" w:hAnsi="Arial" w:cs="Arial"/>
              </w:rPr>
            </w:pPr>
          </w:p>
        </w:tc>
      </w:tr>
      <w:tr w:rsidR="00B4176D" w:rsidRPr="00F2004E" w14:paraId="610F5157" w14:textId="77777777" w:rsidTr="00F2004E">
        <w:tc>
          <w:tcPr>
            <w:tcW w:w="275.75pt" w:type="dxa"/>
            <w:shd w:val="clear" w:color="auto" w:fill="auto"/>
            <w:vAlign w:val="bottom"/>
          </w:tcPr>
          <w:p w14:paraId="0C2C91CE" w14:textId="55656F69"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ARLF00102 Sistemi infuzijski, neprop. za svetlobo</w:t>
            </w:r>
          </w:p>
        </w:tc>
        <w:tc>
          <w:tcPr>
            <w:tcW w:w="77.95pt" w:type="dxa"/>
            <w:shd w:val="clear" w:color="auto" w:fill="auto"/>
            <w:vAlign w:val="center"/>
          </w:tcPr>
          <w:p w14:paraId="24E25472"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19CE4D44"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1A76F7DB" w14:textId="77777777" w:rsidR="00B4176D" w:rsidRPr="00F2004E" w:rsidRDefault="00B4176D" w:rsidP="00B4176D">
            <w:pPr>
              <w:spacing w:after="0pt"/>
              <w:rPr>
                <w:rFonts w:ascii="Arial" w:hAnsi="Arial" w:cs="Arial"/>
              </w:rPr>
            </w:pPr>
          </w:p>
        </w:tc>
      </w:tr>
      <w:tr w:rsidR="00B4176D" w:rsidRPr="00F2004E" w14:paraId="0EE538BA" w14:textId="77777777" w:rsidTr="00F2004E">
        <w:tc>
          <w:tcPr>
            <w:tcW w:w="275.75pt" w:type="dxa"/>
            <w:shd w:val="clear" w:color="auto" w:fill="auto"/>
            <w:vAlign w:val="bottom"/>
          </w:tcPr>
          <w:p w14:paraId="23B06D12" w14:textId="2F6FE803"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ARLF00103 Sistemi infuzijski za nat. doz. tekočin</w:t>
            </w:r>
          </w:p>
        </w:tc>
        <w:tc>
          <w:tcPr>
            <w:tcW w:w="77.95pt" w:type="dxa"/>
            <w:shd w:val="clear" w:color="auto" w:fill="auto"/>
            <w:vAlign w:val="center"/>
          </w:tcPr>
          <w:p w14:paraId="425505AF"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2C7E29D"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594D8B48" w14:textId="77777777" w:rsidR="00B4176D" w:rsidRPr="00F2004E" w:rsidRDefault="00B4176D" w:rsidP="00B4176D">
            <w:pPr>
              <w:spacing w:after="0pt"/>
              <w:rPr>
                <w:rFonts w:ascii="Arial" w:hAnsi="Arial" w:cs="Arial"/>
              </w:rPr>
            </w:pPr>
          </w:p>
        </w:tc>
      </w:tr>
      <w:tr w:rsidR="00B4176D" w:rsidRPr="00F2004E" w14:paraId="795A69F2" w14:textId="77777777" w:rsidTr="00F2004E">
        <w:tc>
          <w:tcPr>
            <w:tcW w:w="275.75pt" w:type="dxa"/>
            <w:shd w:val="clear" w:color="auto" w:fill="auto"/>
            <w:vAlign w:val="bottom"/>
          </w:tcPr>
          <w:p w14:paraId="0ABDFCCF" w14:textId="73247EE6"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ARLF00104 Sistem infuzijski za merjenje cvp</w:t>
            </w:r>
          </w:p>
        </w:tc>
        <w:tc>
          <w:tcPr>
            <w:tcW w:w="77.95pt" w:type="dxa"/>
            <w:shd w:val="clear" w:color="auto" w:fill="auto"/>
            <w:vAlign w:val="center"/>
          </w:tcPr>
          <w:p w14:paraId="35983E62"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2C9DFD62"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440E72E4" w14:textId="77777777" w:rsidR="00B4176D" w:rsidRPr="00F2004E" w:rsidRDefault="00B4176D" w:rsidP="00B4176D">
            <w:pPr>
              <w:spacing w:after="0pt"/>
              <w:rPr>
                <w:rFonts w:ascii="Arial" w:hAnsi="Arial" w:cs="Arial"/>
              </w:rPr>
            </w:pPr>
          </w:p>
        </w:tc>
      </w:tr>
      <w:tr w:rsidR="00B4176D" w:rsidRPr="00F2004E" w14:paraId="74B5D668" w14:textId="77777777" w:rsidTr="00F2004E">
        <w:tc>
          <w:tcPr>
            <w:tcW w:w="275.75pt" w:type="dxa"/>
            <w:shd w:val="clear" w:color="auto" w:fill="auto"/>
            <w:vAlign w:val="bottom"/>
          </w:tcPr>
          <w:p w14:paraId="1C9F4FF1" w14:textId="5A252627"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ARLF00105 Sistemi inf. za nat.doz.tek.brez sistema</w:t>
            </w:r>
          </w:p>
        </w:tc>
        <w:tc>
          <w:tcPr>
            <w:tcW w:w="77.95pt" w:type="dxa"/>
            <w:shd w:val="clear" w:color="auto" w:fill="auto"/>
            <w:vAlign w:val="center"/>
          </w:tcPr>
          <w:p w14:paraId="26CAA11A"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46932009"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1540DEF3" w14:textId="77777777" w:rsidR="00B4176D" w:rsidRPr="00F2004E" w:rsidRDefault="00B4176D" w:rsidP="00B4176D">
            <w:pPr>
              <w:spacing w:after="0pt"/>
              <w:rPr>
                <w:rFonts w:ascii="Arial" w:hAnsi="Arial" w:cs="Arial"/>
              </w:rPr>
            </w:pPr>
          </w:p>
        </w:tc>
      </w:tr>
      <w:tr w:rsidR="00B4176D" w:rsidRPr="00F2004E" w14:paraId="509BB87A" w14:textId="77777777" w:rsidTr="00F2004E">
        <w:tc>
          <w:tcPr>
            <w:tcW w:w="275.75pt" w:type="dxa"/>
            <w:shd w:val="clear" w:color="auto" w:fill="auto"/>
            <w:vAlign w:val="bottom"/>
          </w:tcPr>
          <w:p w14:paraId="7EEF5494" w14:textId="5E3595E2"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ARLF00106 Infuzijski sistem Air Soft</w:t>
            </w:r>
          </w:p>
        </w:tc>
        <w:tc>
          <w:tcPr>
            <w:tcW w:w="77.95pt" w:type="dxa"/>
            <w:shd w:val="clear" w:color="auto" w:fill="auto"/>
            <w:vAlign w:val="center"/>
          </w:tcPr>
          <w:p w14:paraId="3E8CBB42"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37F8B8CE"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5BD68AE7" w14:textId="77777777" w:rsidR="00B4176D" w:rsidRPr="00F2004E" w:rsidRDefault="00B4176D" w:rsidP="00B4176D">
            <w:pPr>
              <w:spacing w:after="0pt"/>
              <w:rPr>
                <w:rFonts w:ascii="Arial" w:hAnsi="Arial" w:cs="Arial"/>
              </w:rPr>
            </w:pPr>
          </w:p>
        </w:tc>
      </w:tr>
      <w:tr w:rsidR="00B4176D" w:rsidRPr="00F2004E" w14:paraId="14FD900B" w14:textId="77777777" w:rsidTr="00F2004E">
        <w:tc>
          <w:tcPr>
            <w:tcW w:w="275.75pt" w:type="dxa"/>
            <w:shd w:val="clear" w:color="auto" w:fill="auto"/>
            <w:vAlign w:val="bottom"/>
          </w:tcPr>
          <w:p w14:paraId="3CAFA0F3" w14:textId="48C3F8A3"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ARLF00201 Sist.transf.s plast.enok.iglo,gravitac.</w:t>
            </w:r>
          </w:p>
        </w:tc>
        <w:tc>
          <w:tcPr>
            <w:tcW w:w="77.95pt" w:type="dxa"/>
            <w:shd w:val="clear" w:color="auto" w:fill="auto"/>
            <w:vAlign w:val="center"/>
          </w:tcPr>
          <w:p w14:paraId="38BE5E1F"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7A2DAEEA"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459C372D" w14:textId="77777777" w:rsidR="00B4176D" w:rsidRPr="00F2004E" w:rsidRDefault="00B4176D" w:rsidP="00B4176D">
            <w:pPr>
              <w:spacing w:after="0pt"/>
              <w:rPr>
                <w:rFonts w:ascii="Arial" w:hAnsi="Arial" w:cs="Arial"/>
              </w:rPr>
            </w:pPr>
          </w:p>
        </w:tc>
      </w:tr>
      <w:tr w:rsidR="00B4176D" w:rsidRPr="00F2004E" w14:paraId="5E0D7E5F" w14:textId="77777777" w:rsidTr="00F2004E">
        <w:tc>
          <w:tcPr>
            <w:tcW w:w="275.75pt" w:type="dxa"/>
            <w:shd w:val="clear" w:color="auto" w:fill="auto"/>
            <w:vAlign w:val="bottom"/>
          </w:tcPr>
          <w:p w14:paraId="5E8BAF8A" w14:textId="21265085"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ARLF00302 Sistem infuzijski za črp.SpaceLine Braun</w:t>
            </w:r>
          </w:p>
        </w:tc>
        <w:tc>
          <w:tcPr>
            <w:tcW w:w="77.95pt" w:type="dxa"/>
            <w:shd w:val="clear" w:color="auto" w:fill="auto"/>
            <w:vAlign w:val="center"/>
          </w:tcPr>
          <w:p w14:paraId="2FDA2E28"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60297305"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312E7364" w14:textId="77777777" w:rsidR="00B4176D" w:rsidRPr="00F2004E" w:rsidRDefault="00B4176D" w:rsidP="00B4176D">
            <w:pPr>
              <w:spacing w:after="0pt"/>
              <w:rPr>
                <w:rFonts w:ascii="Arial" w:hAnsi="Arial" w:cs="Arial"/>
              </w:rPr>
            </w:pPr>
          </w:p>
        </w:tc>
      </w:tr>
      <w:tr w:rsidR="00B4176D" w:rsidRPr="00F2004E" w14:paraId="73512B66" w14:textId="77777777" w:rsidTr="00F2004E">
        <w:tc>
          <w:tcPr>
            <w:tcW w:w="275.75pt" w:type="dxa"/>
            <w:shd w:val="clear" w:color="auto" w:fill="auto"/>
            <w:vAlign w:val="bottom"/>
          </w:tcPr>
          <w:p w14:paraId="3BE0D1F7" w14:textId="51384614"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ARLF00304 Pripomočki za ogr. tekočin za inf/transf</w:t>
            </w:r>
          </w:p>
        </w:tc>
        <w:tc>
          <w:tcPr>
            <w:tcW w:w="77.95pt" w:type="dxa"/>
            <w:shd w:val="clear" w:color="auto" w:fill="auto"/>
            <w:vAlign w:val="center"/>
          </w:tcPr>
          <w:p w14:paraId="3AE3CE9E"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07A4DBA"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7F04B999" w14:textId="77777777" w:rsidR="00B4176D" w:rsidRPr="00F2004E" w:rsidRDefault="00B4176D" w:rsidP="00B4176D">
            <w:pPr>
              <w:spacing w:after="0pt"/>
              <w:rPr>
                <w:rFonts w:ascii="Arial" w:hAnsi="Arial" w:cs="Arial"/>
              </w:rPr>
            </w:pPr>
          </w:p>
        </w:tc>
      </w:tr>
      <w:tr w:rsidR="00B4176D" w:rsidRPr="00F2004E" w14:paraId="7920D244" w14:textId="77777777" w:rsidTr="00F2004E">
        <w:tc>
          <w:tcPr>
            <w:tcW w:w="275.75pt" w:type="dxa"/>
            <w:shd w:val="clear" w:color="auto" w:fill="auto"/>
            <w:vAlign w:val="bottom"/>
          </w:tcPr>
          <w:p w14:paraId="0BFADBF9" w14:textId="76E53F89"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ARLF00401 Dvokanalni priključek</w:t>
            </w:r>
          </w:p>
        </w:tc>
        <w:tc>
          <w:tcPr>
            <w:tcW w:w="77.95pt" w:type="dxa"/>
            <w:shd w:val="clear" w:color="auto" w:fill="auto"/>
            <w:vAlign w:val="center"/>
          </w:tcPr>
          <w:p w14:paraId="31D592EF"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6972AC7E"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6F505D86" w14:textId="77777777" w:rsidR="00B4176D" w:rsidRPr="00F2004E" w:rsidRDefault="00B4176D" w:rsidP="00B4176D">
            <w:pPr>
              <w:spacing w:after="0pt"/>
              <w:rPr>
                <w:rFonts w:ascii="Arial" w:hAnsi="Arial" w:cs="Arial"/>
              </w:rPr>
            </w:pPr>
          </w:p>
        </w:tc>
      </w:tr>
      <w:tr w:rsidR="00B4176D" w:rsidRPr="00F2004E" w14:paraId="70FF8ED3" w14:textId="77777777" w:rsidTr="00F2004E">
        <w:tc>
          <w:tcPr>
            <w:tcW w:w="275.75pt" w:type="dxa"/>
            <w:shd w:val="clear" w:color="auto" w:fill="auto"/>
            <w:vAlign w:val="bottom"/>
          </w:tcPr>
          <w:p w14:paraId="7B2F6CD1" w14:textId="53C3558B"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ARLF00402 Podaljški za perfuzor</w:t>
            </w:r>
          </w:p>
        </w:tc>
        <w:tc>
          <w:tcPr>
            <w:tcW w:w="77.95pt" w:type="dxa"/>
            <w:shd w:val="clear" w:color="auto" w:fill="auto"/>
            <w:vAlign w:val="center"/>
          </w:tcPr>
          <w:p w14:paraId="656E8057"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B3E7188"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059645C7" w14:textId="77777777" w:rsidR="00B4176D" w:rsidRPr="00F2004E" w:rsidRDefault="00B4176D" w:rsidP="00B4176D">
            <w:pPr>
              <w:spacing w:after="0pt"/>
              <w:rPr>
                <w:rFonts w:ascii="Arial" w:hAnsi="Arial" w:cs="Arial"/>
              </w:rPr>
            </w:pPr>
          </w:p>
        </w:tc>
      </w:tr>
      <w:tr w:rsidR="00B4176D" w:rsidRPr="00F2004E" w14:paraId="3147410B" w14:textId="77777777" w:rsidTr="00F2004E">
        <w:tc>
          <w:tcPr>
            <w:tcW w:w="275.75pt" w:type="dxa"/>
            <w:shd w:val="clear" w:color="auto" w:fill="auto"/>
            <w:vAlign w:val="bottom"/>
          </w:tcPr>
          <w:p w14:paraId="171722F3" w14:textId="07B58932"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ARLF00403 Podaljšek s t priključkom</w:t>
            </w:r>
          </w:p>
        </w:tc>
        <w:tc>
          <w:tcPr>
            <w:tcW w:w="77.95pt" w:type="dxa"/>
            <w:shd w:val="clear" w:color="auto" w:fill="auto"/>
            <w:vAlign w:val="center"/>
          </w:tcPr>
          <w:p w14:paraId="6DA48623"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BBADFF4"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2B2E7B91" w14:textId="77777777" w:rsidR="00B4176D" w:rsidRPr="00F2004E" w:rsidRDefault="00B4176D" w:rsidP="00B4176D">
            <w:pPr>
              <w:spacing w:after="0pt"/>
              <w:rPr>
                <w:rFonts w:ascii="Arial" w:hAnsi="Arial" w:cs="Arial"/>
              </w:rPr>
            </w:pPr>
          </w:p>
        </w:tc>
      </w:tr>
      <w:tr w:rsidR="00B4176D" w:rsidRPr="00F2004E" w14:paraId="6473C64B" w14:textId="77777777" w:rsidTr="00F2004E">
        <w:tc>
          <w:tcPr>
            <w:tcW w:w="275.75pt" w:type="dxa"/>
            <w:shd w:val="clear" w:color="auto" w:fill="auto"/>
            <w:vAlign w:val="bottom"/>
          </w:tcPr>
          <w:p w14:paraId="159714E5" w14:textId="5A5CF284"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ARLF00404 Zamašek luer - lock</w:t>
            </w:r>
          </w:p>
        </w:tc>
        <w:tc>
          <w:tcPr>
            <w:tcW w:w="77.95pt" w:type="dxa"/>
            <w:shd w:val="clear" w:color="auto" w:fill="auto"/>
            <w:vAlign w:val="center"/>
          </w:tcPr>
          <w:p w14:paraId="60095D1F"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6246567C"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3F70C649" w14:textId="77777777" w:rsidR="00B4176D" w:rsidRPr="00F2004E" w:rsidRDefault="00B4176D" w:rsidP="00B4176D">
            <w:pPr>
              <w:spacing w:after="0pt"/>
              <w:rPr>
                <w:rFonts w:ascii="Arial" w:hAnsi="Arial" w:cs="Arial"/>
              </w:rPr>
            </w:pPr>
          </w:p>
        </w:tc>
      </w:tr>
      <w:tr w:rsidR="00B4176D" w:rsidRPr="00F2004E" w14:paraId="1CB5CEC7" w14:textId="77777777" w:rsidTr="00F2004E">
        <w:tc>
          <w:tcPr>
            <w:tcW w:w="275.75pt" w:type="dxa"/>
            <w:shd w:val="clear" w:color="auto" w:fill="auto"/>
            <w:vAlign w:val="bottom"/>
          </w:tcPr>
          <w:p w14:paraId="488B1B0A" w14:textId="3AD0AA5D"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ARLF00405 Petelinček za i.v.kanal</w:t>
            </w:r>
          </w:p>
        </w:tc>
        <w:tc>
          <w:tcPr>
            <w:tcW w:w="77.95pt" w:type="dxa"/>
            <w:shd w:val="clear" w:color="auto" w:fill="auto"/>
            <w:vAlign w:val="center"/>
          </w:tcPr>
          <w:p w14:paraId="1B9928C6"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DBDFB1C"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5C575070" w14:textId="77777777" w:rsidR="00B4176D" w:rsidRPr="00F2004E" w:rsidRDefault="00B4176D" w:rsidP="00B4176D">
            <w:pPr>
              <w:spacing w:after="0pt"/>
              <w:rPr>
                <w:rFonts w:ascii="Arial" w:hAnsi="Arial" w:cs="Arial"/>
              </w:rPr>
            </w:pPr>
          </w:p>
        </w:tc>
      </w:tr>
      <w:tr w:rsidR="00B4176D" w:rsidRPr="00F2004E" w14:paraId="1E07E7B7" w14:textId="77777777" w:rsidTr="00F2004E">
        <w:tc>
          <w:tcPr>
            <w:tcW w:w="275.75pt" w:type="dxa"/>
            <w:shd w:val="clear" w:color="auto" w:fill="auto"/>
            <w:vAlign w:val="bottom"/>
          </w:tcPr>
          <w:p w14:paraId="05CA65F6" w14:textId="722487A6"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ARLF00406 Kanila pretočna pvc brez filtra za delce</w:t>
            </w:r>
          </w:p>
        </w:tc>
        <w:tc>
          <w:tcPr>
            <w:tcW w:w="77.95pt" w:type="dxa"/>
            <w:shd w:val="clear" w:color="auto" w:fill="auto"/>
            <w:vAlign w:val="center"/>
          </w:tcPr>
          <w:p w14:paraId="40B654A6"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2DDA4CAE"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2ABC8A07" w14:textId="77777777" w:rsidR="00B4176D" w:rsidRPr="00F2004E" w:rsidRDefault="00B4176D" w:rsidP="00B4176D">
            <w:pPr>
              <w:spacing w:after="0pt"/>
              <w:rPr>
                <w:rFonts w:ascii="Arial" w:hAnsi="Arial" w:cs="Arial"/>
              </w:rPr>
            </w:pPr>
          </w:p>
        </w:tc>
      </w:tr>
      <w:tr w:rsidR="00B4176D" w:rsidRPr="00F2004E" w14:paraId="5765BC86" w14:textId="77777777" w:rsidTr="00F2004E">
        <w:tc>
          <w:tcPr>
            <w:tcW w:w="275.75pt" w:type="dxa"/>
            <w:shd w:val="clear" w:color="auto" w:fill="auto"/>
            <w:vAlign w:val="bottom"/>
          </w:tcPr>
          <w:p w14:paraId="305121A9" w14:textId="7E74F1A6"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ARLF00407 Kanila pretočna z bakt. vlaž.zrač.filt.</w:t>
            </w:r>
          </w:p>
        </w:tc>
        <w:tc>
          <w:tcPr>
            <w:tcW w:w="77.95pt" w:type="dxa"/>
            <w:shd w:val="clear" w:color="auto" w:fill="auto"/>
            <w:vAlign w:val="center"/>
          </w:tcPr>
          <w:p w14:paraId="3385237E"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15AF5D1C"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0393C7D4" w14:textId="77777777" w:rsidR="00B4176D" w:rsidRPr="00F2004E" w:rsidRDefault="00B4176D" w:rsidP="00B4176D">
            <w:pPr>
              <w:spacing w:after="0pt"/>
              <w:rPr>
                <w:rFonts w:ascii="Arial" w:hAnsi="Arial" w:cs="Arial"/>
              </w:rPr>
            </w:pPr>
          </w:p>
        </w:tc>
      </w:tr>
      <w:tr w:rsidR="00B4176D" w:rsidRPr="00F2004E" w14:paraId="12A02A5B" w14:textId="77777777" w:rsidTr="00F2004E">
        <w:tc>
          <w:tcPr>
            <w:tcW w:w="275.75pt" w:type="dxa"/>
            <w:shd w:val="clear" w:color="auto" w:fill="auto"/>
            <w:vAlign w:val="bottom"/>
          </w:tcPr>
          <w:p w14:paraId="74FE3678" w14:textId="6767615E"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ARLF00408 Spojke, ventili in sistemi za aplikacijo</w:t>
            </w:r>
          </w:p>
        </w:tc>
        <w:tc>
          <w:tcPr>
            <w:tcW w:w="77.95pt" w:type="dxa"/>
            <w:shd w:val="clear" w:color="auto" w:fill="auto"/>
            <w:vAlign w:val="center"/>
          </w:tcPr>
          <w:p w14:paraId="577C98F9"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62055A34"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02625D41" w14:textId="77777777" w:rsidR="00B4176D" w:rsidRPr="00F2004E" w:rsidRDefault="00B4176D" w:rsidP="00B4176D">
            <w:pPr>
              <w:spacing w:after="0pt"/>
              <w:rPr>
                <w:rFonts w:ascii="Arial" w:hAnsi="Arial" w:cs="Arial"/>
              </w:rPr>
            </w:pPr>
          </w:p>
        </w:tc>
      </w:tr>
      <w:tr w:rsidR="00B4176D" w:rsidRPr="00F2004E" w14:paraId="299DEC32" w14:textId="77777777" w:rsidTr="00F2004E">
        <w:tc>
          <w:tcPr>
            <w:tcW w:w="275.75pt" w:type="dxa"/>
            <w:shd w:val="clear" w:color="auto" w:fill="auto"/>
            <w:vAlign w:val="bottom"/>
          </w:tcPr>
          <w:p w14:paraId="2585B131" w14:textId="040F3AEE"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ARLF00410 Spojke in sist. za antibiotično terapijo</w:t>
            </w:r>
          </w:p>
        </w:tc>
        <w:tc>
          <w:tcPr>
            <w:tcW w:w="77.95pt" w:type="dxa"/>
            <w:shd w:val="clear" w:color="auto" w:fill="auto"/>
            <w:vAlign w:val="center"/>
          </w:tcPr>
          <w:p w14:paraId="14EB5DE6"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247E03C4"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11634D6C" w14:textId="77777777" w:rsidR="00B4176D" w:rsidRPr="00F2004E" w:rsidRDefault="00B4176D" w:rsidP="00B4176D">
            <w:pPr>
              <w:spacing w:after="0pt"/>
              <w:rPr>
                <w:rFonts w:ascii="Arial" w:hAnsi="Arial" w:cs="Arial"/>
              </w:rPr>
            </w:pPr>
          </w:p>
        </w:tc>
      </w:tr>
      <w:tr w:rsidR="00B4176D" w:rsidRPr="00F2004E" w14:paraId="156F83FE" w14:textId="77777777" w:rsidTr="00F2004E">
        <w:tc>
          <w:tcPr>
            <w:tcW w:w="275.75pt" w:type="dxa"/>
            <w:shd w:val="clear" w:color="auto" w:fill="auto"/>
            <w:vAlign w:val="bottom"/>
          </w:tcPr>
          <w:p w14:paraId="2A7B0A57" w14:textId="57545F87"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lastRenderedPageBreak/>
              <w:t>ARLF007 Razkužilna kapica</w:t>
            </w:r>
          </w:p>
        </w:tc>
        <w:tc>
          <w:tcPr>
            <w:tcW w:w="77.95pt" w:type="dxa"/>
            <w:shd w:val="clear" w:color="auto" w:fill="auto"/>
            <w:vAlign w:val="center"/>
          </w:tcPr>
          <w:p w14:paraId="4D486CB8"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6E7FA2C3"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3193FD77" w14:textId="77777777" w:rsidR="00B4176D" w:rsidRPr="00F2004E" w:rsidRDefault="00B4176D" w:rsidP="00B4176D">
            <w:pPr>
              <w:spacing w:after="0pt"/>
              <w:rPr>
                <w:rFonts w:ascii="Arial" w:hAnsi="Arial" w:cs="Arial"/>
              </w:rPr>
            </w:pPr>
          </w:p>
        </w:tc>
      </w:tr>
      <w:tr w:rsidR="00B4176D" w:rsidRPr="00F2004E" w14:paraId="3AD03481" w14:textId="77777777" w:rsidTr="00F2004E">
        <w:tc>
          <w:tcPr>
            <w:tcW w:w="275.75pt" w:type="dxa"/>
            <w:shd w:val="clear" w:color="auto" w:fill="auto"/>
            <w:vAlign w:val="bottom"/>
          </w:tcPr>
          <w:p w14:paraId="72275EDE" w14:textId="5AE1982E"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ARLF00801 Sistemi za invazivno mer. krvnih tlakov</w:t>
            </w:r>
          </w:p>
        </w:tc>
        <w:tc>
          <w:tcPr>
            <w:tcW w:w="77.95pt" w:type="dxa"/>
            <w:shd w:val="clear" w:color="auto" w:fill="auto"/>
            <w:vAlign w:val="center"/>
          </w:tcPr>
          <w:p w14:paraId="6B6F624E"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2B1B4DB0"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51801C72" w14:textId="77777777" w:rsidR="00B4176D" w:rsidRPr="00F2004E" w:rsidRDefault="00B4176D" w:rsidP="00B4176D">
            <w:pPr>
              <w:spacing w:after="0pt"/>
              <w:rPr>
                <w:rFonts w:ascii="Arial" w:hAnsi="Arial" w:cs="Arial"/>
              </w:rPr>
            </w:pPr>
          </w:p>
        </w:tc>
      </w:tr>
      <w:tr w:rsidR="00B4176D" w:rsidRPr="00F2004E" w14:paraId="198FCD7F" w14:textId="77777777" w:rsidTr="00F2004E">
        <w:tc>
          <w:tcPr>
            <w:tcW w:w="275.75pt" w:type="dxa"/>
            <w:shd w:val="clear" w:color="auto" w:fill="auto"/>
            <w:vAlign w:val="bottom"/>
          </w:tcPr>
          <w:p w14:paraId="7EAC13F7" w14:textId="533B49B5" w:rsidR="00B4176D" w:rsidRPr="00F2004E" w:rsidRDefault="00B4176D" w:rsidP="00B4176D">
            <w:pPr>
              <w:spacing w:after="0pt" w:line="12pt" w:lineRule="auto"/>
              <w:rPr>
                <w:rFonts w:ascii="Arial" w:eastAsia="Times New Roman" w:hAnsi="Arial" w:cs="Arial"/>
                <w:lang w:eastAsia="sl-SI"/>
              </w:rPr>
            </w:pPr>
            <w:r w:rsidRPr="00F2004E">
              <w:rPr>
                <w:rFonts w:ascii="Arial" w:eastAsia="Times New Roman" w:hAnsi="Arial" w:cs="Arial"/>
                <w:lang w:eastAsia="sl-SI"/>
              </w:rPr>
              <w:t>ARLF00901 Aspiracijska slamica</w:t>
            </w:r>
          </w:p>
        </w:tc>
        <w:tc>
          <w:tcPr>
            <w:tcW w:w="77.95pt" w:type="dxa"/>
            <w:shd w:val="clear" w:color="auto" w:fill="auto"/>
            <w:vAlign w:val="center"/>
          </w:tcPr>
          <w:p w14:paraId="2A86E637"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143A8CA6"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2532666B" w14:textId="77777777" w:rsidR="00B4176D" w:rsidRPr="00F2004E" w:rsidRDefault="00B4176D" w:rsidP="00B4176D">
            <w:pPr>
              <w:spacing w:after="0pt"/>
              <w:rPr>
                <w:rFonts w:ascii="Arial" w:hAnsi="Arial" w:cs="Arial"/>
              </w:rPr>
            </w:pPr>
          </w:p>
        </w:tc>
      </w:tr>
      <w:tr w:rsidR="00B4176D" w:rsidRPr="00F2004E" w14:paraId="79D7DF98" w14:textId="77777777" w:rsidTr="00F2004E">
        <w:tc>
          <w:tcPr>
            <w:tcW w:w="275.75pt" w:type="dxa"/>
            <w:shd w:val="clear" w:color="auto" w:fill="BFBFBF" w:themeFill="background1" w:themeFillShade="BF"/>
            <w:vAlign w:val="bottom"/>
          </w:tcPr>
          <w:p w14:paraId="607B12B3" w14:textId="1B980A42"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INTRAVENOZNE KAN., PERIF. VENSKI KATETRI</w:t>
            </w:r>
          </w:p>
        </w:tc>
        <w:tc>
          <w:tcPr>
            <w:tcW w:w="77.95pt" w:type="dxa"/>
            <w:shd w:val="clear" w:color="auto" w:fill="BFBFBF" w:themeFill="background1" w:themeFillShade="BF"/>
            <w:vAlign w:val="center"/>
          </w:tcPr>
          <w:p w14:paraId="6C89550F" w14:textId="77777777" w:rsidR="00B4176D" w:rsidRPr="00F2004E" w:rsidRDefault="00B4176D" w:rsidP="00B4176D">
            <w:pPr>
              <w:spacing w:after="0pt"/>
              <w:rPr>
                <w:rFonts w:ascii="Arial" w:hAnsi="Arial" w:cs="Arial"/>
              </w:rPr>
            </w:pPr>
          </w:p>
        </w:tc>
        <w:tc>
          <w:tcPr>
            <w:tcW w:w="35.45pt" w:type="dxa"/>
            <w:shd w:val="clear" w:color="auto" w:fill="BFBFBF" w:themeFill="background1" w:themeFillShade="BF"/>
            <w:vAlign w:val="center"/>
          </w:tcPr>
          <w:p w14:paraId="6B912033" w14:textId="77777777" w:rsidR="00B4176D" w:rsidRPr="00F2004E" w:rsidRDefault="00B4176D" w:rsidP="00B4176D">
            <w:pPr>
              <w:spacing w:after="0pt"/>
              <w:rPr>
                <w:rFonts w:ascii="Arial" w:hAnsi="Arial" w:cs="Arial"/>
              </w:rPr>
            </w:pPr>
          </w:p>
        </w:tc>
        <w:tc>
          <w:tcPr>
            <w:tcW w:w="77.95pt" w:type="dxa"/>
            <w:shd w:val="clear" w:color="auto" w:fill="BFBFBF" w:themeFill="background1" w:themeFillShade="BF"/>
            <w:vAlign w:val="center"/>
          </w:tcPr>
          <w:p w14:paraId="398D3931" w14:textId="77777777" w:rsidR="00B4176D" w:rsidRPr="00F2004E" w:rsidRDefault="00B4176D" w:rsidP="00B4176D">
            <w:pPr>
              <w:spacing w:after="0pt"/>
              <w:rPr>
                <w:rFonts w:ascii="Arial" w:hAnsi="Arial" w:cs="Arial"/>
              </w:rPr>
            </w:pPr>
          </w:p>
        </w:tc>
      </w:tr>
      <w:tr w:rsidR="00B4176D" w:rsidRPr="00F2004E" w14:paraId="098859B5" w14:textId="77777777" w:rsidTr="00F2004E">
        <w:tc>
          <w:tcPr>
            <w:tcW w:w="275.75pt" w:type="dxa"/>
            <w:shd w:val="clear" w:color="auto" w:fill="auto"/>
            <w:vAlign w:val="bottom"/>
          </w:tcPr>
          <w:p w14:paraId="69A9BF68" w14:textId="1B0922E7"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ARLG00101 Intravenozna kanila</w:t>
            </w:r>
          </w:p>
        </w:tc>
        <w:tc>
          <w:tcPr>
            <w:tcW w:w="77.95pt" w:type="dxa"/>
            <w:shd w:val="clear" w:color="auto" w:fill="auto"/>
            <w:vAlign w:val="center"/>
          </w:tcPr>
          <w:p w14:paraId="3020D5EB"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76BB69BD"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0ED481E8" w14:textId="77777777" w:rsidR="00B4176D" w:rsidRPr="00F2004E" w:rsidRDefault="00B4176D" w:rsidP="00B4176D">
            <w:pPr>
              <w:spacing w:after="0pt"/>
              <w:rPr>
                <w:rFonts w:ascii="Arial" w:hAnsi="Arial" w:cs="Arial"/>
              </w:rPr>
            </w:pPr>
          </w:p>
        </w:tc>
      </w:tr>
      <w:tr w:rsidR="00B4176D" w:rsidRPr="00F2004E" w14:paraId="0F63C507" w14:textId="77777777" w:rsidTr="00F2004E">
        <w:tc>
          <w:tcPr>
            <w:tcW w:w="275.75pt" w:type="dxa"/>
            <w:shd w:val="clear" w:color="auto" w:fill="auto"/>
            <w:vAlign w:val="bottom"/>
          </w:tcPr>
          <w:p w14:paraId="6898C995" w14:textId="32A491BE" w:rsidR="00B4176D" w:rsidRPr="00F2004E" w:rsidRDefault="00B4176D" w:rsidP="00B4176D">
            <w:pPr>
              <w:spacing w:after="0pt" w:line="12pt" w:lineRule="auto"/>
              <w:rPr>
                <w:rFonts w:ascii="Arial" w:eastAsia="Times New Roman" w:hAnsi="Arial" w:cs="Arial"/>
                <w:lang w:eastAsia="sl-SI"/>
              </w:rPr>
            </w:pPr>
            <w:r w:rsidRPr="00F2004E">
              <w:rPr>
                <w:rFonts w:ascii="Arial" w:eastAsia="Times New Roman" w:hAnsi="Arial" w:cs="Arial"/>
                <w:lang w:eastAsia="sl-SI"/>
              </w:rPr>
              <w:t>ARLG00102 Intravenozna kanila</w:t>
            </w:r>
            <w:r w:rsidR="004A3A4F" w:rsidRPr="00F2004E">
              <w:rPr>
                <w:rFonts w:ascii="Arial" w:eastAsia="Times New Roman" w:hAnsi="Arial" w:cs="Arial"/>
                <w:lang w:eastAsia="sl-SI"/>
              </w:rPr>
              <w:t xml:space="preserve"> za otroke</w:t>
            </w:r>
          </w:p>
        </w:tc>
        <w:tc>
          <w:tcPr>
            <w:tcW w:w="77.95pt" w:type="dxa"/>
            <w:shd w:val="clear" w:color="auto" w:fill="auto"/>
            <w:vAlign w:val="center"/>
          </w:tcPr>
          <w:p w14:paraId="487A42B4"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155DCA9C"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4A3286A2" w14:textId="77777777" w:rsidR="00B4176D" w:rsidRPr="00F2004E" w:rsidRDefault="00B4176D" w:rsidP="00B4176D">
            <w:pPr>
              <w:spacing w:after="0pt"/>
              <w:rPr>
                <w:rFonts w:ascii="Arial" w:hAnsi="Arial" w:cs="Arial"/>
              </w:rPr>
            </w:pPr>
          </w:p>
        </w:tc>
      </w:tr>
      <w:tr w:rsidR="004A3A4F" w:rsidRPr="00F2004E" w14:paraId="010BD39F" w14:textId="77777777" w:rsidTr="00F2004E">
        <w:tc>
          <w:tcPr>
            <w:tcW w:w="275.75pt" w:type="dxa"/>
            <w:shd w:val="clear" w:color="auto" w:fill="auto"/>
          </w:tcPr>
          <w:p w14:paraId="7BF4D1FA" w14:textId="4DCEB3DE" w:rsidR="004A3A4F" w:rsidRPr="00F2004E" w:rsidRDefault="004A3A4F" w:rsidP="004A3A4F">
            <w:pPr>
              <w:spacing w:after="0pt" w:line="12pt" w:lineRule="auto"/>
              <w:rPr>
                <w:rFonts w:ascii="Arial" w:eastAsia="Times New Roman" w:hAnsi="Arial" w:cs="Arial"/>
                <w:lang w:eastAsia="sl-SI"/>
              </w:rPr>
            </w:pPr>
            <w:r w:rsidRPr="00F2004E">
              <w:rPr>
                <w:rFonts w:ascii="Arial" w:eastAsia="Times New Roman" w:hAnsi="Arial" w:cs="Arial"/>
                <w:lang w:eastAsia="sl-SI"/>
              </w:rPr>
              <w:t>ARLG00103 Intravenozna kanila -kontrastno sredstvo</w:t>
            </w:r>
          </w:p>
        </w:tc>
        <w:tc>
          <w:tcPr>
            <w:tcW w:w="77.95pt" w:type="dxa"/>
            <w:shd w:val="clear" w:color="auto" w:fill="auto"/>
            <w:vAlign w:val="center"/>
          </w:tcPr>
          <w:p w14:paraId="7A285017"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77956E53"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3AB65C9D" w14:textId="77777777" w:rsidR="004A3A4F" w:rsidRPr="00F2004E" w:rsidRDefault="004A3A4F" w:rsidP="004A3A4F">
            <w:pPr>
              <w:spacing w:after="0pt"/>
              <w:rPr>
                <w:rFonts w:ascii="Arial" w:hAnsi="Arial" w:cs="Arial"/>
              </w:rPr>
            </w:pPr>
          </w:p>
        </w:tc>
      </w:tr>
      <w:tr w:rsidR="004A3A4F" w:rsidRPr="00F2004E" w14:paraId="7C05EF3A" w14:textId="77777777" w:rsidTr="00F2004E">
        <w:tc>
          <w:tcPr>
            <w:tcW w:w="275.75pt" w:type="dxa"/>
            <w:shd w:val="clear" w:color="auto" w:fill="auto"/>
          </w:tcPr>
          <w:p w14:paraId="3DC23368" w14:textId="4B4A5DC7" w:rsidR="004A3A4F" w:rsidRPr="00F2004E" w:rsidRDefault="004A3A4F" w:rsidP="004A3A4F">
            <w:pPr>
              <w:spacing w:after="0pt" w:line="12pt" w:lineRule="auto"/>
              <w:rPr>
                <w:rFonts w:ascii="Arial" w:eastAsia="Times New Roman" w:hAnsi="Arial" w:cs="Arial"/>
                <w:lang w:eastAsia="sl-SI"/>
              </w:rPr>
            </w:pPr>
            <w:r w:rsidRPr="00F2004E">
              <w:rPr>
                <w:rFonts w:ascii="Arial" w:eastAsia="Times New Roman" w:hAnsi="Arial" w:cs="Arial"/>
                <w:lang w:eastAsia="sl-SI"/>
              </w:rPr>
              <w:t>ARLG00104 Intravenozna kanila varna</w:t>
            </w:r>
          </w:p>
        </w:tc>
        <w:tc>
          <w:tcPr>
            <w:tcW w:w="77.95pt" w:type="dxa"/>
            <w:shd w:val="clear" w:color="auto" w:fill="auto"/>
            <w:vAlign w:val="center"/>
          </w:tcPr>
          <w:p w14:paraId="5E3B02E8"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18EB79B1"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1CA83500" w14:textId="77777777" w:rsidR="004A3A4F" w:rsidRPr="00F2004E" w:rsidRDefault="004A3A4F" w:rsidP="004A3A4F">
            <w:pPr>
              <w:spacing w:after="0pt"/>
              <w:rPr>
                <w:rFonts w:ascii="Arial" w:hAnsi="Arial" w:cs="Arial"/>
              </w:rPr>
            </w:pPr>
          </w:p>
        </w:tc>
      </w:tr>
      <w:tr w:rsidR="00B4176D" w:rsidRPr="00F2004E" w14:paraId="570FE42C" w14:textId="77777777" w:rsidTr="00F2004E">
        <w:tc>
          <w:tcPr>
            <w:tcW w:w="275.75pt" w:type="dxa"/>
            <w:shd w:val="clear" w:color="auto" w:fill="auto"/>
            <w:vAlign w:val="bottom"/>
          </w:tcPr>
          <w:p w14:paraId="4EE61F9D" w14:textId="2FB503D4"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ARLG00201 Mandren, obturator za i.v. kanilo</w:t>
            </w:r>
          </w:p>
        </w:tc>
        <w:tc>
          <w:tcPr>
            <w:tcW w:w="77.95pt" w:type="dxa"/>
            <w:shd w:val="clear" w:color="auto" w:fill="auto"/>
            <w:vAlign w:val="center"/>
          </w:tcPr>
          <w:p w14:paraId="6D579FFA"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5A120C5"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21731596" w14:textId="77777777" w:rsidR="00B4176D" w:rsidRPr="00F2004E" w:rsidRDefault="00B4176D" w:rsidP="00B4176D">
            <w:pPr>
              <w:spacing w:after="0pt"/>
              <w:rPr>
                <w:rFonts w:ascii="Arial" w:hAnsi="Arial" w:cs="Arial"/>
              </w:rPr>
            </w:pPr>
          </w:p>
        </w:tc>
      </w:tr>
      <w:tr w:rsidR="00B4176D" w:rsidRPr="00F2004E" w14:paraId="4098A71F" w14:textId="77777777" w:rsidTr="00F2004E">
        <w:tc>
          <w:tcPr>
            <w:tcW w:w="275.75pt" w:type="dxa"/>
            <w:shd w:val="clear" w:color="auto" w:fill="auto"/>
            <w:vAlign w:val="bottom"/>
          </w:tcPr>
          <w:p w14:paraId="17B14D2B" w14:textId="7BD2601C" w:rsidR="00B4176D" w:rsidRPr="00F2004E" w:rsidRDefault="004A3A4F"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ARLG00301 Kateter periferni venski</w:t>
            </w:r>
          </w:p>
        </w:tc>
        <w:tc>
          <w:tcPr>
            <w:tcW w:w="77.95pt" w:type="dxa"/>
            <w:shd w:val="clear" w:color="auto" w:fill="auto"/>
            <w:vAlign w:val="center"/>
          </w:tcPr>
          <w:p w14:paraId="07EA34A7"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3EF2AFD4"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7F502497" w14:textId="77777777" w:rsidR="00B4176D" w:rsidRPr="00F2004E" w:rsidRDefault="00B4176D" w:rsidP="00B4176D">
            <w:pPr>
              <w:spacing w:after="0pt"/>
              <w:rPr>
                <w:rFonts w:ascii="Arial" w:hAnsi="Arial" w:cs="Arial"/>
              </w:rPr>
            </w:pPr>
          </w:p>
        </w:tc>
      </w:tr>
      <w:tr w:rsidR="004A3A4F" w:rsidRPr="00F2004E" w14:paraId="569455E5" w14:textId="77777777" w:rsidTr="00F2004E">
        <w:tc>
          <w:tcPr>
            <w:tcW w:w="275.75pt" w:type="dxa"/>
            <w:shd w:val="clear" w:color="auto" w:fill="auto"/>
            <w:vAlign w:val="bottom"/>
          </w:tcPr>
          <w:p w14:paraId="6D888EDE" w14:textId="2AC83E6C" w:rsidR="004A3A4F" w:rsidRPr="00F2004E" w:rsidRDefault="004A3A4F" w:rsidP="00B4176D">
            <w:pPr>
              <w:spacing w:after="0pt" w:line="12pt" w:lineRule="auto"/>
              <w:rPr>
                <w:rFonts w:ascii="Arial" w:eastAsia="Times New Roman" w:hAnsi="Arial" w:cs="Arial"/>
                <w:lang w:eastAsia="sl-SI"/>
              </w:rPr>
            </w:pPr>
            <w:r w:rsidRPr="00F2004E">
              <w:rPr>
                <w:rFonts w:ascii="Arial" w:eastAsia="Times New Roman" w:hAnsi="Arial" w:cs="Arial"/>
                <w:lang w:eastAsia="sl-SI"/>
              </w:rPr>
              <w:t>ARLG00401 Arterielna kanila</w:t>
            </w:r>
          </w:p>
        </w:tc>
        <w:tc>
          <w:tcPr>
            <w:tcW w:w="77.95pt" w:type="dxa"/>
            <w:shd w:val="clear" w:color="auto" w:fill="auto"/>
            <w:vAlign w:val="center"/>
          </w:tcPr>
          <w:p w14:paraId="2ADDD66E" w14:textId="77777777" w:rsidR="004A3A4F" w:rsidRPr="00F2004E" w:rsidRDefault="004A3A4F" w:rsidP="00B4176D">
            <w:pPr>
              <w:spacing w:after="0pt"/>
              <w:rPr>
                <w:rFonts w:ascii="Arial" w:hAnsi="Arial" w:cs="Arial"/>
              </w:rPr>
            </w:pPr>
          </w:p>
        </w:tc>
        <w:tc>
          <w:tcPr>
            <w:tcW w:w="35.45pt" w:type="dxa"/>
            <w:shd w:val="clear" w:color="auto" w:fill="auto"/>
            <w:vAlign w:val="center"/>
          </w:tcPr>
          <w:p w14:paraId="1B781680" w14:textId="77777777" w:rsidR="004A3A4F" w:rsidRPr="00F2004E" w:rsidRDefault="004A3A4F" w:rsidP="00B4176D">
            <w:pPr>
              <w:spacing w:after="0pt"/>
              <w:rPr>
                <w:rFonts w:ascii="Arial" w:hAnsi="Arial" w:cs="Arial"/>
              </w:rPr>
            </w:pPr>
          </w:p>
        </w:tc>
        <w:tc>
          <w:tcPr>
            <w:tcW w:w="77.95pt" w:type="dxa"/>
            <w:shd w:val="clear" w:color="auto" w:fill="auto"/>
            <w:vAlign w:val="center"/>
          </w:tcPr>
          <w:p w14:paraId="6903EC7D" w14:textId="77777777" w:rsidR="004A3A4F" w:rsidRPr="00F2004E" w:rsidRDefault="004A3A4F" w:rsidP="00B4176D">
            <w:pPr>
              <w:spacing w:after="0pt"/>
              <w:rPr>
                <w:rFonts w:ascii="Arial" w:hAnsi="Arial" w:cs="Arial"/>
              </w:rPr>
            </w:pPr>
          </w:p>
        </w:tc>
      </w:tr>
      <w:tr w:rsidR="00B4176D" w:rsidRPr="00F2004E" w14:paraId="1B38D2AA" w14:textId="77777777" w:rsidTr="00F2004E">
        <w:tc>
          <w:tcPr>
            <w:tcW w:w="275.75pt" w:type="dxa"/>
            <w:shd w:val="clear" w:color="auto" w:fill="auto"/>
            <w:vAlign w:val="bottom"/>
          </w:tcPr>
          <w:p w14:paraId="3B502A40" w14:textId="6AF494DB" w:rsidR="00B4176D" w:rsidRPr="00F2004E" w:rsidRDefault="00B4176D" w:rsidP="00B4176D">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ARLG00501 Kateter subklavijski</w:t>
            </w:r>
          </w:p>
        </w:tc>
        <w:tc>
          <w:tcPr>
            <w:tcW w:w="77.95pt" w:type="dxa"/>
            <w:shd w:val="clear" w:color="auto" w:fill="auto"/>
            <w:vAlign w:val="center"/>
          </w:tcPr>
          <w:p w14:paraId="0D71B8DD" w14:textId="77777777" w:rsidR="00B4176D" w:rsidRPr="00F2004E" w:rsidRDefault="00B4176D" w:rsidP="00B4176D">
            <w:pPr>
              <w:spacing w:after="0pt"/>
              <w:rPr>
                <w:rFonts w:ascii="Arial" w:hAnsi="Arial" w:cs="Arial"/>
              </w:rPr>
            </w:pPr>
          </w:p>
        </w:tc>
        <w:tc>
          <w:tcPr>
            <w:tcW w:w="35.45pt" w:type="dxa"/>
            <w:shd w:val="clear" w:color="auto" w:fill="auto"/>
            <w:vAlign w:val="center"/>
          </w:tcPr>
          <w:p w14:paraId="5ECDA111" w14:textId="77777777" w:rsidR="00B4176D" w:rsidRPr="00F2004E" w:rsidRDefault="00B4176D" w:rsidP="00B4176D">
            <w:pPr>
              <w:spacing w:after="0pt"/>
              <w:rPr>
                <w:rFonts w:ascii="Arial" w:hAnsi="Arial" w:cs="Arial"/>
              </w:rPr>
            </w:pPr>
          </w:p>
        </w:tc>
        <w:tc>
          <w:tcPr>
            <w:tcW w:w="77.95pt" w:type="dxa"/>
            <w:shd w:val="clear" w:color="auto" w:fill="auto"/>
            <w:vAlign w:val="center"/>
          </w:tcPr>
          <w:p w14:paraId="11A8FE84" w14:textId="77777777" w:rsidR="00B4176D" w:rsidRPr="00F2004E" w:rsidRDefault="00B4176D" w:rsidP="00B4176D">
            <w:pPr>
              <w:spacing w:after="0pt"/>
              <w:rPr>
                <w:rFonts w:ascii="Arial" w:hAnsi="Arial" w:cs="Arial"/>
              </w:rPr>
            </w:pPr>
          </w:p>
        </w:tc>
      </w:tr>
      <w:tr w:rsidR="004A3A4F" w:rsidRPr="00F2004E" w14:paraId="1016EC3D" w14:textId="77777777" w:rsidTr="00F2004E">
        <w:tc>
          <w:tcPr>
            <w:tcW w:w="275.75pt" w:type="dxa"/>
            <w:shd w:val="clear" w:color="auto" w:fill="auto"/>
            <w:vAlign w:val="bottom"/>
          </w:tcPr>
          <w:p w14:paraId="39ADB38F" w14:textId="3C083CD2" w:rsidR="004A3A4F" w:rsidRPr="00F2004E" w:rsidRDefault="004A3A4F" w:rsidP="004A3A4F">
            <w:pPr>
              <w:spacing w:after="0pt" w:line="12pt" w:lineRule="auto"/>
              <w:rPr>
                <w:rFonts w:ascii="Arial" w:eastAsia="Times New Roman" w:hAnsi="Arial" w:cs="Arial"/>
                <w:lang w:eastAsia="sl-SI"/>
              </w:rPr>
            </w:pPr>
            <w:r w:rsidRPr="00F2004E">
              <w:rPr>
                <w:rFonts w:ascii="Arial" w:eastAsia="Times New Roman" w:hAnsi="Arial" w:cs="Arial"/>
                <w:lang w:eastAsia="sl-SI"/>
              </w:rPr>
              <w:t>ARLG00502 Kateter subklavijski CVC</w:t>
            </w:r>
          </w:p>
        </w:tc>
        <w:tc>
          <w:tcPr>
            <w:tcW w:w="77.95pt" w:type="dxa"/>
            <w:shd w:val="clear" w:color="auto" w:fill="auto"/>
            <w:vAlign w:val="center"/>
          </w:tcPr>
          <w:p w14:paraId="57CE5142"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211048CA"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08C531DF" w14:textId="77777777" w:rsidR="004A3A4F" w:rsidRPr="00F2004E" w:rsidRDefault="004A3A4F" w:rsidP="004A3A4F">
            <w:pPr>
              <w:spacing w:after="0pt"/>
              <w:rPr>
                <w:rFonts w:ascii="Arial" w:hAnsi="Arial" w:cs="Arial"/>
              </w:rPr>
            </w:pPr>
          </w:p>
        </w:tc>
      </w:tr>
      <w:tr w:rsidR="004A3A4F" w:rsidRPr="00F2004E" w14:paraId="1FDE5637" w14:textId="77777777" w:rsidTr="00F2004E">
        <w:tc>
          <w:tcPr>
            <w:tcW w:w="275.75pt" w:type="dxa"/>
            <w:shd w:val="clear" w:color="auto" w:fill="auto"/>
            <w:vAlign w:val="bottom"/>
          </w:tcPr>
          <w:p w14:paraId="6DF68CE3" w14:textId="43FF7DEF"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ARLG006 Katetri PICC</w:t>
            </w:r>
          </w:p>
        </w:tc>
        <w:tc>
          <w:tcPr>
            <w:tcW w:w="77.95pt" w:type="dxa"/>
            <w:shd w:val="clear" w:color="auto" w:fill="auto"/>
            <w:vAlign w:val="center"/>
          </w:tcPr>
          <w:p w14:paraId="2687C518"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41A10176"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58C1DA3E" w14:textId="77777777" w:rsidR="004A3A4F" w:rsidRPr="00F2004E" w:rsidRDefault="004A3A4F" w:rsidP="004A3A4F">
            <w:pPr>
              <w:spacing w:after="0pt"/>
              <w:rPr>
                <w:rFonts w:ascii="Arial" w:hAnsi="Arial" w:cs="Arial"/>
              </w:rPr>
            </w:pPr>
          </w:p>
        </w:tc>
      </w:tr>
      <w:tr w:rsidR="004A3A4F" w:rsidRPr="00F2004E" w14:paraId="6507AF4A" w14:textId="77777777" w:rsidTr="00F2004E">
        <w:tc>
          <w:tcPr>
            <w:tcW w:w="275.75pt" w:type="dxa"/>
            <w:shd w:val="clear" w:color="auto" w:fill="auto"/>
            <w:vAlign w:val="bottom"/>
          </w:tcPr>
          <w:p w14:paraId="2F9E3FB8" w14:textId="3B8F14B6"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ARLG007 Fiksater</w:t>
            </w:r>
          </w:p>
        </w:tc>
        <w:tc>
          <w:tcPr>
            <w:tcW w:w="77.95pt" w:type="dxa"/>
            <w:shd w:val="clear" w:color="auto" w:fill="auto"/>
            <w:vAlign w:val="center"/>
          </w:tcPr>
          <w:p w14:paraId="64FF311C"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2D0BF303"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3E768CE3" w14:textId="77777777" w:rsidR="004A3A4F" w:rsidRPr="00F2004E" w:rsidRDefault="004A3A4F" w:rsidP="004A3A4F">
            <w:pPr>
              <w:spacing w:after="0pt"/>
              <w:rPr>
                <w:rFonts w:ascii="Arial" w:hAnsi="Arial" w:cs="Arial"/>
              </w:rPr>
            </w:pPr>
          </w:p>
        </w:tc>
      </w:tr>
      <w:tr w:rsidR="004A3A4F" w:rsidRPr="00F2004E" w14:paraId="4B2D1FC0" w14:textId="77777777" w:rsidTr="00F2004E">
        <w:tc>
          <w:tcPr>
            <w:tcW w:w="275.75pt" w:type="dxa"/>
            <w:shd w:val="clear" w:color="auto" w:fill="auto"/>
          </w:tcPr>
          <w:p w14:paraId="72DC8704" w14:textId="415B77AB" w:rsidR="004A3A4F" w:rsidRPr="00F2004E" w:rsidRDefault="00F2004E" w:rsidP="004A3A4F">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ARLG008 Arterijski kateter</w:t>
            </w:r>
          </w:p>
        </w:tc>
        <w:tc>
          <w:tcPr>
            <w:tcW w:w="77.95pt" w:type="dxa"/>
            <w:shd w:val="clear" w:color="auto" w:fill="auto"/>
            <w:vAlign w:val="center"/>
          </w:tcPr>
          <w:p w14:paraId="11349C31"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2A58C178"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2A02DEE1" w14:textId="77777777" w:rsidR="004A3A4F" w:rsidRPr="00F2004E" w:rsidRDefault="004A3A4F" w:rsidP="004A3A4F">
            <w:pPr>
              <w:spacing w:after="0pt"/>
              <w:rPr>
                <w:rFonts w:ascii="Arial" w:hAnsi="Arial" w:cs="Arial"/>
              </w:rPr>
            </w:pPr>
          </w:p>
        </w:tc>
      </w:tr>
      <w:tr w:rsidR="004A3A4F" w:rsidRPr="00F2004E" w14:paraId="1699FCC6" w14:textId="77777777" w:rsidTr="00F2004E">
        <w:tc>
          <w:tcPr>
            <w:tcW w:w="275.75pt" w:type="dxa"/>
            <w:shd w:val="clear" w:color="auto" w:fill="BFBFBF" w:themeFill="background1" w:themeFillShade="BF"/>
            <w:vAlign w:val="bottom"/>
          </w:tcPr>
          <w:p w14:paraId="1D27E391" w14:textId="743FB7C4"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ELEKTRODE</w:t>
            </w:r>
          </w:p>
        </w:tc>
        <w:tc>
          <w:tcPr>
            <w:tcW w:w="77.95pt" w:type="dxa"/>
            <w:shd w:val="clear" w:color="auto" w:fill="BFBFBF" w:themeFill="background1" w:themeFillShade="BF"/>
            <w:vAlign w:val="center"/>
          </w:tcPr>
          <w:p w14:paraId="1E51EAD9" w14:textId="77777777" w:rsidR="004A3A4F" w:rsidRPr="00F2004E" w:rsidRDefault="004A3A4F" w:rsidP="004A3A4F">
            <w:pPr>
              <w:spacing w:after="0pt"/>
              <w:rPr>
                <w:rFonts w:ascii="Arial" w:hAnsi="Arial" w:cs="Arial"/>
              </w:rPr>
            </w:pPr>
          </w:p>
        </w:tc>
        <w:tc>
          <w:tcPr>
            <w:tcW w:w="35.45pt" w:type="dxa"/>
            <w:shd w:val="clear" w:color="auto" w:fill="BFBFBF" w:themeFill="background1" w:themeFillShade="BF"/>
            <w:vAlign w:val="center"/>
          </w:tcPr>
          <w:p w14:paraId="47AB5103" w14:textId="77777777" w:rsidR="004A3A4F" w:rsidRPr="00F2004E" w:rsidRDefault="004A3A4F" w:rsidP="004A3A4F">
            <w:pPr>
              <w:spacing w:after="0pt"/>
              <w:rPr>
                <w:rFonts w:ascii="Arial" w:hAnsi="Arial" w:cs="Arial"/>
              </w:rPr>
            </w:pPr>
          </w:p>
        </w:tc>
        <w:tc>
          <w:tcPr>
            <w:tcW w:w="77.95pt" w:type="dxa"/>
            <w:shd w:val="clear" w:color="auto" w:fill="BFBFBF" w:themeFill="background1" w:themeFillShade="BF"/>
            <w:vAlign w:val="center"/>
          </w:tcPr>
          <w:p w14:paraId="124FB330" w14:textId="77777777" w:rsidR="004A3A4F" w:rsidRPr="00F2004E" w:rsidRDefault="004A3A4F" w:rsidP="004A3A4F">
            <w:pPr>
              <w:spacing w:after="0pt"/>
              <w:rPr>
                <w:rFonts w:ascii="Arial" w:hAnsi="Arial" w:cs="Arial"/>
              </w:rPr>
            </w:pPr>
          </w:p>
        </w:tc>
      </w:tr>
      <w:tr w:rsidR="004A3A4F" w:rsidRPr="00F2004E" w14:paraId="38080296" w14:textId="77777777" w:rsidTr="00F2004E">
        <w:tc>
          <w:tcPr>
            <w:tcW w:w="275.75pt" w:type="dxa"/>
            <w:shd w:val="clear" w:color="auto" w:fill="auto"/>
            <w:vAlign w:val="bottom"/>
          </w:tcPr>
          <w:p w14:paraId="2C830495" w14:textId="4B79D589"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ARLH00101 Elektrode za defibrilacijo</w:t>
            </w:r>
          </w:p>
        </w:tc>
        <w:tc>
          <w:tcPr>
            <w:tcW w:w="77.95pt" w:type="dxa"/>
            <w:shd w:val="clear" w:color="auto" w:fill="auto"/>
            <w:vAlign w:val="center"/>
          </w:tcPr>
          <w:p w14:paraId="39539B00"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576E24CB"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378658C3" w14:textId="77777777" w:rsidR="004A3A4F" w:rsidRPr="00F2004E" w:rsidRDefault="004A3A4F" w:rsidP="004A3A4F">
            <w:pPr>
              <w:spacing w:after="0pt"/>
              <w:rPr>
                <w:rFonts w:ascii="Arial" w:hAnsi="Arial" w:cs="Arial"/>
              </w:rPr>
            </w:pPr>
          </w:p>
        </w:tc>
      </w:tr>
      <w:tr w:rsidR="004A3A4F" w:rsidRPr="00F2004E" w14:paraId="09C56633" w14:textId="77777777" w:rsidTr="00F2004E">
        <w:tc>
          <w:tcPr>
            <w:tcW w:w="275.75pt" w:type="dxa"/>
            <w:shd w:val="clear" w:color="auto" w:fill="auto"/>
            <w:vAlign w:val="bottom"/>
          </w:tcPr>
          <w:p w14:paraId="265814DA" w14:textId="1C01C203"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ARLH00102 Elektrode za ekg</w:t>
            </w:r>
          </w:p>
        </w:tc>
        <w:tc>
          <w:tcPr>
            <w:tcW w:w="77.95pt" w:type="dxa"/>
            <w:shd w:val="clear" w:color="auto" w:fill="auto"/>
            <w:vAlign w:val="center"/>
          </w:tcPr>
          <w:p w14:paraId="1C24B94D"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47E58B1A"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4C162CE7" w14:textId="77777777" w:rsidR="004A3A4F" w:rsidRPr="00F2004E" w:rsidRDefault="004A3A4F" w:rsidP="004A3A4F">
            <w:pPr>
              <w:spacing w:after="0pt"/>
              <w:rPr>
                <w:rFonts w:ascii="Arial" w:hAnsi="Arial" w:cs="Arial"/>
              </w:rPr>
            </w:pPr>
          </w:p>
        </w:tc>
      </w:tr>
      <w:tr w:rsidR="004A3A4F" w:rsidRPr="00F2004E" w14:paraId="29BC297D" w14:textId="77777777" w:rsidTr="00F2004E">
        <w:tc>
          <w:tcPr>
            <w:tcW w:w="275.75pt" w:type="dxa"/>
            <w:shd w:val="clear" w:color="auto" w:fill="auto"/>
            <w:vAlign w:val="bottom"/>
          </w:tcPr>
          <w:p w14:paraId="74EE628E" w14:textId="0A7CAD62"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ARLH00103 Elektrode prisessalna prsna za ekg</w:t>
            </w:r>
          </w:p>
        </w:tc>
        <w:tc>
          <w:tcPr>
            <w:tcW w:w="77.95pt" w:type="dxa"/>
            <w:shd w:val="clear" w:color="auto" w:fill="auto"/>
            <w:vAlign w:val="center"/>
          </w:tcPr>
          <w:p w14:paraId="7847CBFB"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756959B0"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65A2985E" w14:textId="77777777" w:rsidR="004A3A4F" w:rsidRPr="00F2004E" w:rsidRDefault="004A3A4F" w:rsidP="004A3A4F">
            <w:pPr>
              <w:spacing w:after="0pt"/>
              <w:rPr>
                <w:rFonts w:ascii="Arial" w:hAnsi="Arial" w:cs="Arial"/>
              </w:rPr>
            </w:pPr>
          </w:p>
        </w:tc>
      </w:tr>
      <w:tr w:rsidR="004A3A4F" w:rsidRPr="00F2004E" w14:paraId="3DFFCCBB" w14:textId="77777777" w:rsidTr="00F2004E">
        <w:tc>
          <w:tcPr>
            <w:tcW w:w="275.75pt" w:type="dxa"/>
            <w:shd w:val="clear" w:color="auto" w:fill="auto"/>
            <w:vAlign w:val="bottom"/>
          </w:tcPr>
          <w:p w14:paraId="1FC0830B" w14:textId="5E716706"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ARLH00105 Elektroda blue sensor</w:t>
            </w:r>
          </w:p>
        </w:tc>
        <w:tc>
          <w:tcPr>
            <w:tcW w:w="77.95pt" w:type="dxa"/>
            <w:shd w:val="clear" w:color="auto" w:fill="auto"/>
            <w:vAlign w:val="center"/>
          </w:tcPr>
          <w:p w14:paraId="37700A9F"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6054567E"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1E870CB9" w14:textId="77777777" w:rsidR="004A3A4F" w:rsidRPr="00F2004E" w:rsidRDefault="004A3A4F" w:rsidP="004A3A4F">
            <w:pPr>
              <w:spacing w:after="0pt"/>
              <w:rPr>
                <w:rFonts w:ascii="Arial" w:hAnsi="Arial" w:cs="Arial"/>
              </w:rPr>
            </w:pPr>
          </w:p>
        </w:tc>
      </w:tr>
      <w:tr w:rsidR="004A3A4F" w:rsidRPr="00F2004E" w14:paraId="360D5FF7" w14:textId="77777777" w:rsidTr="00F2004E">
        <w:tc>
          <w:tcPr>
            <w:tcW w:w="275.75pt" w:type="dxa"/>
            <w:shd w:val="clear" w:color="auto" w:fill="auto"/>
            <w:vAlign w:val="bottom"/>
          </w:tcPr>
          <w:p w14:paraId="195DEC44" w14:textId="3F8A391B"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ARLH00201 Pediatrične monitoring elektrode</w:t>
            </w:r>
          </w:p>
        </w:tc>
        <w:tc>
          <w:tcPr>
            <w:tcW w:w="77.95pt" w:type="dxa"/>
            <w:shd w:val="clear" w:color="auto" w:fill="auto"/>
            <w:vAlign w:val="center"/>
          </w:tcPr>
          <w:p w14:paraId="433DA75F"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2F4AC9F8"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6332FC7E" w14:textId="77777777" w:rsidR="004A3A4F" w:rsidRPr="00F2004E" w:rsidRDefault="004A3A4F" w:rsidP="004A3A4F">
            <w:pPr>
              <w:spacing w:after="0pt"/>
              <w:rPr>
                <w:rFonts w:ascii="Arial" w:hAnsi="Arial" w:cs="Arial"/>
              </w:rPr>
            </w:pPr>
          </w:p>
        </w:tc>
      </w:tr>
      <w:tr w:rsidR="004A3A4F" w:rsidRPr="00F2004E" w14:paraId="1BC77DF3" w14:textId="77777777" w:rsidTr="00F2004E">
        <w:tc>
          <w:tcPr>
            <w:tcW w:w="275.75pt" w:type="dxa"/>
            <w:shd w:val="clear" w:color="auto" w:fill="auto"/>
            <w:vAlign w:val="bottom"/>
          </w:tcPr>
          <w:p w14:paraId="3A2759AD" w14:textId="34BD982D"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ARLH00202 Neonatalne monitoring elektrode</w:t>
            </w:r>
          </w:p>
        </w:tc>
        <w:tc>
          <w:tcPr>
            <w:tcW w:w="77.95pt" w:type="dxa"/>
            <w:shd w:val="clear" w:color="auto" w:fill="auto"/>
            <w:vAlign w:val="center"/>
          </w:tcPr>
          <w:p w14:paraId="12A81E9D"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56AB1B91"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7D4D5BCB" w14:textId="77777777" w:rsidR="004A3A4F" w:rsidRPr="00F2004E" w:rsidRDefault="004A3A4F" w:rsidP="004A3A4F">
            <w:pPr>
              <w:spacing w:after="0pt"/>
              <w:rPr>
                <w:rFonts w:ascii="Arial" w:hAnsi="Arial" w:cs="Arial"/>
              </w:rPr>
            </w:pPr>
          </w:p>
        </w:tc>
      </w:tr>
      <w:tr w:rsidR="004A3A4F" w:rsidRPr="00F2004E" w14:paraId="2E188799" w14:textId="77777777" w:rsidTr="00F2004E">
        <w:tc>
          <w:tcPr>
            <w:tcW w:w="275.75pt" w:type="dxa"/>
            <w:shd w:val="clear" w:color="auto" w:fill="auto"/>
            <w:vAlign w:val="bottom"/>
          </w:tcPr>
          <w:p w14:paraId="4F3788DA" w14:textId="6883C83E"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ARLH00203 Neonatalne monitor.elek. - nevidne</w:t>
            </w:r>
          </w:p>
        </w:tc>
        <w:tc>
          <w:tcPr>
            <w:tcW w:w="77.95pt" w:type="dxa"/>
            <w:shd w:val="clear" w:color="auto" w:fill="auto"/>
            <w:vAlign w:val="center"/>
          </w:tcPr>
          <w:p w14:paraId="2089E82B"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659C6C58"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3CF56B0C" w14:textId="77777777" w:rsidR="004A3A4F" w:rsidRPr="00F2004E" w:rsidRDefault="004A3A4F" w:rsidP="004A3A4F">
            <w:pPr>
              <w:spacing w:after="0pt"/>
              <w:rPr>
                <w:rFonts w:ascii="Arial" w:hAnsi="Arial" w:cs="Arial"/>
              </w:rPr>
            </w:pPr>
          </w:p>
        </w:tc>
      </w:tr>
      <w:tr w:rsidR="004A3A4F" w:rsidRPr="00F2004E" w14:paraId="0299801F" w14:textId="77777777" w:rsidTr="00F2004E">
        <w:tc>
          <w:tcPr>
            <w:tcW w:w="275.75pt" w:type="dxa"/>
            <w:shd w:val="clear" w:color="auto" w:fill="auto"/>
            <w:vAlign w:val="bottom"/>
          </w:tcPr>
          <w:p w14:paraId="7E16C30F" w14:textId="22A5E0D2"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ARLH00302 Ekg elek.za snem.ekg-dojenč./mali otroci</w:t>
            </w:r>
          </w:p>
        </w:tc>
        <w:tc>
          <w:tcPr>
            <w:tcW w:w="77.95pt" w:type="dxa"/>
            <w:shd w:val="clear" w:color="auto" w:fill="auto"/>
            <w:vAlign w:val="center"/>
          </w:tcPr>
          <w:p w14:paraId="4A46056B"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7B4AB428"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7BEE5E02" w14:textId="77777777" w:rsidR="004A3A4F" w:rsidRPr="00F2004E" w:rsidRDefault="004A3A4F" w:rsidP="004A3A4F">
            <w:pPr>
              <w:spacing w:after="0pt"/>
              <w:rPr>
                <w:rFonts w:ascii="Arial" w:hAnsi="Arial" w:cs="Arial"/>
              </w:rPr>
            </w:pPr>
          </w:p>
        </w:tc>
      </w:tr>
      <w:tr w:rsidR="004A3A4F" w:rsidRPr="00F2004E" w14:paraId="0CF5F6AE" w14:textId="77777777" w:rsidTr="00F2004E">
        <w:tc>
          <w:tcPr>
            <w:tcW w:w="275.75pt" w:type="dxa"/>
            <w:shd w:val="clear" w:color="auto" w:fill="auto"/>
            <w:vAlign w:val="bottom"/>
          </w:tcPr>
          <w:p w14:paraId="55D4CF72" w14:textId="50AE9A26"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ARLH00401 Elektrode - nevtralne</w:t>
            </w:r>
          </w:p>
        </w:tc>
        <w:tc>
          <w:tcPr>
            <w:tcW w:w="77.95pt" w:type="dxa"/>
            <w:shd w:val="clear" w:color="auto" w:fill="auto"/>
            <w:vAlign w:val="center"/>
          </w:tcPr>
          <w:p w14:paraId="60272C5E"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59DE0ED4"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36EBBE72" w14:textId="77777777" w:rsidR="004A3A4F" w:rsidRPr="00F2004E" w:rsidRDefault="004A3A4F" w:rsidP="004A3A4F">
            <w:pPr>
              <w:spacing w:after="0pt"/>
              <w:rPr>
                <w:rFonts w:ascii="Arial" w:hAnsi="Arial" w:cs="Arial"/>
              </w:rPr>
            </w:pPr>
          </w:p>
        </w:tc>
      </w:tr>
      <w:tr w:rsidR="004A3A4F" w:rsidRPr="00F2004E" w14:paraId="0FF0B568" w14:textId="77777777" w:rsidTr="00F2004E">
        <w:tc>
          <w:tcPr>
            <w:tcW w:w="275.75pt" w:type="dxa"/>
            <w:shd w:val="clear" w:color="auto" w:fill="auto"/>
            <w:vAlign w:val="bottom"/>
          </w:tcPr>
          <w:p w14:paraId="53052DD4" w14:textId="555C970B"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ARLH00501 Elektroda za direktni ctg</w:t>
            </w:r>
          </w:p>
        </w:tc>
        <w:tc>
          <w:tcPr>
            <w:tcW w:w="77.95pt" w:type="dxa"/>
            <w:shd w:val="clear" w:color="auto" w:fill="auto"/>
            <w:vAlign w:val="center"/>
          </w:tcPr>
          <w:p w14:paraId="08BBF5D6"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2DD2C1B9"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095EABC7" w14:textId="77777777" w:rsidR="004A3A4F" w:rsidRPr="00F2004E" w:rsidRDefault="004A3A4F" w:rsidP="004A3A4F">
            <w:pPr>
              <w:spacing w:after="0pt"/>
              <w:rPr>
                <w:rFonts w:ascii="Arial" w:hAnsi="Arial" w:cs="Arial"/>
              </w:rPr>
            </w:pPr>
          </w:p>
        </w:tc>
      </w:tr>
      <w:tr w:rsidR="004A3A4F" w:rsidRPr="00F2004E" w14:paraId="23BEF05B" w14:textId="77777777" w:rsidTr="00F2004E">
        <w:tc>
          <w:tcPr>
            <w:tcW w:w="275.75pt" w:type="dxa"/>
            <w:shd w:val="clear" w:color="auto" w:fill="auto"/>
            <w:vAlign w:val="bottom"/>
          </w:tcPr>
          <w:p w14:paraId="206C0E88" w14:textId="5C1B68C5"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ARLH00601 Elektrode - igelne </w:t>
            </w:r>
          </w:p>
        </w:tc>
        <w:tc>
          <w:tcPr>
            <w:tcW w:w="77.95pt" w:type="dxa"/>
            <w:shd w:val="clear" w:color="auto" w:fill="auto"/>
            <w:vAlign w:val="center"/>
          </w:tcPr>
          <w:p w14:paraId="6C763046"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0D26E877"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28B0DA99" w14:textId="77777777" w:rsidR="004A3A4F" w:rsidRPr="00F2004E" w:rsidRDefault="004A3A4F" w:rsidP="004A3A4F">
            <w:pPr>
              <w:spacing w:after="0pt"/>
              <w:rPr>
                <w:rFonts w:ascii="Arial" w:hAnsi="Arial" w:cs="Arial"/>
              </w:rPr>
            </w:pPr>
          </w:p>
        </w:tc>
      </w:tr>
      <w:tr w:rsidR="004A3A4F" w:rsidRPr="00F2004E" w14:paraId="6F696E2E" w14:textId="77777777" w:rsidTr="00F2004E">
        <w:tc>
          <w:tcPr>
            <w:tcW w:w="275.75pt" w:type="dxa"/>
            <w:shd w:val="clear" w:color="auto" w:fill="auto"/>
            <w:vAlign w:val="bottom"/>
          </w:tcPr>
          <w:p w14:paraId="6F17A58D" w14:textId="228F3D5D"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ARLH00701 Elektroda-kateter za stim.srca</w:t>
            </w:r>
          </w:p>
        </w:tc>
        <w:tc>
          <w:tcPr>
            <w:tcW w:w="77.95pt" w:type="dxa"/>
            <w:shd w:val="clear" w:color="auto" w:fill="auto"/>
            <w:vAlign w:val="center"/>
          </w:tcPr>
          <w:p w14:paraId="793711E6"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50B6922D"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0712984D" w14:textId="77777777" w:rsidR="004A3A4F" w:rsidRPr="00F2004E" w:rsidRDefault="004A3A4F" w:rsidP="004A3A4F">
            <w:pPr>
              <w:spacing w:after="0pt"/>
              <w:rPr>
                <w:rFonts w:ascii="Arial" w:hAnsi="Arial" w:cs="Arial"/>
              </w:rPr>
            </w:pPr>
          </w:p>
        </w:tc>
      </w:tr>
      <w:tr w:rsidR="004A3A4F" w:rsidRPr="00F2004E" w14:paraId="0FF51AC0" w14:textId="77777777" w:rsidTr="00F2004E">
        <w:tc>
          <w:tcPr>
            <w:tcW w:w="275.75pt" w:type="dxa"/>
            <w:shd w:val="clear" w:color="auto" w:fill="auto"/>
            <w:vAlign w:val="bottom"/>
          </w:tcPr>
          <w:p w14:paraId="3AB4BAFF" w14:textId="6C31CC8F"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ARLH00702 Uvajalo za elekt.kateter</w:t>
            </w:r>
          </w:p>
        </w:tc>
        <w:tc>
          <w:tcPr>
            <w:tcW w:w="77.95pt" w:type="dxa"/>
            <w:shd w:val="clear" w:color="auto" w:fill="auto"/>
            <w:vAlign w:val="center"/>
          </w:tcPr>
          <w:p w14:paraId="42768BD9"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58DFDB0C"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1EE345AF" w14:textId="77777777" w:rsidR="004A3A4F" w:rsidRPr="00F2004E" w:rsidRDefault="004A3A4F" w:rsidP="004A3A4F">
            <w:pPr>
              <w:spacing w:after="0pt"/>
              <w:rPr>
                <w:rFonts w:ascii="Arial" w:hAnsi="Arial" w:cs="Arial"/>
              </w:rPr>
            </w:pPr>
          </w:p>
        </w:tc>
      </w:tr>
      <w:tr w:rsidR="004A3A4F" w:rsidRPr="00F2004E" w14:paraId="5890CC5B" w14:textId="77777777" w:rsidTr="00F2004E">
        <w:tc>
          <w:tcPr>
            <w:tcW w:w="275.75pt" w:type="dxa"/>
            <w:shd w:val="clear" w:color="auto" w:fill="auto"/>
          </w:tcPr>
          <w:p w14:paraId="490FF8DD" w14:textId="07F08EA1" w:rsidR="004A3A4F" w:rsidRPr="00F2004E" w:rsidRDefault="004A3A4F" w:rsidP="004A3A4F">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ARLH00</w:t>
            </w:r>
            <w:r w:rsidR="00086267" w:rsidRPr="00F2004E">
              <w:rPr>
                <w:rFonts w:ascii="Arial" w:eastAsia="Times New Roman" w:hAnsi="Arial" w:cs="Arial"/>
                <w:color w:val="000000"/>
                <w:lang w:eastAsia="sl-SI"/>
              </w:rPr>
              <w:t>8</w:t>
            </w:r>
            <w:r w:rsidRPr="00F2004E">
              <w:rPr>
                <w:rFonts w:ascii="Arial" w:eastAsia="Times New Roman" w:hAnsi="Arial" w:cs="Arial"/>
                <w:color w:val="000000"/>
                <w:lang w:eastAsia="sl-SI"/>
              </w:rPr>
              <w:t xml:space="preserve"> Elektroda za bodystat</w:t>
            </w:r>
          </w:p>
        </w:tc>
        <w:tc>
          <w:tcPr>
            <w:tcW w:w="77.95pt" w:type="dxa"/>
            <w:shd w:val="clear" w:color="auto" w:fill="auto"/>
            <w:vAlign w:val="center"/>
          </w:tcPr>
          <w:p w14:paraId="04CB0A35" w14:textId="77777777" w:rsidR="004A3A4F" w:rsidRPr="00F2004E" w:rsidRDefault="004A3A4F" w:rsidP="004A3A4F">
            <w:pPr>
              <w:spacing w:after="0pt"/>
              <w:rPr>
                <w:rFonts w:ascii="Arial" w:hAnsi="Arial" w:cs="Arial"/>
              </w:rPr>
            </w:pPr>
          </w:p>
        </w:tc>
        <w:tc>
          <w:tcPr>
            <w:tcW w:w="35.45pt" w:type="dxa"/>
            <w:shd w:val="clear" w:color="auto" w:fill="auto"/>
            <w:vAlign w:val="center"/>
          </w:tcPr>
          <w:p w14:paraId="7C535783" w14:textId="77777777" w:rsidR="004A3A4F" w:rsidRPr="00F2004E" w:rsidRDefault="004A3A4F" w:rsidP="004A3A4F">
            <w:pPr>
              <w:spacing w:after="0pt"/>
              <w:rPr>
                <w:rFonts w:ascii="Arial" w:hAnsi="Arial" w:cs="Arial"/>
              </w:rPr>
            </w:pPr>
          </w:p>
        </w:tc>
        <w:tc>
          <w:tcPr>
            <w:tcW w:w="77.95pt" w:type="dxa"/>
            <w:shd w:val="clear" w:color="auto" w:fill="auto"/>
            <w:vAlign w:val="center"/>
          </w:tcPr>
          <w:p w14:paraId="245128A3" w14:textId="77777777" w:rsidR="004A3A4F" w:rsidRPr="00F2004E" w:rsidRDefault="004A3A4F" w:rsidP="004A3A4F">
            <w:pPr>
              <w:spacing w:after="0pt"/>
              <w:rPr>
                <w:rFonts w:ascii="Arial" w:hAnsi="Arial" w:cs="Arial"/>
              </w:rPr>
            </w:pPr>
          </w:p>
        </w:tc>
      </w:tr>
      <w:tr w:rsidR="00086267" w:rsidRPr="00F2004E" w14:paraId="20EBAC19" w14:textId="77777777" w:rsidTr="00F2004E">
        <w:tc>
          <w:tcPr>
            <w:tcW w:w="275.75pt" w:type="dxa"/>
            <w:shd w:val="clear" w:color="auto" w:fill="BFBFBF" w:themeFill="background1" w:themeFillShade="BF"/>
            <w:vAlign w:val="bottom"/>
          </w:tcPr>
          <w:p w14:paraId="658D9B33" w14:textId="6757979E"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b/>
                <w:bCs/>
                <w:color w:val="000000"/>
                <w:lang w:eastAsia="sl-SI"/>
              </w:rPr>
              <w:t>OPERACIJSKI PRIPOMOČKI</w:t>
            </w:r>
          </w:p>
        </w:tc>
        <w:tc>
          <w:tcPr>
            <w:tcW w:w="77.95pt" w:type="dxa"/>
            <w:shd w:val="clear" w:color="auto" w:fill="BFBFBF" w:themeFill="background1" w:themeFillShade="BF"/>
            <w:vAlign w:val="center"/>
          </w:tcPr>
          <w:p w14:paraId="0487EA11" w14:textId="77777777" w:rsidR="00086267" w:rsidRPr="00F2004E" w:rsidRDefault="00086267" w:rsidP="00086267">
            <w:pPr>
              <w:spacing w:after="0pt"/>
              <w:rPr>
                <w:rFonts w:ascii="Arial" w:hAnsi="Arial" w:cs="Arial"/>
              </w:rPr>
            </w:pPr>
          </w:p>
        </w:tc>
        <w:tc>
          <w:tcPr>
            <w:tcW w:w="35.45pt" w:type="dxa"/>
            <w:shd w:val="clear" w:color="auto" w:fill="BFBFBF" w:themeFill="background1" w:themeFillShade="BF"/>
            <w:vAlign w:val="center"/>
          </w:tcPr>
          <w:p w14:paraId="6D2B4F49" w14:textId="77777777" w:rsidR="00086267" w:rsidRPr="00F2004E" w:rsidRDefault="00086267" w:rsidP="00086267">
            <w:pPr>
              <w:spacing w:after="0pt"/>
              <w:rPr>
                <w:rFonts w:ascii="Arial" w:hAnsi="Arial" w:cs="Arial"/>
              </w:rPr>
            </w:pPr>
          </w:p>
        </w:tc>
        <w:tc>
          <w:tcPr>
            <w:tcW w:w="77.95pt" w:type="dxa"/>
            <w:shd w:val="clear" w:color="auto" w:fill="BFBFBF" w:themeFill="background1" w:themeFillShade="BF"/>
            <w:vAlign w:val="center"/>
          </w:tcPr>
          <w:p w14:paraId="318D9DCE" w14:textId="77777777" w:rsidR="00086267" w:rsidRPr="00F2004E" w:rsidRDefault="00086267" w:rsidP="00086267">
            <w:pPr>
              <w:spacing w:after="0pt"/>
              <w:rPr>
                <w:rFonts w:ascii="Arial" w:hAnsi="Arial" w:cs="Arial"/>
              </w:rPr>
            </w:pPr>
          </w:p>
        </w:tc>
      </w:tr>
      <w:tr w:rsidR="00086267" w:rsidRPr="00F2004E" w14:paraId="1764091D" w14:textId="77777777" w:rsidTr="00F2004E">
        <w:tc>
          <w:tcPr>
            <w:tcW w:w="275.75pt" w:type="dxa"/>
            <w:shd w:val="clear" w:color="auto" w:fill="auto"/>
          </w:tcPr>
          <w:p w14:paraId="0C3600C5" w14:textId="26606E01"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ARLK00101 Skledica za mešanje kostnega cementa</w:t>
            </w:r>
          </w:p>
        </w:tc>
        <w:tc>
          <w:tcPr>
            <w:tcW w:w="77.95pt" w:type="dxa"/>
            <w:shd w:val="clear" w:color="auto" w:fill="auto"/>
            <w:vAlign w:val="center"/>
          </w:tcPr>
          <w:p w14:paraId="0EC83633"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31D3F195"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2AE7BDAB" w14:textId="77777777" w:rsidR="00086267" w:rsidRPr="00F2004E" w:rsidRDefault="00086267" w:rsidP="00086267">
            <w:pPr>
              <w:spacing w:after="0pt"/>
              <w:rPr>
                <w:rFonts w:ascii="Arial" w:hAnsi="Arial" w:cs="Arial"/>
              </w:rPr>
            </w:pPr>
          </w:p>
        </w:tc>
      </w:tr>
      <w:tr w:rsidR="00086267" w:rsidRPr="00F2004E" w14:paraId="3620D02D" w14:textId="77777777" w:rsidTr="00F2004E">
        <w:tc>
          <w:tcPr>
            <w:tcW w:w="275.75pt" w:type="dxa"/>
            <w:shd w:val="clear" w:color="auto" w:fill="auto"/>
          </w:tcPr>
          <w:p w14:paraId="73BE55A7" w14:textId="5C68DB87"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ARLK00102 Sistem za vakuumsko mešanje kostnega cem</w:t>
            </w:r>
          </w:p>
        </w:tc>
        <w:tc>
          <w:tcPr>
            <w:tcW w:w="77.95pt" w:type="dxa"/>
            <w:shd w:val="clear" w:color="auto" w:fill="auto"/>
            <w:vAlign w:val="center"/>
          </w:tcPr>
          <w:p w14:paraId="67E8E9BE"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6D5C0473"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E23953A" w14:textId="77777777" w:rsidR="00086267" w:rsidRPr="00F2004E" w:rsidRDefault="00086267" w:rsidP="00086267">
            <w:pPr>
              <w:spacing w:after="0pt"/>
              <w:rPr>
                <w:rFonts w:ascii="Arial" w:hAnsi="Arial" w:cs="Arial"/>
              </w:rPr>
            </w:pPr>
          </w:p>
        </w:tc>
      </w:tr>
      <w:tr w:rsidR="00086267" w:rsidRPr="00F2004E" w14:paraId="612F8DCC" w14:textId="77777777" w:rsidTr="00F2004E">
        <w:tc>
          <w:tcPr>
            <w:tcW w:w="275.75pt" w:type="dxa"/>
            <w:shd w:val="clear" w:color="auto" w:fill="auto"/>
          </w:tcPr>
          <w:p w14:paraId="23DF1CCD" w14:textId="3DBAA89A"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ARLK00103 Kostni cement</w:t>
            </w:r>
          </w:p>
        </w:tc>
        <w:tc>
          <w:tcPr>
            <w:tcW w:w="77.95pt" w:type="dxa"/>
            <w:shd w:val="clear" w:color="auto" w:fill="auto"/>
            <w:vAlign w:val="center"/>
          </w:tcPr>
          <w:p w14:paraId="41609EC4"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32B7AB2F"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4B2EE5B7" w14:textId="77777777" w:rsidR="00086267" w:rsidRPr="00F2004E" w:rsidRDefault="00086267" w:rsidP="00086267">
            <w:pPr>
              <w:spacing w:after="0pt"/>
              <w:rPr>
                <w:rFonts w:ascii="Arial" w:hAnsi="Arial" w:cs="Arial"/>
              </w:rPr>
            </w:pPr>
          </w:p>
        </w:tc>
      </w:tr>
      <w:tr w:rsidR="00086267" w:rsidRPr="00F2004E" w14:paraId="63C675BD" w14:textId="77777777" w:rsidTr="00F2004E">
        <w:tc>
          <w:tcPr>
            <w:tcW w:w="275.75pt" w:type="dxa"/>
            <w:shd w:val="clear" w:color="auto" w:fill="auto"/>
          </w:tcPr>
          <w:p w14:paraId="785FAFA9" w14:textId="3CE2FEA0"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ARLK00201 Set za slikanje žolčevodov</w:t>
            </w:r>
          </w:p>
        </w:tc>
        <w:tc>
          <w:tcPr>
            <w:tcW w:w="77.95pt" w:type="dxa"/>
            <w:shd w:val="clear" w:color="auto" w:fill="auto"/>
            <w:vAlign w:val="center"/>
          </w:tcPr>
          <w:p w14:paraId="09E2DD76"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F569D1B"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18D5F937" w14:textId="77777777" w:rsidR="00086267" w:rsidRPr="00F2004E" w:rsidRDefault="00086267" w:rsidP="00086267">
            <w:pPr>
              <w:spacing w:after="0pt"/>
              <w:rPr>
                <w:rFonts w:ascii="Arial" w:hAnsi="Arial" w:cs="Arial"/>
              </w:rPr>
            </w:pPr>
          </w:p>
        </w:tc>
      </w:tr>
      <w:tr w:rsidR="00086267" w:rsidRPr="00F2004E" w14:paraId="794A0C3B" w14:textId="77777777" w:rsidTr="00F2004E">
        <w:tc>
          <w:tcPr>
            <w:tcW w:w="275.75pt" w:type="dxa"/>
            <w:shd w:val="clear" w:color="auto" w:fill="auto"/>
          </w:tcPr>
          <w:p w14:paraId="4F9FCDCB" w14:textId="6B4F226E"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ARLK00301 Redon komplet, dreni in povezovalne cevi</w:t>
            </w:r>
          </w:p>
        </w:tc>
        <w:tc>
          <w:tcPr>
            <w:tcW w:w="77.95pt" w:type="dxa"/>
            <w:shd w:val="clear" w:color="auto" w:fill="auto"/>
            <w:vAlign w:val="center"/>
          </w:tcPr>
          <w:p w14:paraId="40A6C16F"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8578D40"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31D2A67E" w14:textId="77777777" w:rsidR="00086267" w:rsidRPr="00F2004E" w:rsidRDefault="00086267" w:rsidP="00086267">
            <w:pPr>
              <w:spacing w:after="0pt"/>
              <w:rPr>
                <w:rFonts w:ascii="Arial" w:hAnsi="Arial" w:cs="Arial"/>
              </w:rPr>
            </w:pPr>
          </w:p>
        </w:tc>
      </w:tr>
      <w:tr w:rsidR="00086267" w:rsidRPr="00F2004E" w14:paraId="54F39D48" w14:textId="77777777" w:rsidTr="00F2004E">
        <w:tc>
          <w:tcPr>
            <w:tcW w:w="275.75pt" w:type="dxa"/>
            <w:shd w:val="clear" w:color="auto" w:fill="auto"/>
          </w:tcPr>
          <w:p w14:paraId="28C4392F" w14:textId="55E8BBCA"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ARLK00302 Dren abdominalni</w:t>
            </w:r>
          </w:p>
        </w:tc>
        <w:tc>
          <w:tcPr>
            <w:tcW w:w="77.95pt" w:type="dxa"/>
            <w:shd w:val="clear" w:color="auto" w:fill="auto"/>
            <w:vAlign w:val="center"/>
          </w:tcPr>
          <w:p w14:paraId="0AD27C65"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7FAEAA2"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00082EAF" w14:textId="77777777" w:rsidR="00086267" w:rsidRPr="00F2004E" w:rsidRDefault="00086267" w:rsidP="00086267">
            <w:pPr>
              <w:spacing w:after="0pt"/>
              <w:rPr>
                <w:rFonts w:ascii="Arial" w:hAnsi="Arial" w:cs="Arial"/>
              </w:rPr>
            </w:pPr>
          </w:p>
        </w:tc>
      </w:tr>
      <w:tr w:rsidR="00086267" w:rsidRPr="00F2004E" w14:paraId="1FFC5926" w14:textId="77777777" w:rsidTr="00F2004E">
        <w:tc>
          <w:tcPr>
            <w:tcW w:w="275.75pt" w:type="dxa"/>
            <w:shd w:val="clear" w:color="auto" w:fill="auto"/>
          </w:tcPr>
          <w:p w14:paraId="20E5A55B" w14:textId="5C790887"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ARLK00303 T dren po Kehru za drenažo žolča</w:t>
            </w:r>
          </w:p>
        </w:tc>
        <w:tc>
          <w:tcPr>
            <w:tcW w:w="77.95pt" w:type="dxa"/>
            <w:shd w:val="clear" w:color="auto" w:fill="auto"/>
            <w:vAlign w:val="center"/>
          </w:tcPr>
          <w:p w14:paraId="25055F24"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A1F9BB4"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09A52801" w14:textId="77777777" w:rsidR="00086267" w:rsidRPr="00F2004E" w:rsidRDefault="00086267" w:rsidP="00086267">
            <w:pPr>
              <w:spacing w:after="0pt"/>
              <w:rPr>
                <w:rFonts w:ascii="Arial" w:hAnsi="Arial" w:cs="Arial"/>
              </w:rPr>
            </w:pPr>
          </w:p>
        </w:tc>
      </w:tr>
      <w:tr w:rsidR="00086267" w:rsidRPr="00F2004E" w14:paraId="1AA832E8" w14:textId="77777777" w:rsidTr="00F2004E">
        <w:tc>
          <w:tcPr>
            <w:tcW w:w="275.75pt" w:type="dxa"/>
            <w:shd w:val="clear" w:color="auto" w:fill="auto"/>
          </w:tcPr>
          <w:p w14:paraId="2EF4D5C8" w14:textId="2A48FC3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ARLK00304 Vrečka za drenažo žolča</w:t>
            </w:r>
          </w:p>
        </w:tc>
        <w:tc>
          <w:tcPr>
            <w:tcW w:w="77.95pt" w:type="dxa"/>
            <w:shd w:val="clear" w:color="auto" w:fill="auto"/>
            <w:vAlign w:val="center"/>
          </w:tcPr>
          <w:p w14:paraId="01BA1E5F"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C2BC547"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163C196D" w14:textId="77777777" w:rsidR="00086267" w:rsidRPr="00F2004E" w:rsidRDefault="00086267" w:rsidP="00086267">
            <w:pPr>
              <w:spacing w:after="0pt"/>
              <w:rPr>
                <w:rFonts w:ascii="Arial" w:hAnsi="Arial" w:cs="Arial"/>
              </w:rPr>
            </w:pPr>
          </w:p>
        </w:tc>
      </w:tr>
      <w:tr w:rsidR="00086267" w:rsidRPr="00F2004E" w14:paraId="64122866" w14:textId="77777777" w:rsidTr="00F2004E">
        <w:tc>
          <w:tcPr>
            <w:tcW w:w="275.75pt" w:type="dxa"/>
            <w:shd w:val="clear" w:color="auto" w:fill="auto"/>
          </w:tcPr>
          <w:p w14:paraId="41B5AC9F" w14:textId="4D005CF0"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ARLK00305 SET - stomalna vrečka</w:t>
            </w:r>
          </w:p>
        </w:tc>
        <w:tc>
          <w:tcPr>
            <w:tcW w:w="77.95pt" w:type="dxa"/>
            <w:shd w:val="clear" w:color="auto" w:fill="auto"/>
            <w:vAlign w:val="center"/>
          </w:tcPr>
          <w:p w14:paraId="71AC2E65"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757CC256"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4E3861F1" w14:textId="77777777" w:rsidR="00086267" w:rsidRPr="00F2004E" w:rsidRDefault="00086267" w:rsidP="00086267">
            <w:pPr>
              <w:spacing w:after="0pt"/>
              <w:rPr>
                <w:rFonts w:ascii="Arial" w:hAnsi="Arial" w:cs="Arial"/>
              </w:rPr>
            </w:pPr>
          </w:p>
        </w:tc>
      </w:tr>
      <w:tr w:rsidR="00086267" w:rsidRPr="00F2004E" w14:paraId="20BE148E" w14:textId="77777777" w:rsidTr="00F2004E">
        <w:tc>
          <w:tcPr>
            <w:tcW w:w="275.75pt" w:type="dxa"/>
            <w:shd w:val="clear" w:color="auto" w:fill="auto"/>
          </w:tcPr>
          <w:p w14:paraId="27A4C6B2" w14:textId="21FA3B4E"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ARLK00401 Ščetka z jodom</w:t>
            </w:r>
          </w:p>
        </w:tc>
        <w:tc>
          <w:tcPr>
            <w:tcW w:w="77.95pt" w:type="dxa"/>
            <w:shd w:val="clear" w:color="auto" w:fill="auto"/>
            <w:vAlign w:val="center"/>
          </w:tcPr>
          <w:p w14:paraId="776754E1"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230411C"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203EB54D" w14:textId="77777777" w:rsidR="00086267" w:rsidRPr="00F2004E" w:rsidRDefault="00086267" w:rsidP="00086267">
            <w:pPr>
              <w:spacing w:after="0pt"/>
              <w:rPr>
                <w:rFonts w:ascii="Arial" w:hAnsi="Arial" w:cs="Arial"/>
              </w:rPr>
            </w:pPr>
          </w:p>
        </w:tc>
      </w:tr>
      <w:tr w:rsidR="00086267" w:rsidRPr="00F2004E" w14:paraId="4720F2BD" w14:textId="77777777" w:rsidTr="00F2004E">
        <w:tc>
          <w:tcPr>
            <w:tcW w:w="275.75pt" w:type="dxa"/>
            <w:shd w:val="clear" w:color="auto" w:fill="auto"/>
          </w:tcPr>
          <w:p w14:paraId="37274D4D" w14:textId="17C1EA31"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ARLK00402 Ščetke za čiščenje votlih inštrumentov</w:t>
            </w:r>
          </w:p>
        </w:tc>
        <w:tc>
          <w:tcPr>
            <w:tcW w:w="77.95pt" w:type="dxa"/>
            <w:shd w:val="clear" w:color="auto" w:fill="auto"/>
            <w:vAlign w:val="center"/>
          </w:tcPr>
          <w:p w14:paraId="79CD41E9"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26677A9"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40097D83" w14:textId="77777777" w:rsidR="00086267" w:rsidRPr="00F2004E" w:rsidRDefault="00086267" w:rsidP="00086267">
            <w:pPr>
              <w:spacing w:after="0pt"/>
              <w:rPr>
                <w:rFonts w:ascii="Arial" w:hAnsi="Arial" w:cs="Arial"/>
              </w:rPr>
            </w:pPr>
          </w:p>
        </w:tc>
      </w:tr>
      <w:tr w:rsidR="00086267" w:rsidRPr="00F2004E" w14:paraId="13A021F9" w14:textId="77777777" w:rsidTr="00F2004E">
        <w:tc>
          <w:tcPr>
            <w:tcW w:w="275.75pt" w:type="dxa"/>
            <w:shd w:val="clear" w:color="auto" w:fill="auto"/>
          </w:tcPr>
          <w:p w14:paraId="560D28EE" w14:textId="05421EE3"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ARLK00403 Ščetka z detergentom</w:t>
            </w:r>
          </w:p>
        </w:tc>
        <w:tc>
          <w:tcPr>
            <w:tcW w:w="77.95pt" w:type="dxa"/>
            <w:shd w:val="clear" w:color="auto" w:fill="auto"/>
            <w:vAlign w:val="center"/>
          </w:tcPr>
          <w:p w14:paraId="51E81E5B"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0E1787A"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4D7BDFA" w14:textId="77777777" w:rsidR="00086267" w:rsidRPr="00F2004E" w:rsidRDefault="00086267" w:rsidP="00086267">
            <w:pPr>
              <w:spacing w:after="0pt"/>
              <w:rPr>
                <w:rFonts w:ascii="Arial" w:hAnsi="Arial" w:cs="Arial"/>
              </w:rPr>
            </w:pPr>
          </w:p>
        </w:tc>
      </w:tr>
      <w:tr w:rsidR="00086267" w:rsidRPr="00F2004E" w14:paraId="460804DE" w14:textId="77777777" w:rsidTr="00F2004E">
        <w:tc>
          <w:tcPr>
            <w:tcW w:w="275.75pt" w:type="dxa"/>
            <w:shd w:val="clear" w:color="auto" w:fill="auto"/>
          </w:tcPr>
          <w:p w14:paraId="741FFB3C" w14:textId="54A7B013"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ARLK00501 Krpice za brisanje inštrumentov</w:t>
            </w:r>
          </w:p>
        </w:tc>
        <w:tc>
          <w:tcPr>
            <w:tcW w:w="77.95pt" w:type="dxa"/>
            <w:shd w:val="clear" w:color="auto" w:fill="auto"/>
            <w:vAlign w:val="center"/>
          </w:tcPr>
          <w:p w14:paraId="09F62C6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4122BC8"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0826729F" w14:textId="77777777" w:rsidR="00086267" w:rsidRPr="00F2004E" w:rsidRDefault="00086267" w:rsidP="00086267">
            <w:pPr>
              <w:spacing w:after="0pt"/>
              <w:rPr>
                <w:rFonts w:ascii="Arial" w:hAnsi="Arial" w:cs="Arial"/>
              </w:rPr>
            </w:pPr>
          </w:p>
        </w:tc>
      </w:tr>
      <w:tr w:rsidR="00086267" w:rsidRPr="00F2004E" w14:paraId="0FF1CB0B" w14:textId="77777777" w:rsidTr="00F2004E">
        <w:tc>
          <w:tcPr>
            <w:tcW w:w="275.75pt" w:type="dxa"/>
            <w:shd w:val="clear" w:color="auto" w:fill="auto"/>
          </w:tcPr>
          <w:p w14:paraId="0089847D" w14:textId="401A98ED"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lastRenderedPageBreak/>
              <w:t>ARLK00502 Krpice za čišč konice pri el-kir. nožu</w:t>
            </w:r>
          </w:p>
        </w:tc>
        <w:tc>
          <w:tcPr>
            <w:tcW w:w="77.95pt" w:type="dxa"/>
            <w:shd w:val="clear" w:color="auto" w:fill="auto"/>
            <w:vAlign w:val="center"/>
          </w:tcPr>
          <w:p w14:paraId="36AC6D8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0FF29DC7"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699B900A" w14:textId="77777777" w:rsidR="00086267" w:rsidRPr="00F2004E" w:rsidRDefault="00086267" w:rsidP="00086267">
            <w:pPr>
              <w:spacing w:after="0pt"/>
              <w:rPr>
                <w:rFonts w:ascii="Arial" w:hAnsi="Arial" w:cs="Arial"/>
              </w:rPr>
            </w:pPr>
          </w:p>
        </w:tc>
      </w:tr>
      <w:tr w:rsidR="00086267" w:rsidRPr="00F2004E" w14:paraId="34BDCC1C" w14:textId="77777777" w:rsidTr="00F2004E">
        <w:tc>
          <w:tcPr>
            <w:tcW w:w="275.75pt" w:type="dxa"/>
            <w:shd w:val="clear" w:color="auto" w:fill="auto"/>
          </w:tcPr>
          <w:p w14:paraId="4A071EB1" w14:textId="576995A3" w:rsidR="00086267" w:rsidRPr="00F2004E" w:rsidRDefault="00086267" w:rsidP="00086267">
            <w:pPr>
              <w:spacing w:after="0pt" w:line="12pt" w:lineRule="auto"/>
              <w:rPr>
                <w:rFonts w:ascii="Arial" w:eastAsia="Times New Roman" w:hAnsi="Arial" w:cs="Arial"/>
                <w:color w:val="000000"/>
                <w:lang w:eastAsia="sl-SI"/>
              </w:rPr>
            </w:pPr>
            <w:r w:rsidRPr="008E5A1F">
              <w:rPr>
                <w:rFonts w:ascii="Arial" w:eastAsia="Times New Roman" w:hAnsi="Arial" w:cs="Arial"/>
                <w:color w:val="000000" w:themeColor="text1"/>
                <w:lang w:eastAsia="sl-SI"/>
              </w:rPr>
              <w:t>ARLK00503 Sterilna tekočina</w:t>
            </w:r>
          </w:p>
        </w:tc>
        <w:tc>
          <w:tcPr>
            <w:tcW w:w="77.95pt" w:type="dxa"/>
            <w:shd w:val="clear" w:color="auto" w:fill="auto"/>
            <w:vAlign w:val="center"/>
          </w:tcPr>
          <w:p w14:paraId="0E3140E6"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12936DCE"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3CE83ECB" w14:textId="77777777" w:rsidR="00086267" w:rsidRPr="00F2004E" w:rsidRDefault="00086267" w:rsidP="00086267">
            <w:pPr>
              <w:spacing w:after="0pt"/>
              <w:rPr>
                <w:rFonts w:ascii="Arial" w:hAnsi="Arial" w:cs="Arial"/>
              </w:rPr>
            </w:pPr>
          </w:p>
        </w:tc>
      </w:tr>
      <w:tr w:rsidR="00086267" w:rsidRPr="00F2004E" w14:paraId="03536B39" w14:textId="77777777" w:rsidTr="00F2004E">
        <w:tc>
          <w:tcPr>
            <w:tcW w:w="275.75pt" w:type="dxa"/>
            <w:shd w:val="clear" w:color="auto" w:fill="auto"/>
          </w:tcPr>
          <w:p w14:paraId="704C2A42" w14:textId="089E6A61"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ARLK00601 Cev povezovalna,nast.:pool,fini in grobi</w:t>
            </w:r>
          </w:p>
        </w:tc>
        <w:tc>
          <w:tcPr>
            <w:tcW w:w="77.95pt" w:type="dxa"/>
            <w:shd w:val="clear" w:color="auto" w:fill="auto"/>
            <w:vAlign w:val="center"/>
          </w:tcPr>
          <w:p w14:paraId="34FE08E2"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10A796F4"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0856C1BF" w14:textId="77777777" w:rsidR="00086267" w:rsidRPr="00F2004E" w:rsidRDefault="00086267" w:rsidP="00086267">
            <w:pPr>
              <w:spacing w:after="0pt"/>
              <w:rPr>
                <w:rFonts w:ascii="Arial" w:hAnsi="Arial" w:cs="Arial"/>
              </w:rPr>
            </w:pPr>
          </w:p>
        </w:tc>
      </w:tr>
      <w:tr w:rsidR="00086267" w:rsidRPr="00F2004E" w14:paraId="12A398D7" w14:textId="77777777" w:rsidTr="00F2004E">
        <w:tc>
          <w:tcPr>
            <w:tcW w:w="275.75pt" w:type="dxa"/>
            <w:shd w:val="clear" w:color="auto" w:fill="auto"/>
          </w:tcPr>
          <w:p w14:paraId="32450AFA" w14:textId="4063CEC0"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ARLK00602 Cev za dovajanje vode</w:t>
            </w:r>
          </w:p>
        </w:tc>
        <w:tc>
          <w:tcPr>
            <w:tcW w:w="77.95pt" w:type="dxa"/>
            <w:shd w:val="clear" w:color="auto" w:fill="auto"/>
            <w:vAlign w:val="center"/>
          </w:tcPr>
          <w:p w14:paraId="1DC2E52D"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8DEBD59"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412DC8A" w14:textId="77777777" w:rsidR="00086267" w:rsidRPr="00F2004E" w:rsidRDefault="00086267" w:rsidP="00086267">
            <w:pPr>
              <w:spacing w:after="0pt"/>
              <w:rPr>
                <w:rFonts w:ascii="Arial" w:hAnsi="Arial" w:cs="Arial"/>
              </w:rPr>
            </w:pPr>
          </w:p>
        </w:tc>
      </w:tr>
      <w:tr w:rsidR="00086267" w:rsidRPr="00F2004E" w14:paraId="41A11586" w14:textId="77777777" w:rsidTr="00F2004E">
        <w:tc>
          <w:tcPr>
            <w:tcW w:w="275.75pt" w:type="dxa"/>
            <w:shd w:val="clear" w:color="auto" w:fill="auto"/>
          </w:tcPr>
          <w:p w14:paraId="3AF18439" w14:textId="1457EA2A"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ARLK00702 Kirurška maska z vizirjem</w:t>
            </w:r>
          </w:p>
        </w:tc>
        <w:tc>
          <w:tcPr>
            <w:tcW w:w="77.95pt" w:type="dxa"/>
            <w:shd w:val="clear" w:color="auto" w:fill="auto"/>
            <w:vAlign w:val="center"/>
          </w:tcPr>
          <w:p w14:paraId="5E6A583F"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30C8450D"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0E0DC73D" w14:textId="77777777" w:rsidR="00086267" w:rsidRPr="00F2004E" w:rsidRDefault="00086267" w:rsidP="00086267">
            <w:pPr>
              <w:spacing w:after="0pt"/>
              <w:rPr>
                <w:rFonts w:ascii="Arial" w:hAnsi="Arial" w:cs="Arial"/>
              </w:rPr>
            </w:pPr>
          </w:p>
        </w:tc>
      </w:tr>
      <w:tr w:rsidR="00086267" w:rsidRPr="00F2004E" w14:paraId="64DDDD39" w14:textId="77777777" w:rsidTr="00F2004E">
        <w:tc>
          <w:tcPr>
            <w:tcW w:w="275.75pt" w:type="dxa"/>
            <w:shd w:val="clear" w:color="auto" w:fill="auto"/>
          </w:tcPr>
          <w:p w14:paraId="5BC38F84" w14:textId="0BBEF892"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ARLK00703 Pokrivalo za lase</w:t>
            </w:r>
          </w:p>
        </w:tc>
        <w:tc>
          <w:tcPr>
            <w:tcW w:w="77.95pt" w:type="dxa"/>
            <w:shd w:val="clear" w:color="auto" w:fill="auto"/>
            <w:vAlign w:val="center"/>
          </w:tcPr>
          <w:p w14:paraId="7865B2FC"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70906D4C"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6FBDF145" w14:textId="77777777" w:rsidR="00086267" w:rsidRPr="00F2004E" w:rsidRDefault="00086267" w:rsidP="00086267">
            <w:pPr>
              <w:spacing w:after="0pt"/>
              <w:rPr>
                <w:rFonts w:ascii="Arial" w:hAnsi="Arial" w:cs="Arial"/>
              </w:rPr>
            </w:pPr>
          </w:p>
        </w:tc>
      </w:tr>
      <w:tr w:rsidR="00086267" w:rsidRPr="00F2004E" w14:paraId="4F653B0C" w14:textId="77777777" w:rsidTr="00F2004E">
        <w:tc>
          <w:tcPr>
            <w:tcW w:w="275.75pt" w:type="dxa"/>
            <w:shd w:val="clear" w:color="auto" w:fill="auto"/>
          </w:tcPr>
          <w:p w14:paraId="2E7CC8F9" w14:textId="3852AC11"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ARLK00704 Specialna pokrivala za lase</w:t>
            </w:r>
          </w:p>
        </w:tc>
        <w:tc>
          <w:tcPr>
            <w:tcW w:w="77.95pt" w:type="dxa"/>
            <w:shd w:val="clear" w:color="auto" w:fill="auto"/>
            <w:vAlign w:val="center"/>
          </w:tcPr>
          <w:p w14:paraId="0436B634"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1F88FC7"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7B0A98B" w14:textId="77777777" w:rsidR="00086267" w:rsidRPr="00F2004E" w:rsidRDefault="00086267" w:rsidP="00086267">
            <w:pPr>
              <w:spacing w:after="0pt"/>
              <w:rPr>
                <w:rFonts w:ascii="Arial" w:hAnsi="Arial" w:cs="Arial"/>
              </w:rPr>
            </w:pPr>
          </w:p>
        </w:tc>
      </w:tr>
      <w:tr w:rsidR="00086267" w:rsidRPr="00F2004E" w14:paraId="7CED5F67" w14:textId="77777777" w:rsidTr="00F2004E">
        <w:tc>
          <w:tcPr>
            <w:tcW w:w="275.75pt" w:type="dxa"/>
            <w:shd w:val="clear" w:color="auto" w:fill="auto"/>
          </w:tcPr>
          <w:p w14:paraId="79971771" w14:textId="569FD66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ARLK00705 Kape kirurške modre</w:t>
            </w:r>
          </w:p>
        </w:tc>
        <w:tc>
          <w:tcPr>
            <w:tcW w:w="77.95pt" w:type="dxa"/>
            <w:shd w:val="clear" w:color="auto" w:fill="auto"/>
            <w:vAlign w:val="center"/>
          </w:tcPr>
          <w:p w14:paraId="346B5352"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146841A4"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EAAE3AD" w14:textId="77777777" w:rsidR="00086267" w:rsidRPr="00F2004E" w:rsidRDefault="00086267" w:rsidP="00086267">
            <w:pPr>
              <w:spacing w:after="0pt"/>
              <w:rPr>
                <w:rFonts w:ascii="Arial" w:hAnsi="Arial" w:cs="Arial"/>
              </w:rPr>
            </w:pPr>
          </w:p>
        </w:tc>
      </w:tr>
      <w:tr w:rsidR="00086267" w:rsidRPr="00F2004E" w14:paraId="299A147D" w14:textId="77777777" w:rsidTr="00F2004E">
        <w:tc>
          <w:tcPr>
            <w:tcW w:w="275.75pt" w:type="dxa"/>
            <w:shd w:val="clear" w:color="auto" w:fill="auto"/>
          </w:tcPr>
          <w:p w14:paraId="3971E07D" w14:textId="4CF0F92C"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ARLK00706 Kapa bolniška</w:t>
            </w:r>
          </w:p>
        </w:tc>
        <w:tc>
          <w:tcPr>
            <w:tcW w:w="77.95pt" w:type="dxa"/>
            <w:shd w:val="clear" w:color="auto" w:fill="auto"/>
            <w:vAlign w:val="center"/>
          </w:tcPr>
          <w:p w14:paraId="60BDEECE"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717F350B"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3822C987" w14:textId="77777777" w:rsidR="00086267" w:rsidRPr="00F2004E" w:rsidRDefault="00086267" w:rsidP="00086267">
            <w:pPr>
              <w:spacing w:after="0pt"/>
              <w:rPr>
                <w:rFonts w:ascii="Arial" w:hAnsi="Arial" w:cs="Arial"/>
              </w:rPr>
            </w:pPr>
          </w:p>
        </w:tc>
      </w:tr>
      <w:tr w:rsidR="00086267" w:rsidRPr="00F2004E" w14:paraId="28E111F8" w14:textId="77777777" w:rsidTr="00F2004E">
        <w:tc>
          <w:tcPr>
            <w:tcW w:w="275.75pt" w:type="dxa"/>
            <w:shd w:val="clear" w:color="auto" w:fill="auto"/>
          </w:tcPr>
          <w:p w14:paraId="1710CE16" w14:textId="5393D8F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ARLK00707 Kapa bolniška</w:t>
            </w:r>
          </w:p>
        </w:tc>
        <w:tc>
          <w:tcPr>
            <w:tcW w:w="77.95pt" w:type="dxa"/>
            <w:shd w:val="clear" w:color="auto" w:fill="auto"/>
            <w:vAlign w:val="center"/>
          </w:tcPr>
          <w:p w14:paraId="7ABEF130"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0A37BE6B"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1790CBA4" w14:textId="77777777" w:rsidR="00086267" w:rsidRPr="00F2004E" w:rsidRDefault="00086267" w:rsidP="00086267">
            <w:pPr>
              <w:spacing w:after="0pt"/>
              <w:rPr>
                <w:rFonts w:ascii="Arial" w:hAnsi="Arial" w:cs="Arial"/>
              </w:rPr>
            </w:pPr>
          </w:p>
        </w:tc>
      </w:tr>
      <w:tr w:rsidR="00086267" w:rsidRPr="00F2004E" w14:paraId="19286618" w14:textId="77777777" w:rsidTr="00F2004E">
        <w:tc>
          <w:tcPr>
            <w:tcW w:w="275.75pt" w:type="dxa"/>
            <w:shd w:val="clear" w:color="auto" w:fill="auto"/>
          </w:tcPr>
          <w:p w14:paraId="5D7B2432" w14:textId="69F7363F"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ARLK00708 Kapa bolniška</w:t>
            </w:r>
          </w:p>
        </w:tc>
        <w:tc>
          <w:tcPr>
            <w:tcW w:w="77.95pt" w:type="dxa"/>
            <w:shd w:val="clear" w:color="auto" w:fill="auto"/>
            <w:vAlign w:val="center"/>
          </w:tcPr>
          <w:p w14:paraId="5828687B"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213D1A1E"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401FA5CC" w14:textId="77777777" w:rsidR="00086267" w:rsidRPr="00F2004E" w:rsidRDefault="00086267" w:rsidP="00086267">
            <w:pPr>
              <w:spacing w:after="0pt"/>
              <w:rPr>
                <w:rFonts w:ascii="Arial" w:hAnsi="Arial" w:cs="Arial"/>
              </w:rPr>
            </w:pPr>
          </w:p>
        </w:tc>
      </w:tr>
      <w:tr w:rsidR="00086267" w:rsidRPr="00F2004E" w14:paraId="2CE258A2" w14:textId="77777777" w:rsidTr="00F2004E">
        <w:tc>
          <w:tcPr>
            <w:tcW w:w="275.75pt" w:type="dxa"/>
            <w:shd w:val="clear" w:color="auto" w:fill="auto"/>
          </w:tcPr>
          <w:p w14:paraId="3DE1582C" w14:textId="4BE909C5"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ARLK00709 Maska za 1x uporabo - respiratorna</w:t>
            </w:r>
          </w:p>
        </w:tc>
        <w:tc>
          <w:tcPr>
            <w:tcW w:w="77.95pt" w:type="dxa"/>
            <w:shd w:val="clear" w:color="auto" w:fill="auto"/>
            <w:vAlign w:val="center"/>
          </w:tcPr>
          <w:p w14:paraId="09006555"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6F3C1D15"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0349919" w14:textId="77777777" w:rsidR="00086267" w:rsidRPr="00F2004E" w:rsidRDefault="00086267" w:rsidP="00086267">
            <w:pPr>
              <w:spacing w:after="0pt"/>
              <w:rPr>
                <w:rFonts w:ascii="Arial" w:hAnsi="Arial" w:cs="Arial"/>
              </w:rPr>
            </w:pPr>
          </w:p>
        </w:tc>
      </w:tr>
      <w:tr w:rsidR="00086267" w:rsidRPr="00F2004E" w14:paraId="64A610D3" w14:textId="77777777" w:rsidTr="00F2004E">
        <w:tc>
          <w:tcPr>
            <w:tcW w:w="275.75pt" w:type="dxa"/>
            <w:shd w:val="clear" w:color="auto" w:fill="auto"/>
          </w:tcPr>
          <w:p w14:paraId="026EFEC5" w14:textId="4628A03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ARLK00801 Britvice</w:t>
            </w:r>
          </w:p>
        </w:tc>
        <w:tc>
          <w:tcPr>
            <w:tcW w:w="77.95pt" w:type="dxa"/>
            <w:shd w:val="clear" w:color="auto" w:fill="auto"/>
            <w:vAlign w:val="center"/>
          </w:tcPr>
          <w:p w14:paraId="77307CB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1A2D7EAF"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5E61AFE7" w14:textId="77777777" w:rsidR="00086267" w:rsidRPr="00F2004E" w:rsidRDefault="00086267" w:rsidP="00086267">
            <w:pPr>
              <w:spacing w:after="0pt"/>
              <w:rPr>
                <w:rFonts w:ascii="Arial" w:hAnsi="Arial" w:cs="Arial"/>
              </w:rPr>
            </w:pPr>
          </w:p>
        </w:tc>
      </w:tr>
      <w:tr w:rsidR="00086267" w:rsidRPr="00F2004E" w14:paraId="75318E06" w14:textId="77777777" w:rsidTr="00F2004E">
        <w:tc>
          <w:tcPr>
            <w:tcW w:w="275.75pt" w:type="dxa"/>
            <w:shd w:val="clear" w:color="auto" w:fill="auto"/>
          </w:tcPr>
          <w:p w14:paraId="51E05BAC" w14:textId="1F9702B3"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ARLK00802 Rezila za skalpel</w:t>
            </w:r>
          </w:p>
        </w:tc>
        <w:tc>
          <w:tcPr>
            <w:tcW w:w="77.95pt" w:type="dxa"/>
            <w:shd w:val="clear" w:color="auto" w:fill="auto"/>
            <w:vAlign w:val="center"/>
          </w:tcPr>
          <w:p w14:paraId="2729BA5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06DE61D1"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1C5B49F9" w14:textId="77777777" w:rsidR="00086267" w:rsidRPr="00F2004E" w:rsidRDefault="00086267" w:rsidP="00086267">
            <w:pPr>
              <w:spacing w:after="0pt"/>
              <w:rPr>
                <w:rFonts w:ascii="Arial" w:hAnsi="Arial" w:cs="Arial"/>
              </w:rPr>
            </w:pPr>
          </w:p>
        </w:tc>
      </w:tr>
      <w:tr w:rsidR="00086267" w:rsidRPr="00F2004E" w14:paraId="3FFBA44F" w14:textId="77777777" w:rsidTr="00F2004E">
        <w:tc>
          <w:tcPr>
            <w:tcW w:w="275.75pt" w:type="dxa"/>
            <w:shd w:val="clear" w:color="auto" w:fill="auto"/>
          </w:tcPr>
          <w:p w14:paraId="092281B5" w14:textId="7F4F40A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ARLK00803 Držalo z rezilom</w:t>
            </w:r>
          </w:p>
        </w:tc>
        <w:tc>
          <w:tcPr>
            <w:tcW w:w="77.95pt" w:type="dxa"/>
            <w:shd w:val="clear" w:color="auto" w:fill="auto"/>
            <w:vAlign w:val="center"/>
          </w:tcPr>
          <w:p w14:paraId="0BD6A43F"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467ADCC"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58834BB1" w14:textId="77777777" w:rsidR="00086267" w:rsidRPr="00F2004E" w:rsidRDefault="00086267" w:rsidP="00086267">
            <w:pPr>
              <w:spacing w:after="0pt"/>
              <w:rPr>
                <w:rFonts w:ascii="Arial" w:hAnsi="Arial" w:cs="Arial"/>
              </w:rPr>
            </w:pPr>
          </w:p>
        </w:tc>
      </w:tr>
      <w:tr w:rsidR="00086267" w:rsidRPr="00F2004E" w14:paraId="3437A1C0" w14:textId="77777777" w:rsidTr="00F2004E">
        <w:tc>
          <w:tcPr>
            <w:tcW w:w="275.75pt" w:type="dxa"/>
            <w:shd w:val="clear" w:color="auto" w:fill="auto"/>
          </w:tcPr>
          <w:p w14:paraId="33DB50D4" w14:textId="1E702647"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ARLK00804 Rezila humby nož</w:t>
            </w:r>
          </w:p>
        </w:tc>
        <w:tc>
          <w:tcPr>
            <w:tcW w:w="77.95pt" w:type="dxa"/>
            <w:shd w:val="clear" w:color="auto" w:fill="auto"/>
            <w:vAlign w:val="center"/>
          </w:tcPr>
          <w:p w14:paraId="7FB89E9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68A9154B"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39A2C3A0" w14:textId="77777777" w:rsidR="00086267" w:rsidRPr="00F2004E" w:rsidRDefault="00086267" w:rsidP="00086267">
            <w:pPr>
              <w:spacing w:after="0pt"/>
              <w:rPr>
                <w:rFonts w:ascii="Arial" w:hAnsi="Arial" w:cs="Arial"/>
              </w:rPr>
            </w:pPr>
          </w:p>
        </w:tc>
      </w:tr>
      <w:tr w:rsidR="00086267" w:rsidRPr="00F2004E" w14:paraId="38327A2E" w14:textId="77777777" w:rsidTr="00F2004E">
        <w:tc>
          <w:tcPr>
            <w:tcW w:w="275.75pt" w:type="dxa"/>
            <w:shd w:val="clear" w:color="auto" w:fill="auto"/>
          </w:tcPr>
          <w:p w14:paraId="5545074F" w14:textId="4F7942F1"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ARLK00805 Rezila za dermatom</w:t>
            </w:r>
          </w:p>
        </w:tc>
        <w:tc>
          <w:tcPr>
            <w:tcW w:w="77.95pt" w:type="dxa"/>
            <w:shd w:val="clear" w:color="auto" w:fill="auto"/>
            <w:vAlign w:val="center"/>
          </w:tcPr>
          <w:p w14:paraId="54364341"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0BF017C"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AA8C8F6" w14:textId="77777777" w:rsidR="00086267" w:rsidRPr="00F2004E" w:rsidRDefault="00086267" w:rsidP="00086267">
            <w:pPr>
              <w:spacing w:after="0pt"/>
              <w:rPr>
                <w:rFonts w:ascii="Arial" w:hAnsi="Arial" w:cs="Arial"/>
              </w:rPr>
            </w:pPr>
          </w:p>
        </w:tc>
      </w:tr>
      <w:tr w:rsidR="00086267" w:rsidRPr="00F2004E" w14:paraId="635DF2C2" w14:textId="77777777" w:rsidTr="00F2004E">
        <w:tc>
          <w:tcPr>
            <w:tcW w:w="275.75pt" w:type="dxa"/>
            <w:shd w:val="clear" w:color="auto" w:fill="auto"/>
          </w:tcPr>
          <w:p w14:paraId="03861773" w14:textId="7A09E68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ARLK00806 Rezila za kirurški brivnik</w:t>
            </w:r>
          </w:p>
        </w:tc>
        <w:tc>
          <w:tcPr>
            <w:tcW w:w="77.95pt" w:type="dxa"/>
            <w:shd w:val="clear" w:color="auto" w:fill="auto"/>
            <w:vAlign w:val="center"/>
          </w:tcPr>
          <w:p w14:paraId="4A3E36FF"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FD0B285"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145D8903" w14:textId="77777777" w:rsidR="00086267" w:rsidRPr="00F2004E" w:rsidRDefault="00086267" w:rsidP="00086267">
            <w:pPr>
              <w:spacing w:after="0pt"/>
              <w:rPr>
                <w:rFonts w:ascii="Arial" w:hAnsi="Arial" w:cs="Arial"/>
              </w:rPr>
            </w:pPr>
          </w:p>
        </w:tc>
      </w:tr>
      <w:tr w:rsidR="00086267" w:rsidRPr="00F2004E" w14:paraId="68349D42" w14:textId="77777777" w:rsidTr="00F2004E">
        <w:tc>
          <w:tcPr>
            <w:tcW w:w="275.75pt" w:type="dxa"/>
            <w:shd w:val="clear" w:color="auto" w:fill="auto"/>
          </w:tcPr>
          <w:p w14:paraId="2636DEEF" w14:textId="68DD8DC0"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ARLK01001 Oljni sprej za nego motorja 300ml</w:t>
            </w:r>
          </w:p>
        </w:tc>
        <w:tc>
          <w:tcPr>
            <w:tcW w:w="77.95pt" w:type="dxa"/>
            <w:shd w:val="clear" w:color="auto" w:fill="auto"/>
            <w:vAlign w:val="center"/>
          </w:tcPr>
          <w:p w14:paraId="2213443A"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582D30E6"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58B9BA80" w14:textId="77777777" w:rsidR="00086267" w:rsidRPr="00F2004E" w:rsidRDefault="00086267" w:rsidP="00086267">
            <w:pPr>
              <w:spacing w:after="0pt"/>
              <w:rPr>
                <w:rFonts w:ascii="Arial" w:hAnsi="Arial" w:cs="Arial"/>
              </w:rPr>
            </w:pPr>
          </w:p>
        </w:tc>
      </w:tr>
      <w:tr w:rsidR="00086267" w:rsidRPr="00F2004E" w14:paraId="7D1CECE5" w14:textId="77777777" w:rsidTr="00F2004E">
        <w:tc>
          <w:tcPr>
            <w:tcW w:w="275.75pt" w:type="dxa"/>
            <w:shd w:val="clear" w:color="auto" w:fill="auto"/>
          </w:tcPr>
          <w:p w14:paraId="4581E83C" w14:textId="1693EE52"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ARLK01002 Oljni sprej za nego inštrumentov 300ml</w:t>
            </w:r>
          </w:p>
        </w:tc>
        <w:tc>
          <w:tcPr>
            <w:tcW w:w="77.95pt" w:type="dxa"/>
            <w:shd w:val="clear" w:color="auto" w:fill="auto"/>
            <w:vAlign w:val="center"/>
          </w:tcPr>
          <w:p w14:paraId="23B717EC"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421D6F35"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E40201D" w14:textId="77777777" w:rsidR="00086267" w:rsidRPr="00F2004E" w:rsidRDefault="00086267" w:rsidP="00086267">
            <w:pPr>
              <w:spacing w:after="0pt"/>
              <w:rPr>
                <w:rFonts w:ascii="Arial" w:hAnsi="Arial" w:cs="Arial"/>
              </w:rPr>
            </w:pPr>
          </w:p>
        </w:tc>
      </w:tr>
      <w:tr w:rsidR="00086267" w:rsidRPr="00F2004E" w14:paraId="601EE454" w14:textId="77777777" w:rsidTr="00F2004E">
        <w:tc>
          <w:tcPr>
            <w:tcW w:w="275.75pt" w:type="dxa"/>
            <w:shd w:val="clear" w:color="auto" w:fill="auto"/>
          </w:tcPr>
          <w:p w14:paraId="59B910D7" w14:textId="442A8506"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ARLK01003 Olje za nego motorja 50ml</w:t>
            </w:r>
          </w:p>
        </w:tc>
        <w:tc>
          <w:tcPr>
            <w:tcW w:w="77.95pt" w:type="dxa"/>
            <w:shd w:val="clear" w:color="auto" w:fill="auto"/>
            <w:vAlign w:val="center"/>
          </w:tcPr>
          <w:p w14:paraId="2BC7E77E"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2F088904"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57D39CA" w14:textId="77777777" w:rsidR="00086267" w:rsidRPr="00F2004E" w:rsidRDefault="00086267" w:rsidP="00086267">
            <w:pPr>
              <w:spacing w:after="0pt"/>
              <w:rPr>
                <w:rFonts w:ascii="Arial" w:hAnsi="Arial" w:cs="Arial"/>
              </w:rPr>
            </w:pPr>
          </w:p>
        </w:tc>
      </w:tr>
      <w:tr w:rsidR="00086267" w:rsidRPr="00F2004E" w14:paraId="10A22966" w14:textId="77777777" w:rsidTr="00F2004E">
        <w:tc>
          <w:tcPr>
            <w:tcW w:w="275.75pt" w:type="dxa"/>
            <w:shd w:val="clear" w:color="auto" w:fill="auto"/>
          </w:tcPr>
          <w:p w14:paraId="1C2A64BA" w14:textId="2E3E0ABA"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ARLK01004 Nastavek za oljni sprej</w:t>
            </w:r>
          </w:p>
        </w:tc>
        <w:tc>
          <w:tcPr>
            <w:tcW w:w="77.95pt" w:type="dxa"/>
            <w:shd w:val="clear" w:color="auto" w:fill="auto"/>
            <w:vAlign w:val="center"/>
          </w:tcPr>
          <w:p w14:paraId="2166F0DD"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05331818"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143000FA" w14:textId="77777777" w:rsidR="00086267" w:rsidRPr="00F2004E" w:rsidRDefault="00086267" w:rsidP="00086267">
            <w:pPr>
              <w:spacing w:after="0pt"/>
              <w:rPr>
                <w:rFonts w:ascii="Arial" w:hAnsi="Arial" w:cs="Arial"/>
              </w:rPr>
            </w:pPr>
          </w:p>
        </w:tc>
      </w:tr>
      <w:tr w:rsidR="00086267" w:rsidRPr="00F2004E" w14:paraId="0169CA7E" w14:textId="77777777" w:rsidTr="00F2004E">
        <w:tc>
          <w:tcPr>
            <w:tcW w:w="275.75pt" w:type="dxa"/>
            <w:shd w:val="clear" w:color="auto" w:fill="auto"/>
          </w:tcPr>
          <w:p w14:paraId="381AF8D5" w14:textId="1D2E495B"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ARLK01201 Plošče z oblik. kožnega transplantata</w:t>
            </w:r>
          </w:p>
        </w:tc>
        <w:tc>
          <w:tcPr>
            <w:tcW w:w="77.95pt" w:type="dxa"/>
            <w:shd w:val="clear" w:color="auto" w:fill="auto"/>
            <w:vAlign w:val="center"/>
          </w:tcPr>
          <w:p w14:paraId="7DC8E7DB"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1F73ACA7"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33B35251" w14:textId="77777777" w:rsidR="00086267" w:rsidRPr="00F2004E" w:rsidRDefault="00086267" w:rsidP="00086267">
            <w:pPr>
              <w:spacing w:after="0pt"/>
              <w:rPr>
                <w:rFonts w:ascii="Arial" w:hAnsi="Arial" w:cs="Arial"/>
              </w:rPr>
            </w:pPr>
          </w:p>
        </w:tc>
      </w:tr>
      <w:tr w:rsidR="00086267" w:rsidRPr="00F2004E" w14:paraId="2019E549" w14:textId="77777777" w:rsidTr="00F2004E">
        <w:tc>
          <w:tcPr>
            <w:tcW w:w="275.75pt" w:type="dxa"/>
            <w:shd w:val="clear" w:color="auto" w:fill="auto"/>
          </w:tcPr>
          <w:p w14:paraId="5289E7D0" w14:textId="13C0DBFD"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ARLK01301 Kateter za lapar. slikanje žolčevodov</w:t>
            </w:r>
          </w:p>
        </w:tc>
        <w:tc>
          <w:tcPr>
            <w:tcW w:w="77.95pt" w:type="dxa"/>
            <w:shd w:val="clear" w:color="auto" w:fill="auto"/>
            <w:vAlign w:val="center"/>
          </w:tcPr>
          <w:p w14:paraId="0F8EFE91"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7BC8C41C"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6018524B" w14:textId="77777777" w:rsidR="00086267" w:rsidRPr="00F2004E" w:rsidRDefault="00086267" w:rsidP="00086267">
            <w:pPr>
              <w:spacing w:after="0pt"/>
              <w:rPr>
                <w:rFonts w:ascii="Arial" w:hAnsi="Arial" w:cs="Arial"/>
              </w:rPr>
            </w:pPr>
          </w:p>
        </w:tc>
      </w:tr>
      <w:tr w:rsidR="00086267" w:rsidRPr="00F2004E" w14:paraId="7FF02134" w14:textId="77777777" w:rsidTr="00F2004E">
        <w:tc>
          <w:tcPr>
            <w:tcW w:w="275.75pt" w:type="dxa"/>
            <w:shd w:val="clear" w:color="auto" w:fill="auto"/>
          </w:tcPr>
          <w:p w14:paraId="1C7DD36D" w14:textId="68C427AA"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ARLK01401 Štanca biopsijska </w:t>
            </w:r>
          </w:p>
        </w:tc>
        <w:tc>
          <w:tcPr>
            <w:tcW w:w="77.95pt" w:type="dxa"/>
            <w:shd w:val="clear" w:color="auto" w:fill="auto"/>
            <w:vAlign w:val="center"/>
          </w:tcPr>
          <w:p w14:paraId="2224AF0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745B5C62"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6FF40852" w14:textId="77777777" w:rsidR="00086267" w:rsidRPr="00F2004E" w:rsidRDefault="00086267" w:rsidP="00086267">
            <w:pPr>
              <w:spacing w:after="0pt"/>
              <w:rPr>
                <w:rFonts w:ascii="Arial" w:hAnsi="Arial" w:cs="Arial"/>
              </w:rPr>
            </w:pPr>
          </w:p>
        </w:tc>
      </w:tr>
      <w:tr w:rsidR="00086267" w:rsidRPr="00F2004E" w14:paraId="5C8761AE" w14:textId="77777777" w:rsidTr="00F2004E">
        <w:tc>
          <w:tcPr>
            <w:tcW w:w="275.75pt" w:type="dxa"/>
            <w:shd w:val="clear" w:color="auto" w:fill="auto"/>
          </w:tcPr>
          <w:p w14:paraId="3A36CBFD" w14:textId="48328BC9"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ARLK015 Set za ligaturo varic</w:t>
            </w:r>
          </w:p>
        </w:tc>
        <w:tc>
          <w:tcPr>
            <w:tcW w:w="77.95pt" w:type="dxa"/>
            <w:shd w:val="clear" w:color="auto" w:fill="auto"/>
            <w:vAlign w:val="center"/>
          </w:tcPr>
          <w:p w14:paraId="633C8BBD"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24C9C1E8"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6B209880" w14:textId="77777777" w:rsidR="00086267" w:rsidRPr="00F2004E" w:rsidRDefault="00086267" w:rsidP="00086267">
            <w:pPr>
              <w:spacing w:after="0pt"/>
              <w:rPr>
                <w:rFonts w:ascii="Arial" w:hAnsi="Arial" w:cs="Arial"/>
              </w:rPr>
            </w:pPr>
          </w:p>
        </w:tc>
      </w:tr>
      <w:tr w:rsidR="00086267" w:rsidRPr="00F2004E" w14:paraId="05B6B6EB" w14:textId="77777777" w:rsidTr="00F2004E">
        <w:tc>
          <w:tcPr>
            <w:tcW w:w="275.75pt" w:type="dxa"/>
            <w:shd w:val="clear" w:color="auto" w:fill="auto"/>
          </w:tcPr>
          <w:p w14:paraId="50BB41BA" w14:textId="56296E7E" w:rsidR="00086267" w:rsidRPr="00F2004E" w:rsidRDefault="00086267" w:rsidP="0008626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ARLK01601 Set za UZ sondo </w:t>
            </w:r>
          </w:p>
        </w:tc>
        <w:tc>
          <w:tcPr>
            <w:tcW w:w="77.95pt" w:type="dxa"/>
            <w:shd w:val="clear" w:color="auto" w:fill="auto"/>
            <w:vAlign w:val="center"/>
          </w:tcPr>
          <w:p w14:paraId="3AD55D87"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2671DF88"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799935ED" w14:textId="77777777" w:rsidR="00086267" w:rsidRPr="00F2004E" w:rsidRDefault="00086267" w:rsidP="00086267">
            <w:pPr>
              <w:spacing w:after="0pt"/>
              <w:rPr>
                <w:rFonts w:ascii="Arial" w:hAnsi="Arial" w:cs="Arial"/>
              </w:rPr>
            </w:pPr>
          </w:p>
        </w:tc>
      </w:tr>
      <w:tr w:rsidR="00086267" w:rsidRPr="00F2004E" w14:paraId="41B9D29F" w14:textId="77777777" w:rsidTr="00F2004E">
        <w:tc>
          <w:tcPr>
            <w:tcW w:w="275.75pt" w:type="dxa"/>
            <w:shd w:val="clear" w:color="auto" w:fill="auto"/>
          </w:tcPr>
          <w:p w14:paraId="4D94058D" w14:textId="15E7FF58" w:rsidR="00086267" w:rsidRPr="00F2004E" w:rsidRDefault="00086267" w:rsidP="00086267">
            <w:pPr>
              <w:spacing w:after="0pt" w:line="12pt" w:lineRule="auto"/>
              <w:rPr>
                <w:rFonts w:ascii="Arial" w:eastAsia="Times New Roman" w:hAnsi="Arial" w:cs="Arial"/>
                <w:color w:val="000000"/>
                <w:lang w:eastAsia="sl-SI"/>
              </w:rPr>
            </w:pPr>
            <w:r w:rsidRPr="008E5A1F">
              <w:rPr>
                <w:rFonts w:ascii="Arial" w:eastAsia="Times New Roman" w:hAnsi="Arial" w:cs="Arial"/>
                <w:color w:val="000000" w:themeColor="text1"/>
                <w:lang w:eastAsia="sl-SI"/>
              </w:rPr>
              <w:t xml:space="preserve">ARLK01602 Set za UZ sondo - </w:t>
            </w:r>
            <w:r w:rsidR="00797C91">
              <w:rPr>
                <w:rFonts w:ascii="Arial" w:eastAsia="Times New Roman" w:hAnsi="Arial" w:cs="Arial"/>
                <w:color w:val="000000" w:themeColor="text1"/>
                <w:lang w:eastAsia="sl-SI"/>
              </w:rPr>
              <w:t>večji</w:t>
            </w:r>
          </w:p>
        </w:tc>
        <w:tc>
          <w:tcPr>
            <w:tcW w:w="77.95pt" w:type="dxa"/>
            <w:shd w:val="clear" w:color="auto" w:fill="auto"/>
            <w:vAlign w:val="center"/>
          </w:tcPr>
          <w:p w14:paraId="42A5C432" w14:textId="77777777" w:rsidR="00086267" w:rsidRPr="00F2004E" w:rsidRDefault="00086267" w:rsidP="00086267">
            <w:pPr>
              <w:spacing w:after="0pt"/>
              <w:rPr>
                <w:rFonts w:ascii="Arial" w:hAnsi="Arial" w:cs="Arial"/>
              </w:rPr>
            </w:pPr>
          </w:p>
        </w:tc>
        <w:tc>
          <w:tcPr>
            <w:tcW w:w="35.45pt" w:type="dxa"/>
            <w:shd w:val="clear" w:color="auto" w:fill="auto"/>
            <w:vAlign w:val="center"/>
          </w:tcPr>
          <w:p w14:paraId="6C648110" w14:textId="77777777" w:rsidR="00086267" w:rsidRPr="00F2004E" w:rsidRDefault="00086267" w:rsidP="00086267">
            <w:pPr>
              <w:spacing w:after="0pt"/>
              <w:rPr>
                <w:rFonts w:ascii="Arial" w:hAnsi="Arial" w:cs="Arial"/>
              </w:rPr>
            </w:pPr>
          </w:p>
        </w:tc>
        <w:tc>
          <w:tcPr>
            <w:tcW w:w="77.95pt" w:type="dxa"/>
            <w:shd w:val="clear" w:color="auto" w:fill="auto"/>
            <w:vAlign w:val="center"/>
          </w:tcPr>
          <w:p w14:paraId="66B826EA" w14:textId="77777777" w:rsidR="00086267" w:rsidRPr="00F2004E" w:rsidRDefault="00086267" w:rsidP="00086267">
            <w:pPr>
              <w:spacing w:after="0pt"/>
              <w:rPr>
                <w:rFonts w:ascii="Arial" w:hAnsi="Arial" w:cs="Arial"/>
              </w:rPr>
            </w:pPr>
          </w:p>
        </w:tc>
      </w:tr>
      <w:tr w:rsidR="004B127B" w:rsidRPr="00F2004E" w14:paraId="291DB0F4" w14:textId="77777777" w:rsidTr="00F2004E">
        <w:tc>
          <w:tcPr>
            <w:tcW w:w="275.75pt" w:type="dxa"/>
            <w:shd w:val="clear" w:color="auto" w:fill="auto"/>
          </w:tcPr>
          <w:p w14:paraId="55C59A92" w14:textId="0501C111" w:rsidR="004B127B" w:rsidRPr="00F2004E" w:rsidRDefault="004B127B" w:rsidP="004B127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ARLK01901 Kateter za embolektomijo </w:t>
            </w:r>
          </w:p>
        </w:tc>
        <w:tc>
          <w:tcPr>
            <w:tcW w:w="77.95pt" w:type="dxa"/>
            <w:shd w:val="clear" w:color="auto" w:fill="auto"/>
            <w:vAlign w:val="center"/>
          </w:tcPr>
          <w:p w14:paraId="18C7ABC2" w14:textId="77777777" w:rsidR="004B127B" w:rsidRPr="00F2004E" w:rsidRDefault="004B127B" w:rsidP="004B127B">
            <w:pPr>
              <w:spacing w:after="0pt"/>
              <w:rPr>
                <w:rFonts w:ascii="Arial" w:hAnsi="Arial" w:cs="Arial"/>
              </w:rPr>
            </w:pPr>
          </w:p>
        </w:tc>
        <w:tc>
          <w:tcPr>
            <w:tcW w:w="35.45pt" w:type="dxa"/>
            <w:shd w:val="clear" w:color="auto" w:fill="auto"/>
            <w:vAlign w:val="center"/>
          </w:tcPr>
          <w:p w14:paraId="3F14E75A" w14:textId="77777777" w:rsidR="004B127B" w:rsidRPr="00F2004E" w:rsidRDefault="004B127B" w:rsidP="004B127B">
            <w:pPr>
              <w:spacing w:after="0pt"/>
              <w:rPr>
                <w:rFonts w:ascii="Arial" w:hAnsi="Arial" w:cs="Arial"/>
              </w:rPr>
            </w:pPr>
          </w:p>
        </w:tc>
        <w:tc>
          <w:tcPr>
            <w:tcW w:w="77.95pt" w:type="dxa"/>
            <w:shd w:val="clear" w:color="auto" w:fill="auto"/>
            <w:vAlign w:val="center"/>
          </w:tcPr>
          <w:p w14:paraId="1FFC322D" w14:textId="77777777" w:rsidR="004B127B" w:rsidRPr="00F2004E" w:rsidRDefault="004B127B" w:rsidP="004B127B">
            <w:pPr>
              <w:spacing w:after="0pt"/>
              <w:rPr>
                <w:rFonts w:ascii="Arial" w:hAnsi="Arial" w:cs="Arial"/>
              </w:rPr>
            </w:pPr>
          </w:p>
        </w:tc>
      </w:tr>
      <w:tr w:rsidR="004B127B" w:rsidRPr="00F2004E" w14:paraId="578A48DA" w14:textId="77777777" w:rsidTr="00F2004E">
        <w:tc>
          <w:tcPr>
            <w:tcW w:w="275.75pt" w:type="dxa"/>
            <w:shd w:val="clear" w:color="auto" w:fill="auto"/>
          </w:tcPr>
          <w:p w14:paraId="731A5ADA" w14:textId="73AAB5AC" w:rsidR="004B127B" w:rsidRPr="00F2004E" w:rsidRDefault="004B127B" w:rsidP="004B127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ARLK01902 Kateter za ablacijo ven </w:t>
            </w:r>
          </w:p>
        </w:tc>
        <w:tc>
          <w:tcPr>
            <w:tcW w:w="77.95pt" w:type="dxa"/>
            <w:shd w:val="clear" w:color="auto" w:fill="auto"/>
            <w:vAlign w:val="center"/>
          </w:tcPr>
          <w:p w14:paraId="551C51B5" w14:textId="77777777" w:rsidR="004B127B" w:rsidRPr="00F2004E" w:rsidRDefault="004B127B" w:rsidP="004B127B">
            <w:pPr>
              <w:spacing w:after="0pt"/>
              <w:rPr>
                <w:rFonts w:ascii="Arial" w:hAnsi="Arial" w:cs="Arial"/>
              </w:rPr>
            </w:pPr>
          </w:p>
        </w:tc>
        <w:tc>
          <w:tcPr>
            <w:tcW w:w="35.45pt" w:type="dxa"/>
            <w:shd w:val="clear" w:color="auto" w:fill="auto"/>
            <w:vAlign w:val="center"/>
          </w:tcPr>
          <w:p w14:paraId="3A7777FA" w14:textId="77777777" w:rsidR="004B127B" w:rsidRPr="00F2004E" w:rsidRDefault="004B127B" w:rsidP="004B127B">
            <w:pPr>
              <w:spacing w:after="0pt"/>
              <w:rPr>
                <w:rFonts w:ascii="Arial" w:hAnsi="Arial" w:cs="Arial"/>
              </w:rPr>
            </w:pPr>
          </w:p>
        </w:tc>
        <w:tc>
          <w:tcPr>
            <w:tcW w:w="77.95pt" w:type="dxa"/>
            <w:shd w:val="clear" w:color="auto" w:fill="auto"/>
            <w:vAlign w:val="center"/>
          </w:tcPr>
          <w:p w14:paraId="144288E4" w14:textId="77777777" w:rsidR="004B127B" w:rsidRPr="00F2004E" w:rsidRDefault="004B127B" w:rsidP="004B127B">
            <w:pPr>
              <w:spacing w:after="0pt"/>
              <w:rPr>
                <w:rFonts w:ascii="Arial" w:hAnsi="Arial" w:cs="Arial"/>
              </w:rPr>
            </w:pPr>
          </w:p>
        </w:tc>
      </w:tr>
      <w:tr w:rsidR="004B127B" w:rsidRPr="00F2004E" w14:paraId="16DF9FEE" w14:textId="77777777" w:rsidTr="00F2004E">
        <w:tc>
          <w:tcPr>
            <w:tcW w:w="275.75pt" w:type="dxa"/>
            <w:shd w:val="clear" w:color="auto" w:fill="auto"/>
          </w:tcPr>
          <w:p w14:paraId="6F19AB9C" w14:textId="5449F4D9" w:rsidR="004B127B" w:rsidRPr="00F2004E" w:rsidRDefault="004B127B" w:rsidP="004B127B">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ARLK01903 Kateter za HSG preiskavo </w:t>
            </w:r>
          </w:p>
        </w:tc>
        <w:tc>
          <w:tcPr>
            <w:tcW w:w="77.95pt" w:type="dxa"/>
            <w:shd w:val="clear" w:color="auto" w:fill="auto"/>
            <w:vAlign w:val="center"/>
          </w:tcPr>
          <w:p w14:paraId="46D96666" w14:textId="77777777" w:rsidR="004B127B" w:rsidRPr="00F2004E" w:rsidRDefault="004B127B" w:rsidP="004B127B">
            <w:pPr>
              <w:spacing w:after="0pt"/>
              <w:rPr>
                <w:rFonts w:ascii="Arial" w:hAnsi="Arial" w:cs="Arial"/>
              </w:rPr>
            </w:pPr>
          </w:p>
        </w:tc>
        <w:tc>
          <w:tcPr>
            <w:tcW w:w="35.45pt" w:type="dxa"/>
            <w:shd w:val="clear" w:color="auto" w:fill="auto"/>
            <w:vAlign w:val="center"/>
          </w:tcPr>
          <w:p w14:paraId="1D3A3218" w14:textId="77777777" w:rsidR="004B127B" w:rsidRPr="00F2004E" w:rsidRDefault="004B127B" w:rsidP="004B127B">
            <w:pPr>
              <w:spacing w:after="0pt"/>
              <w:rPr>
                <w:rFonts w:ascii="Arial" w:hAnsi="Arial" w:cs="Arial"/>
              </w:rPr>
            </w:pPr>
          </w:p>
        </w:tc>
        <w:tc>
          <w:tcPr>
            <w:tcW w:w="77.95pt" w:type="dxa"/>
            <w:shd w:val="clear" w:color="auto" w:fill="auto"/>
            <w:vAlign w:val="center"/>
          </w:tcPr>
          <w:p w14:paraId="5CA090CB" w14:textId="77777777" w:rsidR="004B127B" w:rsidRPr="00F2004E" w:rsidRDefault="004B127B" w:rsidP="004B127B">
            <w:pPr>
              <w:spacing w:after="0pt"/>
              <w:rPr>
                <w:rFonts w:ascii="Arial" w:hAnsi="Arial" w:cs="Arial"/>
              </w:rPr>
            </w:pPr>
          </w:p>
        </w:tc>
      </w:tr>
      <w:tr w:rsidR="00F35FCC" w:rsidRPr="00F2004E" w14:paraId="0EFC31B5" w14:textId="77777777" w:rsidTr="00F2004E">
        <w:tc>
          <w:tcPr>
            <w:tcW w:w="275.75pt" w:type="dxa"/>
            <w:shd w:val="clear" w:color="auto" w:fill="auto"/>
          </w:tcPr>
          <w:p w14:paraId="103A9BCF" w14:textId="639DE68F" w:rsidR="00F35FCC" w:rsidRPr="00F2004E" w:rsidRDefault="00F35FCC" w:rsidP="004B127B">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ARLK02001 Marker kirurški</w:t>
            </w:r>
          </w:p>
        </w:tc>
        <w:tc>
          <w:tcPr>
            <w:tcW w:w="77.95pt" w:type="dxa"/>
            <w:shd w:val="clear" w:color="auto" w:fill="auto"/>
            <w:vAlign w:val="center"/>
          </w:tcPr>
          <w:p w14:paraId="33781071" w14:textId="77777777" w:rsidR="00F35FCC" w:rsidRPr="00F2004E" w:rsidRDefault="00F35FCC" w:rsidP="004B127B">
            <w:pPr>
              <w:spacing w:after="0pt"/>
              <w:rPr>
                <w:rFonts w:ascii="Arial" w:hAnsi="Arial" w:cs="Arial"/>
              </w:rPr>
            </w:pPr>
          </w:p>
        </w:tc>
        <w:tc>
          <w:tcPr>
            <w:tcW w:w="35.45pt" w:type="dxa"/>
            <w:shd w:val="clear" w:color="auto" w:fill="auto"/>
            <w:vAlign w:val="center"/>
          </w:tcPr>
          <w:p w14:paraId="201B9A64" w14:textId="77777777" w:rsidR="00F35FCC" w:rsidRPr="00F2004E" w:rsidRDefault="00F35FCC" w:rsidP="004B127B">
            <w:pPr>
              <w:spacing w:after="0pt"/>
              <w:rPr>
                <w:rFonts w:ascii="Arial" w:hAnsi="Arial" w:cs="Arial"/>
              </w:rPr>
            </w:pPr>
          </w:p>
        </w:tc>
        <w:tc>
          <w:tcPr>
            <w:tcW w:w="77.95pt" w:type="dxa"/>
            <w:shd w:val="clear" w:color="auto" w:fill="auto"/>
            <w:vAlign w:val="center"/>
          </w:tcPr>
          <w:p w14:paraId="5DFEB1E9" w14:textId="77777777" w:rsidR="00F35FCC" w:rsidRPr="00F2004E" w:rsidRDefault="00F35FCC" w:rsidP="004B127B">
            <w:pPr>
              <w:spacing w:after="0pt"/>
              <w:rPr>
                <w:rFonts w:ascii="Arial" w:hAnsi="Arial" w:cs="Arial"/>
              </w:rPr>
            </w:pPr>
          </w:p>
        </w:tc>
      </w:tr>
      <w:tr w:rsidR="006B5978" w:rsidRPr="00F2004E" w14:paraId="26130DAC" w14:textId="77777777" w:rsidTr="00F2004E">
        <w:tc>
          <w:tcPr>
            <w:tcW w:w="275.75pt" w:type="dxa"/>
            <w:shd w:val="clear" w:color="auto" w:fill="BFBFBF" w:themeFill="background1" w:themeFillShade="BF"/>
            <w:vAlign w:val="bottom"/>
          </w:tcPr>
          <w:p w14:paraId="29501936" w14:textId="4AAA55C8"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OSTALI MEDICINSKI PRIPOMOČKI</w:t>
            </w:r>
          </w:p>
        </w:tc>
        <w:tc>
          <w:tcPr>
            <w:tcW w:w="77.95pt" w:type="dxa"/>
            <w:shd w:val="clear" w:color="auto" w:fill="BFBFBF" w:themeFill="background1" w:themeFillShade="BF"/>
            <w:vAlign w:val="center"/>
          </w:tcPr>
          <w:p w14:paraId="00E3F41A" w14:textId="77777777" w:rsidR="006B5978" w:rsidRPr="00F2004E" w:rsidRDefault="006B5978" w:rsidP="006B5978">
            <w:pPr>
              <w:spacing w:after="0pt"/>
              <w:rPr>
                <w:rFonts w:ascii="Arial" w:hAnsi="Arial" w:cs="Arial"/>
              </w:rPr>
            </w:pPr>
          </w:p>
        </w:tc>
        <w:tc>
          <w:tcPr>
            <w:tcW w:w="35.45pt" w:type="dxa"/>
            <w:shd w:val="clear" w:color="auto" w:fill="BFBFBF" w:themeFill="background1" w:themeFillShade="BF"/>
            <w:vAlign w:val="center"/>
          </w:tcPr>
          <w:p w14:paraId="441847DC" w14:textId="77777777" w:rsidR="006B5978" w:rsidRPr="00F2004E" w:rsidRDefault="006B5978" w:rsidP="006B5978">
            <w:pPr>
              <w:spacing w:after="0pt"/>
              <w:rPr>
                <w:rFonts w:ascii="Arial" w:hAnsi="Arial" w:cs="Arial"/>
              </w:rPr>
            </w:pPr>
          </w:p>
        </w:tc>
        <w:tc>
          <w:tcPr>
            <w:tcW w:w="77.95pt" w:type="dxa"/>
            <w:shd w:val="clear" w:color="auto" w:fill="BFBFBF" w:themeFill="background1" w:themeFillShade="BF"/>
            <w:vAlign w:val="center"/>
          </w:tcPr>
          <w:p w14:paraId="7289A886" w14:textId="77777777" w:rsidR="006B5978" w:rsidRPr="00F2004E" w:rsidRDefault="006B5978" w:rsidP="006B5978">
            <w:pPr>
              <w:spacing w:after="0pt"/>
              <w:rPr>
                <w:rFonts w:ascii="Arial" w:hAnsi="Arial" w:cs="Arial"/>
              </w:rPr>
            </w:pPr>
          </w:p>
        </w:tc>
      </w:tr>
      <w:tr w:rsidR="006B5978" w:rsidRPr="00F2004E" w14:paraId="40C89C39" w14:textId="77777777" w:rsidTr="00F2004E">
        <w:tc>
          <w:tcPr>
            <w:tcW w:w="275.75pt" w:type="dxa"/>
            <w:shd w:val="clear" w:color="auto" w:fill="auto"/>
            <w:vAlign w:val="bottom"/>
          </w:tcPr>
          <w:p w14:paraId="44005607" w14:textId="03A9B825"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ARLK10101 Iliakalna igla</w:t>
            </w:r>
          </w:p>
        </w:tc>
        <w:tc>
          <w:tcPr>
            <w:tcW w:w="77.95pt" w:type="dxa"/>
            <w:shd w:val="clear" w:color="auto" w:fill="auto"/>
            <w:vAlign w:val="center"/>
          </w:tcPr>
          <w:p w14:paraId="5BF11C83"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BDFC2DA"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243094C" w14:textId="77777777" w:rsidR="006B5978" w:rsidRPr="00F2004E" w:rsidRDefault="006B5978" w:rsidP="006B5978">
            <w:pPr>
              <w:spacing w:after="0pt"/>
              <w:rPr>
                <w:rFonts w:ascii="Arial" w:hAnsi="Arial" w:cs="Arial"/>
              </w:rPr>
            </w:pPr>
          </w:p>
        </w:tc>
      </w:tr>
      <w:tr w:rsidR="006B5978" w:rsidRPr="00F2004E" w14:paraId="2BA65F0C" w14:textId="77777777" w:rsidTr="00F2004E">
        <w:tc>
          <w:tcPr>
            <w:tcW w:w="275.75pt" w:type="dxa"/>
            <w:shd w:val="clear" w:color="auto" w:fill="auto"/>
            <w:vAlign w:val="bottom"/>
          </w:tcPr>
          <w:p w14:paraId="6B1E1AF5" w14:textId="210A18CB"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ARLK10102 Set za abdominalno punkcijo</w:t>
            </w:r>
          </w:p>
        </w:tc>
        <w:tc>
          <w:tcPr>
            <w:tcW w:w="77.95pt" w:type="dxa"/>
            <w:shd w:val="clear" w:color="auto" w:fill="auto"/>
            <w:vAlign w:val="center"/>
          </w:tcPr>
          <w:p w14:paraId="7CFD2A8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75665A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8875A76" w14:textId="77777777" w:rsidR="006B5978" w:rsidRPr="00F2004E" w:rsidRDefault="006B5978" w:rsidP="006B5978">
            <w:pPr>
              <w:spacing w:after="0pt"/>
              <w:rPr>
                <w:rFonts w:ascii="Arial" w:hAnsi="Arial" w:cs="Arial"/>
              </w:rPr>
            </w:pPr>
          </w:p>
        </w:tc>
      </w:tr>
      <w:tr w:rsidR="000A4C33" w:rsidRPr="00F2004E" w14:paraId="54A1D112" w14:textId="77777777" w:rsidTr="00F2004E">
        <w:tc>
          <w:tcPr>
            <w:tcW w:w="275.75pt" w:type="dxa"/>
            <w:shd w:val="clear" w:color="auto" w:fill="auto"/>
            <w:vAlign w:val="bottom"/>
          </w:tcPr>
          <w:p w14:paraId="5385337E" w14:textId="0B05EACA" w:rsidR="000A4C33" w:rsidRPr="00F2004E" w:rsidRDefault="000A4C33"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ARLK1010</w:t>
            </w:r>
            <w:r>
              <w:rPr>
                <w:rFonts w:ascii="Arial" w:eastAsia="Times New Roman" w:hAnsi="Arial" w:cs="Arial"/>
                <w:lang w:eastAsia="sl-SI"/>
              </w:rPr>
              <w:t>5</w:t>
            </w:r>
            <w:r w:rsidRPr="00F2004E">
              <w:rPr>
                <w:rFonts w:ascii="Arial" w:eastAsia="Times New Roman" w:hAnsi="Arial" w:cs="Arial"/>
                <w:lang w:eastAsia="sl-SI"/>
              </w:rPr>
              <w:t xml:space="preserve"> Set za </w:t>
            </w:r>
            <w:r>
              <w:rPr>
                <w:rFonts w:ascii="Arial" w:eastAsia="Times New Roman" w:hAnsi="Arial" w:cs="Arial"/>
                <w:lang w:eastAsia="sl-SI"/>
              </w:rPr>
              <w:t>pleuralno</w:t>
            </w:r>
            <w:r w:rsidRPr="00F2004E">
              <w:rPr>
                <w:rFonts w:ascii="Arial" w:eastAsia="Times New Roman" w:hAnsi="Arial" w:cs="Arial"/>
                <w:lang w:eastAsia="sl-SI"/>
              </w:rPr>
              <w:t xml:space="preserve"> punkcijo</w:t>
            </w:r>
          </w:p>
        </w:tc>
        <w:tc>
          <w:tcPr>
            <w:tcW w:w="77.95pt" w:type="dxa"/>
            <w:shd w:val="clear" w:color="auto" w:fill="auto"/>
            <w:vAlign w:val="center"/>
          </w:tcPr>
          <w:p w14:paraId="381542C3" w14:textId="77777777" w:rsidR="000A4C33" w:rsidRPr="00F2004E" w:rsidRDefault="000A4C33" w:rsidP="006B5978">
            <w:pPr>
              <w:spacing w:after="0pt"/>
              <w:rPr>
                <w:rFonts w:ascii="Arial" w:hAnsi="Arial" w:cs="Arial"/>
              </w:rPr>
            </w:pPr>
          </w:p>
        </w:tc>
        <w:tc>
          <w:tcPr>
            <w:tcW w:w="35.45pt" w:type="dxa"/>
            <w:shd w:val="clear" w:color="auto" w:fill="auto"/>
            <w:vAlign w:val="center"/>
          </w:tcPr>
          <w:p w14:paraId="22AF1273" w14:textId="77777777" w:rsidR="000A4C33" w:rsidRPr="00F2004E" w:rsidRDefault="000A4C33" w:rsidP="006B5978">
            <w:pPr>
              <w:spacing w:after="0pt"/>
              <w:rPr>
                <w:rFonts w:ascii="Arial" w:hAnsi="Arial" w:cs="Arial"/>
              </w:rPr>
            </w:pPr>
          </w:p>
        </w:tc>
        <w:tc>
          <w:tcPr>
            <w:tcW w:w="77.95pt" w:type="dxa"/>
            <w:shd w:val="clear" w:color="auto" w:fill="auto"/>
            <w:vAlign w:val="center"/>
          </w:tcPr>
          <w:p w14:paraId="316396ED" w14:textId="77777777" w:rsidR="000A4C33" w:rsidRPr="00F2004E" w:rsidRDefault="000A4C33" w:rsidP="006B5978">
            <w:pPr>
              <w:spacing w:after="0pt"/>
              <w:rPr>
                <w:rFonts w:ascii="Arial" w:hAnsi="Arial" w:cs="Arial"/>
              </w:rPr>
            </w:pPr>
          </w:p>
        </w:tc>
      </w:tr>
      <w:tr w:rsidR="006B5978" w:rsidRPr="00F2004E" w14:paraId="104ACE0F" w14:textId="77777777" w:rsidTr="00F2004E">
        <w:tc>
          <w:tcPr>
            <w:tcW w:w="275.75pt" w:type="dxa"/>
            <w:shd w:val="clear" w:color="auto" w:fill="auto"/>
            <w:vAlign w:val="bottom"/>
          </w:tcPr>
          <w:p w14:paraId="691ADED5" w14:textId="468DA571"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ARLK1010</w:t>
            </w:r>
            <w:r w:rsidR="0054492D" w:rsidRPr="00F2004E">
              <w:rPr>
                <w:rFonts w:ascii="Arial" w:eastAsia="Times New Roman" w:hAnsi="Arial" w:cs="Arial"/>
                <w:lang w:eastAsia="sl-SI"/>
              </w:rPr>
              <w:t>6</w:t>
            </w:r>
            <w:r w:rsidRPr="00F2004E">
              <w:rPr>
                <w:rFonts w:ascii="Arial" w:eastAsia="Times New Roman" w:hAnsi="Arial" w:cs="Arial"/>
                <w:lang w:eastAsia="sl-SI"/>
              </w:rPr>
              <w:t xml:space="preserve"> </w:t>
            </w:r>
            <w:r w:rsidR="0054492D" w:rsidRPr="00F2004E">
              <w:rPr>
                <w:rFonts w:ascii="Arial" w:eastAsia="Times New Roman" w:hAnsi="Arial" w:cs="Arial"/>
                <w:lang w:eastAsia="sl-SI"/>
              </w:rPr>
              <w:t>Set za pleuralno punkcijo</w:t>
            </w:r>
            <w:r w:rsidR="000A4C33">
              <w:rPr>
                <w:rFonts w:ascii="Arial" w:eastAsia="Times New Roman" w:hAnsi="Arial" w:cs="Arial"/>
                <w:lang w:eastAsia="sl-SI"/>
              </w:rPr>
              <w:t xml:space="preserve"> Verres</w:t>
            </w:r>
          </w:p>
        </w:tc>
        <w:tc>
          <w:tcPr>
            <w:tcW w:w="77.95pt" w:type="dxa"/>
            <w:shd w:val="clear" w:color="auto" w:fill="auto"/>
            <w:vAlign w:val="center"/>
          </w:tcPr>
          <w:p w14:paraId="46E374F5"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F0AC43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B15D9A0" w14:textId="77777777" w:rsidR="006B5978" w:rsidRPr="00F2004E" w:rsidRDefault="006B5978" w:rsidP="006B5978">
            <w:pPr>
              <w:spacing w:after="0pt"/>
              <w:rPr>
                <w:rFonts w:ascii="Arial" w:hAnsi="Arial" w:cs="Arial"/>
              </w:rPr>
            </w:pPr>
          </w:p>
        </w:tc>
      </w:tr>
      <w:tr w:rsidR="006B5978" w:rsidRPr="00F2004E" w14:paraId="606ED319" w14:textId="77777777" w:rsidTr="00F2004E">
        <w:tc>
          <w:tcPr>
            <w:tcW w:w="275.75pt" w:type="dxa"/>
            <w:shd w:val="clear" w:color="auto" w:fill="auto"/>
            <w:vAlign w:val="bottom"/>
          </w:tcPr>
          <w:p w14:paraId="20CFBD8A" w14:textId="176C1B4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ARLK10201 Brizgalke trodelne</w:t>
            </w:r>
          </w:p>
        </w:tc>
        <w:tc>
          <w:tcPr>
            <w:tcW w:w="77.95pt" w:type="dxa"/>
            <w:shd w:val="clear" w:color="auto" w:fill="auto"/>
            <w:vAlign w:val="center"/>
          </w:tcPr>
          <w:p w14:paraId="5CA7116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054689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13CB169" w14:textId="77777777" w:rsidR="006B5978" w:rsidRPr="00F2004E" w:rsidRDefault="006B5978" w:rsidP="006B5978">
            <w:pPr>
              <w:spacing w:after="0pt"/>
              <w:rPr>
                <w:rFonts w:ascii="Arial" w:hAnsi="Arial" w:cs="Arial"/>
              </w:rPr>
            </w:pPr>
          </w:p>
        </w:tc>
      </w:tr>
      <w:tr w:rsidR="006B5978" w:rsidRPr="00F2004E" w14:paraId="614DC022" w14:textId="77777777" w:rsidTr="00F2004E">
        <w:tc>
          <w:tcPr>
            <w:tcW w:w="275.75pt" w:type="dxa"/>
            <w:shd w:val="clear" w:color="auto" w:fill="auto"/>
            <w:vAlign w:val="bottom"/>
          </w:tcPr>
          <w:p w14:paraId="16A54AA3" w14:textId="295E99C8"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ARLK10202 Brizgalke dvodelne</w:t>
            </w:r>
          </w:p>
        </w:tc>
        <w:tc>
          <w:tcPr>
            <w:tcW w:w="77.95pt" w:type="dxa"/>
            <w:shd w:val="clear" w:color="auto" w:fill="auto"/>
            <w:vAlign w:val="center"/>
          </w:tcPr>
          <w:p w14:paraId="5E2D1FE9"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42E1F8A"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87CA834" w14:textId="77777777" w:rsidR="006B5978" w:rsidRPr="00F2004E" w:rsidRDefault="006B5978" w:rsidP="006B5978">
            <w:pPr>
              <w:spacing w:after="0pt"/>
              <w:rPr>
                <w:rFonts w:ascii="Arial" w:hAnsi="Arial" w:cs="Arial"/>
              </w:rPr>
            </w:pPr>
          </w:p>
        </w:tc>
      </w:tr>
      <w:tr w:rsidR="006B5978" w:rsidRPr="00F2004E" w14:paraId="087C656B" w14:textId="77777777" w:rsidTr="00F2004E">
        <w:tc>
          <w:tcPr>
            <w:tcW w:w="275.75pt" w:type="dxa"/>
            <w:shd w:val="clear" w:color="auto" w:fill="auto"/>
            <w:vAlign w:val="bottom"/>
          </w:tcPr>
          <w:p w14:paraId="7ED0D242" w14:textId="2D3E493A"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ARLK10203 Brizge in podaljški  za angiomat</w:t>
            </w:r>
          </w:p>
        </w:tc>
        <w:tc>
          <w:tcPr>
            <w:tcW w:w="77.95pt" w:type="dxa"/>
            <w:shd w:val="clear" w:color="auto" w:fill="auto"/>
            <w:vAlign w:val="center"/>
          </w:tcPr>
          <w:p w14:paraId="2C1F1C1F"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086ABB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975D516" w14:textId="77777777" w:rsidR="006B5978" w:rsidRPr="00F2004E" w:rsidRDefault="006B5978" w:rsidP="006B5978">
            <w:pPr>
              <w:spacing w:after="0pt"/>
              <w:rPr>
                <w:rFonts w:ascii="Arial" w:hAnsi="Arial" w:cs="Arial"/>
              </w:rPr>
            </w:pPr>
          </w:p>
        </w:tc>
      </w:tr>
      <w:tr w:rsidR="006B5978" w:rsidRPr="00F2004E" w14:paraId="4346A3EC" w14:textId="77777777" w:rsidTr="00F2004E">
        <w:tc>
          <w:tcPr>
            <w:tcW w:w="275.75pt" w:type="dxa"/>
            <w:shd w:val="clear" w:color="auto" w:fill="auto"/>
            <w:vAlign w:val="bottom"/>
          </w:tcPr>
          <w:p w14:paraId="274B64BB" w14:textId="498BF90E"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ARLK10205 Brizge za perfuzor 50 ml</w:t>
            </w:r>
          </w:p>
        </w:tc>
        <w:tc>
          <w:tcPr>
            <w:tcW w:w="77.95pt" w:type="dxa"/>
            <w:shd w:val="clear" w:color="auto" w:fill="auto"/>
            <w:vAlign w:val="center"/>
          </w:tcPr>
          <w:p w14:paraId="12642FE1"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88D8B5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926DF05" w14:textId="77777777" w:rsidR="006B5978" w:rsidRPr="00F2004E" w:rsidRDefault="006B5978" w:rsidP="006B5978">
            <w:pPr>
              <w:spacing w:after="0pt"/>
              <w:rPr>
                <w:rFonts w:ascii="Arial" w:hAnsi="Arial" w:cs="Arial"/>
              </w:rPr>
            </w:pPr>
          </w:p>
        </w:tc>
      </w:tr>
      <w:tr w:rsidR="006B5978" w:rsidRPr="00F2004E" w14:paraId="11B5B677" w14:textId="77777777" w:rsidTr="00F2004E">
        <w:tc>
          <w:tcPr>
            <w:tcW w:w="275.75pt" w:type="dxa"/>
            <w:shd w:val="clear" w:color="auto" w:fill="auto"/>
            <w:vAlign w:val="bottom"/>
          </w:tcPr>
          <w:p w14:paraId="080B7E2A" w14:textId="19DE76C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ARLK10206 Igle injekcijske</w:t>
            </w:r>
          </w:p>
        </w:tc>
        <w:tc>
          <w:tcPr>
            <w:tcW w:w="77.95pt" w:type="dxa"/>
            <w:shd w:val="clear" w:color="auto" w:fill="auto"/>
            <w:vAlign w:val="center"/>
          </w:tcPr>
          <w:p w14:paraId="3BF3B42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F53EE8E"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1F366A6" w14:textId="77777777" w:rsidR="006B5978" w:rsidRPr="00F2004E" w:rsidRDefault="006B5978" w:rsidP="006B5978">
            <w:pPr>
              <w:spacing w:after="0pt"/>
              <w:rPr>
                <w:rFonts w:ascii="Arial" w:hAnsi="Arial" w:cs="Arial"/>
              </w:rPr>
            </w:pPr>
          </w:p>
        </w:tc>
      </w:tr>
      <w:tr w:rsidR="006B5978" w:rsidRPr="00F2004E" w14:paraId="74F435A2" w14:textId="77777777" w:rsidTr="00F2004E">
        <w:tc>
          <w:tcPr>
            <w:tcW w:w="275.75pt" w:type="dxa"/>
            <w:shd w:val="clear" w:color="auto" w:fill="auto"/>
            <w:vAlign w:val="bottom"/>
          </w:tcPr>
          <w:p w14:paraId="0325A3A3" w14:textId="067EE72B"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ARLK10208 Brizgalke trodelne -luer nastavek</w:t>
            </w:r>
          </w:p>
        </w:tc>
        <w:tc>
          <w:tcPr>
            <w:tcW w:w="77.95pt" w:type="dxa"/>
            <w:shd w:val="clear" w:color="auto" w:fill="auto"/>
            <w:vAlign w:val="center"/>
          </w:tcPr>
          <w:p w14:paraId="560364B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B3C1C79"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C1D23D4" w14:textId="77777777" w:rsidR="006B5978" w:rsidRPr="00F2004E" w:rsidRDefault="006B5978" w:rsidP="006B5978">
            <w:pPr>
              <w:spacing w:after="0pt"/>
              <w:rPr>
                <w:rFonts w:ascii="Arial" w:hAnsi="Arial" w:cs="Arial"/>
              </w:rPr>
            </w:pPr>
          </w:p>
        </w:tc>
      </w:tr>
      <w:tr w:rsidR="006B5978" w:rsidRPr="00F2004E" w14:paraId="6CB1E30E" w14:textId="77777777" w:rsidTr="00F2004E">
        <w:tc>
          <w:tcPr>
            <w:tcW w:w="275.75pt" w:type="dxa"/>
            <w:shd w:val="clear" w:color="auto" w:fill="auto"/>
            <w:vAlign w:val="bottom"/>
          </w:tcPr>
          <w:p w14:paraId="57BA7BD7" w14:textId="4D77054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ARLK10209 Brizgalke -luer lock 2</w:t>
            </w:r>
          </w:p>
        </w:tc>
        <w:tc>
          <w:tcPr>
            <w:tcW w:w="77.95pt" w:type="dxa"/>
            <w:shd w:val="clear" w:color="auto" w:fill="auto"/>
            <w:vAlign w:val="center"/>
          </w:tcPr>
          <w:p w14:paraId="282DC7D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F5849AF"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90FC2D2" w14:textId="77777777" w:rsidR="006B5978" w:rsidRPr="00F2004E" w:rsidRDefault="006B5978" w:rsidP="006B5978">
            <w:pPr>
              <w:spacing w:after="0pt"/>
              <w:rPr>
                <w:rFonts w:ascii="Arial" w:hAnsi="Arial" w:cs="Arial"/>
              </w:rPr>
            </w:pPr>
          </w:p>
        </w:tc>
      </w:tr>
      <w:tr w:rsidR="006B5978" w:rsidRPr="00F2004E" w14:paraId="31BBB664" w14:textId="77777777" w:rsidTr="00F2004E">
        <w:tc>
          <w:tcPr>
            <w:tcW w:w="275.75pt" w:type="dxa"/>
            <w:shd w:val="clear" w:color="auto" w:fill="auto"/>
            <w:vAlign w:val="bottom"/>
          </w:tcPr>
          <w:p w14:paraId="7F607828" w14:textId="6A13736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ARLK10210 Igle punkcijske </w:t>
            </w:r>
          </w:p>
        </w:tc>
        <w:tc>
          <w:tcPr>
            <w:tcW w:w="77.95pt" w:type="dxa"/>
            <w:shd w:val="clear" w:color="auto" w:fill="auto"/>
            <w:vAlign w:val="center"/>
          </w:tcPr>
          <w:p w14:paraId="32EEA246"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7D42822"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1144583" w14:textId="77777777" w:rsidR="006B5978" w:rsidRPr="00F2004E" w:rsidRDefault="006B5978" w:rsidP="006B5978">
            <w:pPr>
              <w:spacing w:after="0pt"/>
              <w:rPr>
                <w:rFonts w:ascii="Arial" w:hAnsi="Arial" w:cs="Arial"/>
              </w:rPr>
            </w:pPr>
          </w:p>
        </w:tc>
      </w:tr>
      <w:tr w:rsidR="006B5978" w:rsidRPr="00F2004E" w14:paraId="6A37D1AF" w14:textId="77777777" w:rsidTr="00F2004E">
        <w:tc>
          <w:tcPr>
            <w:tcW w:w="275.75pt" w:type="dxa"/>
            <w:shd w:val="clear" w:color="auto" w:fill="auto"/>
            <w:vAlign w:val="bottom"/>
          </w:tcPr>
          <w:p w14:paraId="0950E14A" w14:textId="073E154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ARLK10211 Igle Gripper plus</w:t>
            </w:r>
          </w:p>
        </w:tc>
        <w:tc>
          <w:tcPr>
            <w:tcW w:w="77.95pt" w:type="dxa"/>
            <w:shd w:val="clear" w:color="auto" w:fill="auto"/>
            <w:vAlign w:val="center"/>
          </w:tcPr>
          <w:p w14:paraId="7EDF87E1"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06CC530"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7D5A56B" w14:textId="77777777" w:rsidR="006B5978" w:rsidRPr="00F2004E" w:rsidRDefault="006B5978" w:rsidP="006B5978">
            <w:pPr>
              <w:spacing w:after="0pt"/>
              <w:rPr>
                <w:rFonts w:ascii="Arial" w:hAnsi="Arial" w:cs="Arial"/>
              </w:rPr>
            </w:pPr>
          </w:p>
        </w:tc>
      </w:tr>
      <w:tr w:rsidR="006B5978" w:rsidRPr="00F2004E" w14:paraId="07FC61CF" w14:textId="77777777" w:rsidTr="00F2004E">
        <w:tc>
          <w:tcPr>
            <w:tcW w:w="275.75pt" w:type="dxa"/>
            <w:shd w:val="clear" w:color="auto" w:fill="auto"/>
            <w:vAlign w:val="bottom"/>
          </w:tcPr>
          <w:p w14:paraId="7A742247" w14:textId="73C1F6E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lastRenderedPageBreak/>
              <w:t>ARLK10212 Brizgalke prednapolnjene</w:t>
            </w:r>
          </w:p>
        </w:tc>
        <w:tc>
          <w:tcPr>
            <w:tcW w:w="77.95pt" w:type="dxa"/>
            <w:shd w:val="clear" w:color="auto" w:fill="auto"/>
            <w:vAlign w:val="center"/>
          </w:tcPr>
          <w:p w14:paraId="5453F9B9"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4A018D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CE5690F" w14:textId="77777777" w:rsidR="006B5978" w:rsidRPr="00F2004E" w:rsidRDefault="006B5978" w:rsidP="006B5978">
            <w:pPr>
              <w:spacing w:after="0pt"/>
              <w:rPr>
                <w:rFonts w:ascii="Arial" w:hAnsi="Arial" w:cs="Arial"/>
              </w:rPr>
            </w:pPr>
          </w:p>
        </w:tc>
      </w:tr>
      <w:tr w:rsidR="006B5978" w:rsidRPr="00F2004E" w14:paraId="33E79068" w14:textId="77777777" w:rsidTr="00F2004E">
        <w:tc>
          <w:tcPr>
            <w:tcW w:w="275.75pt" w:type="dxa"/>
            <w:shd w:val="clear" w:color="auto" w:fill="auto"/>
            <w:vAlign w:val="bottom"/>
          </w:tcPr>
          <w:p w14:paraId="7840F153" w14:textId="73295CF8"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ARLK10213 Igla enodelna</w:t>
            </w:r>
          </w:p>
        </w:tc>
        <w:tc>
          <w:tcPr>
            <w:tcW w:w="77.95pt" w:type="dxa"/>
            <w:shd w:val="clear" w:color="auto" w:fill="auto"/>
            <w:vAlign w:val="center"/>
          </w:tcPr>
          <w:p w14:paraId="6E770705"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7552D0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9AE044B" w14:textId="77777777" w:rsidR="006B5978" w:rsidRPr="00F2004E" w:rsidRDefault="006B5978" w:rsidP="006B5978">
            <w:pPr>
              <w:spacing w:after="0pt"/>
              <w:rPr>
                <w:rFonts w:ascii="Arial" w:hAnsi="Arial" w:cs="Arial"/>
              </w:rPr>
            </w:pPr>
          </w:p>
        </w:tc>
      </w:tr>
      <w:tr w:rsidR="006B5978" w:rsidRPr="00F2004E" w14:paraId="282C6EBB" w14:textId="77777777" w:rsidTr="00F2004E">
        <w:tc>
          <w:tcPr>
            <w:tcW w:w="275.75pt" w:type="dxa"/>
            <w:shd w:val="clear" w:color="auto" w:fill="auto"/>
            <w:vAlign w:val="bottom"/>
          </w:tcPr>
          <w:p w14:paraId="559BB37B" w14:textId="14E095B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ARLK10301 Elastična guma - pesar</w:t>
            </w:r>
          </w:p>
        </w:tc>
        <w:tc>
          <w:tcPr>
            <w:tcW w:w="77.95pt" w:type="dxa"/>
            <w:shd w:val="clear" w:color="auto" w:fill="auto"/>
            <w:vAlign w:val="center"/>
          </w:tcPr>
          <w:p w14:paraId="51415D62"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3A8616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DAE70DB" w14:textId="77777777" w:rsidR="006B5978" w:rsidRPr="00F2004E" w:rsidRDefault="006B5978" w:rsidP="006B5978">
            <w:pPr>
              <w:spacing w:after="0pt"/>
              <w:rPr>
                <w:rFonts w:ascii="Arial" w:hAnsi="Arial" w:cs="Arial"/>
              </w:rPr>
            </w:pPr>
          </w:p>
        </w:tc>
      </w:tr>
      <w:tr w:rsidR="006B5978" w:rsidRPr="00F2004E" w14:paraId="24929F8A" w14:textId="77777777" w:rsidTr="00F2004E">
        <w:tc>
          <w:tcPr>
            <w:tcW w:w="275.75pt" w:type="dxa"/>
            <w:shd w:val="clear" w:color="auto" w:fill="auto"/>
            <w:vAlign w:val="bottom"/>
          </w:tcPr>
          <w:p w14:paraId="4BA0C86F" w14:textId="06DBB465"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ARLK10302 Leseni loparčki po Ehr - u</w:t>
            </w:r>
          </w:p>
        </w:tc>
        <w:tc>
          <w:tcPr>
            <w:tcW w:w="77.95pt" w:type="dxa"/>
            <w:shd w:val="clear" w:color="auto" w:fill="auto"/>
            <w:vAlign w:val="center"/>
          </w:tcPr>
          <w:p w14:paraId="7236359E"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4B3F2C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6765474" w14:textId="77777777" w:rsidR="006B5978" w:rsidRPr="00F2004E" w:rsidRDefault="006B5978" w:rsidP="006B5978">
            <w:pPr>
              <w:spacing w:after="0pt"/>
              <w:rPr>
                <w:rFonts w:ascii="Arial" w:hAnsi="Arial" w:cs="Arial"/>
              </w:rPr>
            </w:pPr>
          </w:p>
        </w:tc>
      </w:tr>
      <w:tr w:rsidR="006B5978" w:rsidRPr="00F2004E" w14:paraId="40D6F0E4" w14:textId="77777777" w:rsidTr="00F2004E">
        <w:tc>
          <w:tcPr>
            <w:tcW w:w="275.75pt" w:type="dxa"/>
            <w:shd w:val="clear" w:color="auto" w:fill="auto"/>
            <w:vAlign w:val="bottom"/>
          </w:tcPr>
          <w:p w14:paraId="27FF29DB" w14:textId="35A43B4B"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ARLK10303 Sponka za popek</w:t>
            </w:r>
          </w:p>
        </w:tc>
        <w:tc>
          <w:tcPr>
            <w:tcW w:w="77.95pt" w:type="dxa"/>
            <w:shd w:val="clear" w:color="auto" w:fill="auto"/>
            <w:vAlign w:val="center"/>
          </w:tcPr>
          <w:p w14:paraId="02F57D4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ED46BB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634C0D8" w14:textId="77777777" w:rsidR="006B5978" w:rsidRPr="00F2004E" w:rsidRDefault="006B5978" w:rsidP="006B5978">
            <w:pPr>
              <w:spacing w:after="0pt"/>
              <w:rPr>
                <w:rFonts w:ascii="Arial" w:hAnsi="Arial" w:cs="Arial"/>
              </w:rPr>
            </w:pPr>
          </w:p>
        </w:tc>
      </w:tr>
      <w:tr w:rsidR="006B5978" w:rsidRPr="00F2004E" w14:paraId="33C3FB39" w14:textId="77777777" w:rsidTr="00F2004E">
        <w:tc>
          <w:tcPr>
            <w:tcW w:w="275.75pt" w:type="dxa"/>
            <w:shd w:val="clear" w:color="auto" w:fill="auto"/>
            <w:vAlign w:val="bottom"/>
          </w:tcPr>
          <w:p w14:paraId="4CEEE19B" w14:textId="7883735A"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ARLK10305 Kondom</w:t>
            </w:r>
          </w:p>
        </w:tc>
        <w:tc>
          <w:tcPr>
            <w:tcW w:w="77.95pt" w:type="dxa"/>
            <w:shd w:val="clear" w:color="auto" w:fill="auto"/>
            <w:vAlign w:val="center"/>
          </w:tcPr>
          <w:p w14:paraId="0351DE0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6BFDA3B"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3923F6E8" w14:textId="77777777" w:rsidR="006B5978" w:rsidRPr="00F2004E" w:rsidRDefault="006B5978" w:rsidP="006B5978">
            <w:pPr>
              <w:spacing w:after="0pt"/>
              <w:rPr>
                <w:rFonts w:ascii="Arial" w:hAnsi="Arial" w:cs="Arial"/>
              </w:rPr>
            </w:pPr>
          </w:p>
        </w:tc>
      </w:tr>
      <w:tr w:rsidR="006B5978" w:rsidRPr="00F2004E" w14:paraId="68CD7A00" w14:textId="77777777" w:rsidTr="00F2004E">
        <w:tc>
          <w:tcPr>
            <w:tcW w:w="275.75pt" w:type="dxa"/>
            <w:shd w:val="clear" w:color="auto" w:fill="auto"/>
            <w:vAlign w:val="bottom"/>
          </w:tcPr>
          <w:p w14:paraId="72339379" w14:textId="65ED2BFE"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ARLK10306 Identifik. zapest.za matere in novorojen</w:t>
            </w:r>
          </w:p>
        </w:tc>
        <w:tc>
          <w:tcPr>
            <w:tcW w:w="77.95pt" w:type="dxa"/>
            <w:shd w:val="clear" w:color="auto" w:fill="auto"/>
            <w:vAlign w:val="center"/>
          </w:tcPr>
          <w:p w14:paraId="3FAD7108"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BD62548"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1613224" w14:textId="77777777" w:rsidR="006B5978" w:rsidRPr="00F2004E" w:rsidRDefault="006B5978" w:rsidP="006B5978">
            <w:pPr>
              <w:spacing w:after="0pt"/>
              <w:rPr>
                <w:rFonts w:ascii="Arial" w:hAnsi="Arial" w:cs="Arial"/>
              </w:rPr>
            </w:pPr>
          </w:p>
        </w:tc>
      </w:tr>
      <w:tr w:rsidR="006B5978" w:rsidRPr="00F2004E" w14:paraId="3260413C" w14:textId="77777777" w:rsidTr="00F2004E">
        <w:tc>
          <w:tcPr>
            <w:tcW w:w="275.75pt" w:type="dxa"/>
            <w:shd w:val="clear" w:color="auto" w:fill="auto"/>
            <w:vAlign w:val="bottom"/>
          </w:tcPr>
          <w:p w14:paraId="2DCE338F" w14:textId="56BDA97B"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ARLK10307 Identifikacijske zap.za odr. in otroke</w:t>
            </w:r>
          </w:p>
        </w:tc>
        <w:tc>
          <w:tcPr>
            <w:tcW w:w="77.95pt" w:type="dxa"/>
            <w:shd w:val="clear" w:color="auto" w:fill="auto"/>
            <w:vAlign w:val="center"/>
          </w:tcPr>
          <w:p w14:paraId="5A9CBB75"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9D04E6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75D53AF" w14:textId="77777777" w:rsidR="006B5978" w:rsidRPr="00F2004E" w:rsidRDefault="006B5978" w:rsidP="006B5978">
            <w:pPr>
              <w:spacing w:after="0pt"/>
              <w:rPr>
                <w:rFonts w:ascii="Arial" w:hAnsi="Arial" w:cs="Arial"/>
              </w:rPr>
            </w:pPr>
          </w:p>
        </w:tc>
      </w:tr>
      <w:tr w:rsidR="006B5978" w:rsidRPr="00F2004E" w14:paraId="05BDA9A1" w14:textId="77777777" w:rsidTr="00F2004E">
        <w:tc>
          <w:tcPr>
            <w:tcW w:w="275.75pt" w:type="dxa"/>
            <w:shd w:val="clear" w:color="auto" w:fill="auto"/>
            <w:vAlign w:val="bottom"/>
          </w:tcPr>
          <w:p w14:paraId="31B35A6A" w14:textId="451BB75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ARLK10308 Kiwi - Vac 600m vacuum set</w:t>
            </w:r>
          </w:p>
        </w:tc>
        <w:tc>
          <w:tcPr>
            <w:tcW w:w="77.95pt" w:type="dxa"/>
            <w:shd w:val="clear" w:color="auto" w:fill="auto"/>
            <w:vAlign w:val="center"/>
          </w:tcPr>
          <w:p w14:paraId="48A0502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92FB21F"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5D133D1" w14:textId="77777777" w:rsidR="006B5978" w:rsidRPr="00F2004E" w:rsidRDefault="006B5978" w:rsidP="006B5978">
            <w:pPr>
              <w:spacing w:after="0pt"/>
              <w:rPr>
                <w:rFonts w:ascii="Arial" w:hAnsi="Arial" w:cs="Arial"/>
              </w:rPr>
            </w:pPr>
          </w:p>
        </w:tc>
      </w:tr>
      <w:tr w:rsidR="006B5978" w:rsidRPr="00F2004E" w14:paraId="41BE81DF" w14:textId="77777777" w:rsidTr="00F2004E">
        <w:tc>
          <w:tcPr>
            <w:tcW w:w="275.75pt" w:type="dxa"/>
            <w:shd w:val="clear" w:color="auto" w:fill="auto"/>
            <w:vAlign w:val="bottom"/>
          </w:tcPr>
          <w:p w14:paraId="58212AA7" w14:textId="53554E69"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ARLK10309 Trak za pritrditev elektrod ctg</w:t>
            </w:r>
          </w:p>
        </w:tc>
        <w:tc>
          <w:tcPr>
            <w:tcW w:w="77.95pt" w:type="dxa"/>
            <w:shd w:val="clear" w:color="auto" w:fill="auto"/>
            <w:vAlign w:val="center"/>
          </w:tcPr>
          <w:p w14:paraId="0B6E261B"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BB8A0B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4F979B3" w14:textId="77777777" w:rsidR="006B5978" w:rsidRPr="00F2004E" w:rsidRDefault="006B5978" w:rsidP="006B5978">
            <w:pPr>
              <w:spacing w:after="0pt"/>
              <w:rPr>
                <w:rFonts w:ascii="Arial" w:hAnsi="Arial" w:cs="Arial"/>
              </w:rPr>
            </w:pPr>
          </w:p>
        </w:tc>
      </w:tr>
      <w:tr w:rsidR="006B5978" w:rsidRPr="00F2004E" w14:paraId="5A093E7A" w14:textId="77777777" w:rsidTr="00F2004E">
        <w:tc>
          <w:tcPr>
            <w:tcW w:w="275.75pt" w:type="dxa"/>
            <w:shd w:val="clear" w:color="auto" w:fill="auto"/>
            <w:vAlign w:val="bottom"/>
          </w:tcPr>
          <w:p w14:paraId="44892A8B" w14:textId="0AADE8C4"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ARLK10310 Krtačka za bris </w:t>
            </w:r>
          </w:p>
        </w:tc>
        <w:tc>
          <w:tcPr>
            <w:tcW w:w="77.95pt" w:type="dxa"/>
            <w:shd w:val="clear" w:color="auto" w:fill="auto"/>
            <w:vAlign w:val="center"/>
          </w:tcPr>
          <w:p w14:paraId="5D31EAD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F0C0E5A"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C8F8C60" w14:textId="77777777" w:rsidR="006B5978" w:rsidRPr="00F2004E" w:rsidRDefault="006B5978" w:rsidP="006B5978">
            <w:pPr>
              <w:spacing w:after="0pt"/>
              <w:rPr>
                <w:rFonts w:ascii="Arial" w:hAnsi="Arial" w:cs="Arial"/>
              </w:rPr>
            </w:pPr>
          </w:p>
        </w:tc>
      </w:tr>
      <w:tr w:rsidR="006B5978" w:rsidRPr="00F2004E" w14:paraId="3944CAA3" w14:textId="77777777" w:rsidTr="00F2004E">
        <w:tc>
          <w:tcPr>
            <w:tcW w:w="275.75pt" w:type="dxa"/>
            <w:shd w:val="clear" w:color="auto" w:fill="auto"/>
            <w:vAlign w:val="bottom"/>
          </w:tcPr>
          <w:p w14:paraId="2FAEB50C" w14:textId="4CC759C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ARLK10311 Perforator</w:t>
            </w:r>
          </w:p>
        </w:tc>
        <w:tc>
          <w:tcPr>
            <w:tcW w:w="77.95pt" w:type="dxa"/>
            <w:shd w:val="clear" w:color="auto" w:fill="auto"/>
            <w:vAlign w:val="center"/>
          </w:tcPr>
          <w:p w14:paraId="5C646852"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302FF4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5076F46" w14:textId="77777777" w:rsidR="006B5978" w:rsidRPr="00F2004E" w:rsidRDefault="006B5978" w:rsidP="006B5978">
            <w:pPr>
              <w:spacing w:after="0pt"/>
              <w:rPr>
                <w:rFonts w:ascii="Arial" w:hAnsi="Arial" w:cs="Arial"/>
              </w:rPr>
            </w:pPr>
          </w:p>
        </w:tc>
      </w:tr>
      <w:tr w:rsidR="006B5978" w:rsidRPr="00F2004E" w14:paraId="4212E1B5" w14:textId="77777777" w:rsidTr="00F2004E">
        <w:tc>
          <w:tcPr>
            <w:tcW w:w="275.75pt" w:type="dxa"/>
            <w:shd w:val="clear" w:color="auto" w:fill="auto"/>
            <w:vAlign w:val="bottom"/>
          </w:tcPr>
          <w:p w14:paraId="1F1EB2F2" w14:textId="16CC187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ARLK10401 Prick lancete</w:t>
            </w:r>
          </w:p>
        </w:tc>
        <w:tc>
          <w:tcPr>
            <w:tcW w:w="77.95pt" w:type="dxa"/>
            <w:shd w:val="clear" w:color="auto" w:fill="auto"/>
            <w:vAlign w:val="center"/>
          </w:tcPr>
          <w:p w14:paraId="77C3BEAF"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B77386F"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7BCD3B7" w14:textId="77777777" w:rsidR="006B5978" w:rsidRPr="00F2004E" w:rsidRDefault="006B5978" w:rsidP="006B5978">
            <w:pPr>
              <w:spacing w:after="0pt"/>
              <w:rPr>
                <w:rFonts w:ascii="Arial" w:hAnsi="Arial" w:cs="Arial"/>
              </w:rPr>
            </w:pPr>
          </w:p>
        </w:tc>
      </w:tr>
      <w:tr w:rsidR="006B5978" w:rsidRPr="00F2004E" w14:paraId="38FB5F6C" w14:textId="77777777" w:rsidTr="00F2004E">
        <w:tc>
          <w:tcPr>
            <w:tcW w:w="275.75pt" w:type="dxa"/>
            <w:shd w:val="clear" w:color="auto" w:fill="auto"/>
            <w:vAlign w:val="bottom"/>
          </w:tcPr>
          <w:p w14:paraId="6969A881" w14:textId="2ED23ECE"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ARLK10402 Pripomočki za spirometrijo</w:t>
            </w:r>
          </w:p>
        </w:tc>
        <w:tc>
          <w:tcPr>
            <w:tcW w:w="77.95pt" w:type="dxa"/>
            <w:shd w:val="clear" w:color="auto" w:fill="auto"/>
            <w:vAlign w:val="center"/>
          </w:tcPr>
          <w:p w14:paraId="15724F35"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D555EC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F21A673" w14:textId="77777777" w:rsidR="006B5978" w:rsidRPr="00F2004E" w:rsidRDefault="006B5978" w:rsidP="006B5978">
            <w:pPr>
              <w:spacing w:after="0pt"/>
              <w:rPr>
                <w:rFonts w:ascii="Arial" w:hAnsi="Arial" w:cs="Arial"/>
              </w:rPr>
            </w:pPr>
          </w:p>
        </w:tc>
      </w:tr>
      <w:tr w:rsidR="006B5978" w:rsidRPr="00F2004E" w14:paraId="38449385" w14:textId="77777777" w:rsidTr="00F2004E">
        <w:tc>
          <w:tcPr>
            <w:tcW w:w="275.75pt" w:type="dxa"/>
            <w:shd w:val="clear" w:color="auto" w:fill="auto"/>
            <w:vAlign w:val="bottom"/>
          </w:tcPr>
          <w:p w14:paraId="1E887D51" w14:textId="52C02E91"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ARLK10501 Loparčki za jezik - leseni</w:t>
            </w:r>
          </w:p>
        </w:tc>
        <w:tc>
          <w:tcPr>
            <w:tcW w:w="77.95pt" w:type="dxa"/>
            <w:shd w:val="clear" w:color="auto" w:fill="auto"/>
            <w:vAlign w:val="center"/>
          </w:tcPr>
          <w:p w14:paraId="753C400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372125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A361806" w14:textId="77777777" w:rsidR="006B5978" w:rsidRPr="00F2004E" w:rsidRDefault="006B5978" w:rsidP="006B5978">
            <w:pPr>
              <w:spacing w:after="0pt"/>
              <w:rPr>
                <w:rFonts w:ascii="Arial" w:hAnsi="Arial" w:cs="Arial"/>
              </w:rPr>
            </w:pPr>
          </w:p>
        </w:tc>
      </w:tr>
      <w:tr w:rsidR="006B5978" w:rsidRPr="00F2004E" w14:paraId="5FE2A84C" w14:textId="77777777" w:rsidTr="00F2004E">
        <w:tc>
          <w:tcPr>
            <w:tcW w:w="275.75pt" w:type="dxa"/>
            <w:shd w:val="clear" w:color="auto" w:fill="auto"/>
            <w:vAlign w:val="bottom"/>
          </w:tcPr>
          <w:p w14:paraId="39DC1A07" w14:textId="31C7405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ARLK10502 Posoda lukens</w:t>
            </w:r>
          </w:p>
        </w:tc>
        <w:tc>
          <w:tcPr>
            <w:tcW w:w="77.95pt" w:type="dxa"/>
            <w:shd w:val="clear" w:color="auto" w:fill="auto"/>
            <w:vAlign w:val="center"/>
          </w:tcPr>
          <w:p w14:paraId="4BDF47A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FCD761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8390E34" w14:textId="77777777" w:rsidR="006B5978" w:rsidRPr="00F2004E" w:rsidRDefault="006B5978" w:rsidP="006B5978">
            <w:pPr>
              <w:spacing w:after="0pt"/>
              <w:rPr>
                <w:rFonts w:ascii="Arial" w:hAnsi="Arial" w:cs="Arial"/>
              </w:rPr>
            </w:pPr>
          </w:p>
        </w:tc>
      </w:tr>
      <w:tr w:rsidR="006B5978" w:rsidRPr="00F2004E" w14:paraId="7739DD23" w14:textId="77777777" w:rsidTr="00F2004E">
        <w:tc>
          <w:tcPr>
            <w:tcW w:w="275.75pt" w:type="dxa"/>
            <w:shd w:val="clear" w:color="auto" w:fill="auto"/>
            <w:vAlign w:val="bottom"/>
          </w:tcPr>
          <w:p w14:paraId="155F496C" w14:textId="43FB8D3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ARLK10503 Ledvičke PVC</w:t>
            </w:r>
          </w:p>
        </w:tc>
        <w:tc>
          <w:tcPr>
            <w:tcW w:w="77.95pt" w:type="dxa"/>
            <w:shd w:val="clear" w:color="auto" w:fill="auto"/>
            <w:vAlign w:val="center"/>
          </w:tcPr>
          <w:p w14:paraId="03907799"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848E75F"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FE10997" w14:textId="77777777" w:rsidR="006B5978" w:rsidRPr="00F2004E" w:rsidRDefault="006B5978" w:rsidP="006B5978">
            <w:pPr>
              <w:spacing w:after="0pt"/>
              <w:rPr>
                <w:rFonts w:ascii="Arial" w:hAnsi="Arial" w:cs="Arial"/>
              </w:rPr>
            </w:pPr>
          </w:p>
        </w:tc>
      </w:tr>
      <w:tr w:rsidR="006B5978" w:rsidRPr="00F2004E" w14:paraId="4F50A386" w14:textId="77777777" w:rsidTr="00F2004E">
        <w:tc>
          <w:tcPr>
            <w:tcW w:w="275.75pt" w:type="dxa"/>
            <w:shd w:val="clear" w:color="auto" w:fill="auto"/>
            <w:vAlign w:val="bottom"/>
          </w:tcPr>
          <w:p w14:paraId="01E58E84" w14:textId="2465416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ARLK10504 Ledvičke papirnate</w:t>
            </w:r>
          </w:p>
        </w:tc>
        <w:tc>
          <w:tcPr>
            <w:tcW w:w="77.95pt" w:type="dxa"/>
            <w:shd w:val="clear" w:color="auto" w:fill="auto"/>
            <w:vAlign w:val="center"/>
          </w:tcPr>
          <w:p w14:paraId="5E9908B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FF109A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D0B8DED" w14:textId="77777777" w:rsidR="006B5978" w:rsidRPr="00F2004E" w:rsidRDefault="006B5978" w:rsidP="006B5978">
            <w:pPr>
              <w:spacing w:after="0pt"/>
              <w:rPr>
                <w:rFonts w:ascii="Arial" w:hAnsi="Arial" w:cs="Arial"/>
              </w:rPr>
            </w:pPr>
          </w:p>
        </w:tc>
      </w:tr>
      <w:tr w:rsidR="006B5978" w:rsidRPr="00F2004E" w14:paraId="040BD97A" w14:textId="77777777" w:rsidTr="00F2004E">
        <w:tc>
          <w:tcPr>
            <w:tcW w:w="275.75pt" w:type="dxa"/>
            <w:shd w:val="clear" w:color="auto" w:fill="auto"/>
            <w:vAlign w:val="bottom"/>
          </w:tcPr>
          <w:p w14:paraId="639E3121" w14:textId="5B8A349A"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ARLK10505 Papiranati podstavek št. 0</w:t>
            </w:r>
          </w:p>
        </w:tc>
        <w:tc>
          <w:tcPr>
            <w:tcW w:w="77.95pt" w:type="dxa"/>
            <w:shd w:val="clear" w:color="auto" w:fill="auto"/>
            <w:vAlign w:val="center"/>
          </w:tcPr>
          <w:p w14:paraId="46CFBCF1"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A90505B"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D676EA0" w14:textId="77777777" w:rsidR="006B5978" w:rsidRPr="00F2004E" w:rsidRDefault="006B5978" w:rsidP="006B5978">
            <w:pPr>
              <w:spacing w:after="0pt"/>
              <w:rPr>
                <w:rFonts w:ascii="Arial" w:hAnsi="Arial" w:cs="Arial"/>
              </w:rPr>
            </w:pPr>
          </w:p>
        </w:tc>
      </w:tr>
      <w:tr w:rsidR="006B5978" w:rsidRPr="00F2004E" w14:paraId="596B1B0B" w14:textId="77777777" w:rsidTr="00F2004E">
        <w:tc>
          <w:tcPr>
            <w:tcW w:w="275.75pt" w:type="dxa"/>
            <w:shd w:val="clear" w:color="auto" w:fill="auto"/>
            <w:vAlign w:val="bottom"/>
          </w:tcPr>
          <w:p w14:paraId="55A2DFC8" w14:textId="6010D64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ARLK10506 Cevke za pitje PVC</w:t>
            </w:r>
          </w:p>
        </w:tc>
        <w:tc>
          <w:tcPr>
            <w:tcW w:w="77.95pt" w:type="dxa"/>
            <w:shd w:val="clear" w:color="auto" w:fill="auto"/>
            <w:vAlign w:val="center"/>
          </w:tcPr>
          <w:p w14:paraId="646FD9E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207D32E"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13D5823" w14:textId="77777777" w:rsidR="006B5978" w:rsidRPr="00F2004E" w:rsidRDefault="006B5978" w:rsidP="006B5978">
            <w:pPr>
              <w:spacing w:after="0pt"/>
              <w:rPr>
                <w:rFonts w:ascii="Arial" w:hAnsi="Arial" w:cs="Arial"/>
              </w:rPr>
            </w:pPr>
          </w:p>
        </w:tc>
      </w:tr>
      <w:tr w:rsidR="006B5978" w:rsidRPr="00F2004E" w14:paraId="0F40D285" w14:textId="77777777" w:rsidTr="00F2004E">
        <w:tc>
          <w:tcPr>
            <w:tcW w:w="275.75pt" w:type="dxa"/>
            <w:shd w:val="clear" w:color="auto" w:fill="auto"/>
            <w:vAlign w:val="bottom"/>
          </w:tcPr>
          <w:p w14:paraId="7CF95739" w14:textId="00F955F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ARLK10507 Žilna priveza</w:t>
            </w:r>
          </w:p>
        </w:tc>
        <w:tc>
          <w:tcPr>
            <w:tcW w:w="77.95pt" w:type="dxa"/>
            <w:shd w:val="clear" w:color="auto" w:fill="auto"/>
            <w:vAlign w:val="center"/>
          </w:tcPr>
          <w:p w14:paraId="04942AEF"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33FC4C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06DCC3C" w14:textId="77777777" w:rsidR="006B5978" w:rsidRPr="00F2004E" w:rsidRDefault="006B5978" w:rsidP="006B5978">
            <w:pPr>
              <w:spacing w:after="0pt"/>
              <w:rPr>
                <w:rFonts w:ascii="Arial" w:hAnsi="Arial" w:cs="Arial"/>
              </w:rPr>
            </w:pPr>
          </w:p>
        </w:tc>
      </w:tr>
      <w:tr w:rsidR="006B5978" w:rsidRPr="00F2004E" w14:paraId="1C08FE55" w14:textId="77777777" w:rsidTr="00F2004E">
        <w:tc>
          <w:tcPr>
            <w:tcW w:w="275.75pt" w:type="dxa"/>
            <w:shd w:val="clear" w:color="auto" w:fill="auto"/>
            <w:vAlign w:val="bottom"/>
          </w:tcPr>
          <w:p w14:paraId="44D8FF0D" w14:textId="78627A2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ARLK10508 Kompresijski trak</w:t>
            </w:r>
          </w:p>
        </w:tc>
        <w:tc>
          <w:tcPr>
            <w:tcW w:w="77.95pt" w:type="dxa"/>
            <w:shd w:val="clear" w:color="auto" w:fill="auto"/>
            <w:vAlign w:val="center"/>
          </w:tcPr>
          <w:p w14:paraId="53BD66AF"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4191859"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1C7E0D3" w14:textId="77777777" w:rsidR="006B5978" w:rsidRPr="00F2004E" w:rsidRDefault="006B5978" w:rsidP="006B5978">
            <w:pPr>
              <w:spacing w:after="0pt"/>
              <w:rPr>
                <w:rFonts w:ascii="Arial" w:hAnsi="Arial" w:cs="Arial"/>
              </w:rPr>
            </w:pPr>
          </w:p>
        </w:tc>
      </w:tr>
      <w:tr w:rsidR="006B5978" w:rsidRPr="00F2004E" w14:paraId="45E6E568" w14:textId="77777777" w:rsidTr="00F2004E">
        <w:tc>
          <w:tcPr>
            <w:tcW w:w="275.75pt" w:type="dxa"/>
            <w:shd w:val="clear" w:color="auto" w:fill="auto"/>
            <w:vAlign w:val="bottom"/>
          </w:tcPr>
          <w:p w14:paraId="2011CA23" w14:textId="74F428B1"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ARLK10509 Palčke za jodiranje</w:t>
            </w:r>
          </w:p>
        </w:tc>
        <w:tc>
          <w:tcPr>
            <w:tcW w:w="77.95pt" w:type="dxa"/>
            <w:shd w:val="clear" w:color="auto" w:fill="auto"/>
            <w:vAlign w:val="center"/>
          </w:tcPr>
          <w:p w14:paraId="65847096"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4E01C76"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4B098E8" w14:textId="77777777" w:rsidR="006B5978" w:rsidRPr="00F2004E" w:rsidRDefault="006B5978" w:rsidP="006B5978">
            <w:pPr>
              <w:spacing w:after="0pt"/>
              <w:rPr>
                <w:rFonts w:ascii="Arial" w:hAnsi="Arial" w:cs="Arial"/>
              </w:rPr>
            </w:pPr>
          </w:p>
        </w:tc>
      </w:tr>
      <w:tr w:rsidR="006B5978" w:rsidRPr="00F2004E" w14:paraId="32DE449E" w14:textId="77777777" w:rsidTr="00F2004E">
        <w:tc>
          <w:tcPr>
            <w:tcW w:w="275.75pt" w:type="dxa"/>
            <w:shd w:val="clear" w:color="auto" w:fill="auto"/>
            <w:vAlign w:val="bottom"/>
          </w:tcPr>
          <w:p w14:paraId="45FB9A8D" w14:textId="55C9F879"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ARLK10510 Manšete za RR</w:t>
            </w:r>
          </w:p>
        </w:tc>
        <w:tc>
          <w:tcPr>
            <w:tcW w:w="77.95pt" w:type="dxa"/>
            <w:shd w:val="clear" w:color="auto" w:fill="auto"/>
            <w:vAlign w:val="center"/>
          </w:tcPr>
          <w:p w14:paraId="6064EFE8"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B548B9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57B3649" w14:textId="77777777" w:rsidR="006B5978" w:rsidRPr="00F2004E" w:rsidRDefault="006B5978" w:rsidP="006B5978">
            <w:pPr>
              <w:spacing w:after="0pt"/>
              <w:rPr>
                <w:rFonts w:ascii="Arial" w:hAnsi="Arial" w:cs="Arial"/>
              </w:rPr>
            </w:pPr>
          </w:p>
        </w:tc>
      </w:tr>
      <w:tr w:rsidR="006B5978" w:rsidRPr="00F2004E" w14:paraId="2DE377CE" w14:textId="77777777" w:rsidTr="00F2004E">
        <w:tc>
          <w:tcPr>
            <w:tcW w:w="275.75pt" w:type="dxa"/>
            <w:shd w:val="clear" w:color="auto" w:fill="auto"/>
            <w:vAlign w:val="bottom"/>
          </w:tcPr>
          <w:p w14:paraId="13FB40C9" w14:textId="404E22A2"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ARLK10511 Sonda salem</w:t>
            </w:r>
          </w:p>
        </w:tc>
        <w:tc>
          <w:tcPr>
            <w:tcW w:w="77.95pt" w:type="dxa"/>
            <w:shd w:val="clear" w:color="auto" w:fill="auto"/>
            <w:vAlign w:val="center"/>
          </w:tcPr>
          <w:p w14:paraId="28F11B43"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4AFB4A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3B33ACC" w14:textId="77777777" w:rsidR="006B5978" w:rsidRPr="00F2004E" w:rsidRDefault="006B5978" w:rsidP="006B5978">
            <w:pPr>
              <w:spacing w:after="0pt"/>
              <w:rPr>
                <w:rFonts w:ascii="Arial" w:hAnsi="Arial" w:cs="Arial"/>
              </w:rPr>
            </w:pPr>
          </w:p>
        </w:tc>
      </w:tr>
      <w:tr w:rsidR="006B5978" w:rsidRPr="00F2004E" w14:paraId="7284F839" w14:textId="77777777" w:rsidTr="00F2004E">
        <w:tc>
          <w:tcPr>
            <w:tcW w:w="275.75pt" w:type="dxa"/>
            <w:shd w:val="clear" w:color="auto" w:fill="auto"/>
            <w:vAlign w:val="bottom"/>
          </w:tcPr>
          <w:p w14:paraId="3DFE8702" w14:textId="03699A6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ARLK10513 Zabojnik za odpadke</w:t>
            </w:r>
          </w:p>
        </w:tc>
        <w:tc>
          <w:tcPr>
            <w:tcW w:w="77.95pt" w:type="dxa"/>
            <w:shd w:val="clear" w:color="auto" w:fill="auto"/>
            <w:vAlign w:val="center"/>
          </w:tcPr>
          <w:p w14:paraId="688E3C34"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3A886F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34F4132" w14:textId="77777777" w:rsidR="006B5978" w:rsidRPr="00F2004E" w:rsidRDefault="006B5978" w:rsidP="006B5978">
            <w:pPr>
              <w:spacing w:after="0pt"/>
              <w:rPr>
                <w:rFonts w:ascii="Arial" w:hAnsi="Arial" w:cs="Arial"/>
              </w:rPr>
            </w:pPr>
          </w:p>
        </w:tc>
      </w:tr>
      <w:tr w:rsidR="006B5978" w:rsidRPr="00F2004E" w14:paraId="1F79D98C" w14:textId="77777777" w:rsidTr="00F2004E">
        <w:tc>
          <w:tcPr>
            <w:tcW w:w="275.75pt" w:type="dxa"/>
            <w:shd w:val="clear" w:color="auto" w:fill="auto"/>
            <w:vAlign w:val="bottom"/>
          </w:tcPr>
          <w:p w14:paraId="083FE38E" w14:textId="055506BC"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ARLK10514 Termo vrečke</w:t>
            </w:r>
          </w:p>
        </w:tc>
        <w:tc>
          <w:tcPr>
            <w:tcW w:w="77.95pt" w:type="dxa"/>
            <w:shd w:val="clear" w:color="auto" w:fill="auto"/>
            <w:vAlign w:val="center"/>
          </w:tcPr>
          <w:p w14:paraId="16096D7E"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2BA496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3F9DB01B" w14:textId="77777777" w:rsidR="006B5978" w:rsidRPr="00F2004E" w:rsidRDefault="006B5978" w:rsidP="006B5978">
            <w:pPr>
              <w:spacing w:after="0pt"/>
              <w:rPr>
                <w:rFonts w:ascii="Arial" w:hAnsi="Arial" w:cs="Arial"/>
              </w:rPr>
            </w:pPr>
          </w:p>
        </w:tc>
      </w:tr>
      <w:tr w:rsidR="006B5978" w:rsidRPr="00F2004E" w14:paraId="7E88853F" w14:textId="77777777" w:rsidTr="00F2004E">
        <w:tc>
          <w:tcPr>
            <w:tcW w:w="275.75pt" w:type="dxa"/>
            <w:shd w:val="clear" w:color="auto" w:fill="auto"/>
            <w:vAlign w:val="bottom"/>
          </w:tcPr>
          <w:p w14:paraId="209BA342" w14:textId="29F01F4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ARLK10515 Nastavek za termometer genius</w:t>
            </w:r>
          </w:p>
        </w:tc>
        <w:tc>
          <w:tcPr>
            <w:tcW w:w="77.95pt" w:type="dxa"/>
            <w:shd w:val="clear" w:color="auto" w:fill="auto"/>
            <w:vAlign w:val="center"/>
          </w:tcPr>
          <w:p w14:paraId="0DD2D4D3"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C3B5ED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3CB172A9" w14:textId="77777777" w:rsidR="006B5978" w:rsidRPr="00F2004E" w:rsidRDefault="006B5978" w:rsidP="006B5978">
            <w:pPr>
              <w:spacing w:after="0pt"/>
              <w:rPr>
                <w:rFonts w:ascii="Arial" w:hAnsi="Arial" w:cs="Arial"/>
              </w:rPr>
            </w:pPr>
          </w:p>
        </w:tc>
      </w:tr>
      <w:tr w:rsidR="006B5978" w:rsidRPr="00F2004E" w14:paraId="7E61EE68" w14:textId="77777777" w:rsidTr="00F2004E">
        <w:tc>
          <w:tcPr>
            <w:tcW w:w="275.75pt" w:type="dxa"/>
            <w:shd w:val="clear" w:color="auto" w:fill="auto"/>
            <w:vAlign w:val="bottom"/>
          </w:tcPr>
          <w:p w14:paraId="566CC982" w14:textId="7BEDD856"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ARLK10516 Gobice za ustno nego</w:t>
            </w:r>
          </w:p>
        </w:tc>
        <w:tc>
          <w:tcPr>
            <w:tcW w:w="77.95pt" w:type="dxa"/>
            <w:shd w:val="clear" w:color="auto" w:fill="auto"/>
            <w:vAlign w:val="center"/>
          </w:tcPr>
          <w:p w14:paraId="267B5160"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3ED9ED9"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DF3D5E8" w14:textId="77777777" w:rsidR="006B5978" w:rsidRPr="00F2004E" w:rsidRDefault="006B5978" w:rsidP="006B5978">
            <w:pPr>
              <w:spacing w:after="0pt"/>
              <w:rPr>
                <w:rFonts w:ascii="Arial" w:hAnsi="Arial" w:cs="Arial"/>
              </w:rPr>
            </w:pPr>
          </w:p>
        </w:tc>
      </w:tr>
      <w:tr w:rsidR="006B5978" w:rsidRPr="00F2004E" w14:paraId="0DB9F0C6" w14:textId="77777777" w:rsidTr="00F2004E">
        <w:tc>
          <w:tcPr>
            <w:tcW w:w="275.75pt" w:type="dxa"/>
            <w:shd w:val="clear" w:color="auto" w:fill="auto"/>
            <w:vAlign w:val="bottom"/>
          </w:tcPr>
          <w:p w14:paraId="0E0416C7" w14:textId="6E9155B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ARLK10517 Palčke vatirane za ustno nego</w:t>
            </w:r>
          </w:p>
        </w:tc>
        <w:tc>
          <w:tcPr>
            <w:tcW w:w="77.95pt" w:type="dxa"/>
            <w:shd w:val="clear" w:color="auto" w:fill="auto"/>
            <w:vAlign w:val="center"/>
          </w:tcPr>
          <w:p w14:paraId="4DEA81A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87D71D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3F85DE9D" w14:textId="77777777" w:rsidR="006B5978" w:rsidRPr="00F2004E" w:rsidRDefault="006B5978" w:rsidP="006B5978">
            <w:pPr>
              <w:spacing w:after="0pt"/>
              <w:rPr>
                <w:rFonts w:ascii="Arial" w:hAnsi="Arial" w:cs="Arial"/>
              </w:rPr>
            </w:pPr>
          </w:p>
        </w:tc>
      </w:tr>
      <w:tr w:rsidR="006B5978" w:rsidRPr="00F2004E" w14:paraId="4E09B8FB" w14:textId="77777777" w:rsidTr="00F2004E">
        <w:tc>
          <w:tcPr>
            <w:tcW w:w="275.75pt" w:type="dxa"/>
            <w:shd w:val="clear" w:color="auto" w:fill="auto"/>
            <w:vAlign w:val="bottom"/>
          </w:tcPr>
          <w:p w14:paraId="31569733" w14:textId="58937FFD"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ARLK10518 Krpice za nego in higieno v zdravstvu</w:t>
            </w:r>
          </w:p>
        </w:tc>
        <w:tc>
          <w:tcPr>
            <w:tcW w:w="77.95pt" w:type="dxa"/>
            <w:shd w:val="clear" w:color="auto" w:fill="auto"/>
            <w:vAlign w:val="center"/>
          </w:tcPr>
          <w:p w14:paraId="61F34D00"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DDDF229"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69FDDB8" w14:textId="77777777" w:rsidR="006B5978" w:rsidRPr="00F2004E" w:rsidRDefault="006B5978" w:rsidP="006B5978">
            <w:pPr>
              <w:spacing w:after="0pt"/>
              <w:rPr>
                <w:rFonts w:ascii="Arial" w:hAnsi="Arial" w:cs="Arial"/>
              </w:rPr>
            </w:pPr>
          </w:p>
        </w:tc>
      </w:tr>
      <w:tr w:rsidR="006B5978" w:rsidRPr="00F2004E" w14:paraId="1B4B2BFA" w14:textId="77777777" w:rsidTr="00F2004E">
        <w:tc>
          <w:tcPr>
            <w:tcW w:w="275.75pt" w:type="dxa"/>
            <w:shd w:val="clear" w:color="auto" w:fill="auto"/>
            <w:vAlign w:val="bottom"/>
          </w:tcPr>
          <w:p w14:paraId="660A468E" w14:textId="2DA1F3A3"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ARLK10519 Drobilec za tablete</w:t>
            </w:r>
          </w:p>
        </w:tc>
        <w:tc>
          <w:tcPr>
            <w:tcW w:w="77.95pt" w:type="dxa"/>
            <w:shd w:val="clear" w:color="auto" w:fill="auto"/>
            <w:vAlign w:val="center"/>
          </w:tcPr>
          <w:p w14:paraId="3341997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6A948F0"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7600FCE" w14:textId="77777777" w:rsidR="006B5978" w:rsidRPr="00F2004E" w:rsidRDefault="006B5978" w:rsidP="006B5978">
            <w:pPr>
              <w:spacing w:after="0pt"/>
              <w:rPr>
                <w:rFonts w:ascii="Arial" w:hAnsi="Arial" w:cs="Arial"/>
              </w:rPr>
            </w:pPr>
          </w:p>
        </w:tc>
      </w:tr>
      <w:tr w:rsidR="006B5978" w:rsidRPr="00F2004E" w14:paraId="14357BCB" w14:textId="77777777" w:rsidTr="00F2004E">
        <w:tc>
          <w:tcPr>
            <w:tcW w:w="275.75pt" w:type="dxa"/>
            <w:shd w:val="clear" w:color="auto" w:fill="auto"/>
            <w:vAlign w:val="bottom"/>
          </w:tcPr>
          <w:p w14:paraId="2DE2DD01" w14:textId="390C8F2E"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ARLK10520 Rezalec za tablet</w:t>
            </w:r>
          </w:p>
        </w:tc>
        <w:tc>
          <w:tcPr>
            <w:tcW w:w="77.95pt" w:type="dxa"/>
            <w:shd w:val="clear" w:color="auto" w:fill="auto"/>
            <w:vAlign w:val="center"/>
          </w:tcPr>
          <w:p w14:paraId="73453844"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18C7ECA"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5E8EF69" w14:textId="77777777" w:rsidR="006B5978" w:rsidRPr="00F2004E" w:rsidRDefault="006B5978" w:rsidP="006B5978">
            <w:pPr>
              <w:spacing w:after="0pt"/>
              <w:rPr>
                <w:rFonts w:ascii="Arial" w:hAnsi="Arial" w:cs="Arial"/>
              </w:rPr>
            </w:pPr>
          </w:p>
        </w:tc>
      </w:tr>
      <w:tr w:rsidR="006B5978" w:rsidRPr="00F2004E" w14:paraId="1F72DB52" w14:textId="77777777" w:rsidTr="00F2004E">
        <w:tc>
          <w:tcPr>
            <w:tcW w:w="275.75pt" w:type="dxa"/>
            <w:shd w:val="clear" w:color="auto" w:fill="auto"/>
            <w:vAlign w:val="bottom"/>
          </w:tcPr>
          <w:p w14:paraId="62DADCC2" w14:textId="31DD9ED2"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ARLK10521 Freka peg gastric</w:t>
            </w:r>
          </w:p>
        </w:tc>
        <w:tc>
          <w:tcPr>
            <w:tcW w:w="77.95pt" w:type="dxa"/>
            <w:shd w:val="clear" w:color="auto" w:fill="auto"/>
            <w:vAlign w:val="center"/>
          </w:tcPr>
          <w:p w14:paraId="0153D94B"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8C3CB6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A5F920D" w14:textId="77777777" w:rsidR="006B5978" w:rsidRPr="00F2004E" w:rsidRDefault="006B5978" w:rsidP="006B5978">
            <w:pPr>
              <w:spacing w:after="0pt"/>
              <w:rPr>
                <w:rFonts w:ascii="Arial" w:hAnsi="Arial" w:cs="Arial"/>
              </w:rPr>
            </w:pPr>
          </w:p>
        </w:tc>
      </w:tr>
      <w:tr w:rsidR="006B5978" w:rsidRPr="00F2004E" w14:paraId="2ECC5C90" w14:textId="77777777" w:rsidTr="00F2004E">
        <w:tc>
          <w:tcPr>
            <w:tcW w:w="275.75pt" w:type="dxa"/>
            <w:shd w:val="clear" w:color="auto" w:fill="auto"/>
            <w:vAlign w:val="bottom"/>
          </w:tcPr>
          <w:p w14:paraId="1454ABD0" w14:textId="1E22A03A"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ARLK10522 Sistem za klizmo</w:t>
            </w:r>
          </w:p>
        </w:tc>
        <w:tc>
          <w:tcPr>
            <w:tcW w:w="77.95pt" w:type="dxa"/>
            <w:shd w:val="clear" w:color="auto" w:fill="auto"/>
            <w:vAlign w:val="center"/>
          </w:tcPr>
          <w:p w14:paraId="0F5007EF"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C4D063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1F4FE4C" w14:textId="77777777" w:rsidR="006B5978" w:rsidRPr="00F2004E" w:rsidRDefault="006B5978" w:rsidP="006B5978">
            <w:pPr>
              <w:spacing w:after="0pt"/>
              <w:rPr>
                <w:rFonts w:ascii="Arial" w:hAnsi="Arial" w:cs="Arial"/>
              </w:rPr>
            </w:pPr>
          </w:p>
        </w:tc>
      </w:tr>
      <w:tr w:rsidR="006B5978" w:rsidRPr="00F2004E" w14:paraId="07DD0E2C" w14:textId="77777777" w:rsidTr="00F2004E">
        <w:tc>
          <w:tcPr>
            <w:tcW w:w="275.75pt" w:type="dxa"/>
            <w:shd w:val="clear" w:color="auto" w:fill="auto"/>
            <w:vAlign w:val="bottom"/>
          </w:tcPr>
          <w:p w14:paraId="7107C792" w14:textId="3169A4EB"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ARLK10523 Črevesna cevka - pvc</w:t>
            </w:r>
          </w:p>
        </w:tc>
        <w:tc>
          <w:tcPr>
            <w:tcW w:w="77.95pt" w:type="dxa"/>
            <w:shd w:val="clear" w:color="auto" w:fill="auto"/>
            <w:vAlign w:val="center"/>
          </w:tcPr>
          <w:p w14:paraId="528012E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66283F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C6E2061" w14:textId="77777777" w:rsidR="006B5978" w:rsidRPr="00F2004E" w:rsidRDefault="006B5978" w:rsidP="006B5978">
            <w:pPr>
              <w:spacing w:after="0pt"/>
              <w:rPr>
                <w:rFonts w:ascii="Arial" w:hAnsi="Arial" w:cs="Arial"/>
              </w:rPr>
            </w:pPr>
          </w:p>
        </w:tc>
      </w:tr>
      <w:tr w:rsidR="006B5978" w:rsidRPr="00F2004E" w14:paraId="79F12CAC" w14:textId="77777777" w:rsidTr="00F2004E">
        <w:tc>
          <w:tcPr>
            <w:tcW w:w="275.75pt" w:type="dxa"/>
            <w:shd w:val="clear" w:color="auto" w:fill="auto"/>
            <w:vAlign w:val="bottom"/>
          </w:tcPr>
          <w:p w14:paraId="467554CC" w14:textId="3CE888AA"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ARLK10524 Slinčki</w:t>
            </w:r>
          </w:p>
        </w:tc>
        <w:tc>
          <w:tcPr>
            <w:tcW w:w="77.95pt" w:type="dxa"/>
            <w:shd w:val="clear" w:color="auto" w:fill="auto"/>
            <w:vAlign w:val="center"/>
          </w:tcPr>
          <w:p w14:paraId="1E42F366"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980490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97D60A4" w14:textId="77777777" w:rsidR="006B5978" w:rsidRPr="00F2004E" w:rsidRDefault="006B5978" w:rsidP="006B5978">
            <w:pPr>
              <w:spacing w:after="0pt"/>
              <w:rPr>
                <w:rFonts w:ascii="Arial" w:hAnsi="Arial" w:cs="Arial"/>
              </w:rPr>
            </w:pPr>
          </w:p>
        </w:tc>
      </w:tr>
      <w:tr w:rsidR="006B5978" w:rsidRPr="00F2004E" w14:paraId="2D114F3A" w14:textId="77777777" w:rsidTr="00F2004E">
        <w:tc>
          <w:tcPr>
            <w:tcW w:w="275.75pt" w:type="dxa"/>
            <w:shd w:val="clear" w:color="auto" w:fill="auto"/>
            <w:vAlign w:val="bottom"/>
          </w:tcPr>
          <w:p w14:paraId="344BAC0F" w14:textId="3FCFAB9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ARLK10525 Podstavek za pod glavo</w:t>
            </w:r>
          </w:p>
        </w:tc>
        <w:tc>
          <w:tcPr>
            <w:tcW w:w="77.95pt" w:type="dxa"/>
            <w:shd w:val="clear" w:color="auto" w:fill="auto"/>
            <w:vAlign w:val="center"/>
          </w:tcPr>
          <w:p w14:paraId="561492B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E4E4DF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D1155B1" w14:textId="77777777" w:rsidR="006B5978" w:rsidRPr="00F2004E" w:rsidRDefault="006B5978" w:rsidP="006B5978">
            <w:pPr>
              <w:spacing w:after="0pt"/>
              <w:rPr>
                <w:rFonts w:ascii="Arial" w:hAnsi="Arial" w:cs="Arial"/>
              </w:rPr>
            </w:pPr>
          </w:p>
        </w:tc>
      </w:tr>
      <w:tr w:rsidR="006B5978" w:rsidRPr="00F2004E" w14:paraId="57BCD5D1" w14:textId="77777777" w:rsidTr="00F2004E">
        <w:tc>
          <w:tcPr>
            <w:tcW w:w="275.75pt" w:type="dxa"/>
            <w:shd w:val="clear" w:color="auto" w:fill="auto"/>
            <w:vAlign w:val="bottom"/>
          </w:tcPr>
          <w:p w14:paraId="0C193B71" w14:textId="1CF589E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ARLK10526 Manšeta stegenska</w:t>
            </w:r>
          </w:p>
        </w:tc>
        <w:tc>
          <w:tcPr>
            <w:tcW w:w="77.95pt" w:type="dxa"/>
            <w:shd w:val="clear" w:color="auto" w:fill="auto"/>
            <w:vAlign w:val="center"/>
          </w:tcPr>
          <w:p w14:paraId="3F0A0996"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F1E876B"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13E2275" w14:textId="77777777" w:rsidR="006B5978" w:rsidRPr="00F2004E" w:rsidRDefault="006B5978" w:rsidP="006B5978">
            <w:pPr>
              <w:spacing w:after="0pt"/>
              <w:rPr>
                <w:rFonts w:ascii="Arial" w:hAnsi="Arial" w:cs="Arial"/>
              </w:rPr>
            </w:pPr>
          </w:p>
        </w:tc>
      </w:tr>
      <w:tr w:rsidR="006B5978" w:rsidRPr="00F2004E" w14:paraId="387A46F6" w14:textId="77777777" w:rsidTr="00F2004E">
        <w:tc>
          <w:tcPr>
            <w:tcW w:w="275.75pt" w:type="dxa"/>
            <w:shd w:val="clear" w:color="auto" w:fill="auto"/>
            <w:vAlign w:val="bottom"/>
          </w:tcPr>
          <w:p w14:paraId="0263A1AD" w14:textId="12B9486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ARLK10527 Set za torakalno drenažo</w:t>
            </w:r>
          </w:p>
        </w:tc>
        <w:tc>
          <w:tcPr>
            <w:tcW w:w="77.95pt" w:type="dxa"/>
            <w:shd w:val="clear" w:color="auto" w:fill="auto"/>
            <w:vAlign w:val="center"/>
          </w:tcPr>
          <w:p w14:paraId="433E08CB"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DE42E4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5CF9B00" w14:textId="77777777" w:rsidR="006B5978" w:rsidRPr="00F2004E" w:rsidRDefault="006B5978" w:rsidP="006B5978">
            <w:pPr>
              <w:spacing w:after="0pt"/>
              <w:rPr>
                <w:rFonts w:ascii="Arial" w:hAnsi="Arial" w:cs="Arial"/>
              </w:rPr>
            </w:pPr>
          </w:p>
        </w:tc>
      </w:tr>
      <w:tr w:rsidR="006B5978" w:rsidRPr="00F2004E" w14:paraId="6CC98FCE" w14:textId="77777777" w:rsidTr="00F2004E">
        <w:tc>
          <w:tcPr>
            <w:tcW w:w="275.75pt" w:type="dxa"/>
            <w:shd w:val="clear" w:color="auto" w:fill="auto"/>
            <w:vAlign w:val="bottom"/>
          </w:tcPr>
          <w:p w14:paraId="46011DDD" w14:textId="691B6232"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ARLK10528 Krpice-vrečke za nego pacientov 23x15c</w:t>
            </w:r>
          </w:p>
        </w:tc>
        <w:tc>
          <w:tcPr>
            <w:tcW w:w="77.95pt" w:type="dxa"/>
            <w:shd w:val="clear" w:color="auto" w:fill="auto"/>
            <w:vAlign w:val="center"/>
          </w:tcPr>
          <w:p w14:paraId="33E3809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9C95B3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CBCA9C3" w14:textId="77777777" w:rsidR="006B5978" w:rsidRPr="00F2004E" w:rsidRDefault="006B5978" w:rsidP="006B5978">
            <w:pPr>
              <w:spacing w:after="0pt"/>
              <w:rPr>
                <w:rFonts w:ascii="Arial" w:hAnsi="Arial" w:cs="Arial"/>
              </w:rPr>
            </w:pPr>
          </w:p>
        </w:tc>
      </w:tr>
      <w:tr w:rsidR="006B5978" w:rsidRPr="00F2004E" w14:paraId="2894D88A" w14:textId="77777777" w:rsidTr="00F2004E">
        <w:tc>
          <w:tcPr>
            <w:tcW w:w="275.75pt" w:type="dxa"/>
            <w:shd w:val="clear" w:color="auto" w:fill="auto"/>
            <w:vAlign w:val="bottom"/>
          </w:tcPr>
          <w:p w14:paraId="0B9EB651" w14:textId="5A92FCA4"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ARLK10529 Blazina grelna 203,2x101,3 cm</w:t>
            </w:r>
          </w:p>
        </w:tc>
        <w:tc>
          <w:tcPr>
            <w:tcW w:w="77.95pt" w:type="dxa"/>
            <w:shd w:val="clear" w:color="auto" w:fill="auto"/>
            <w:vAlign w:val="center"/>
          </w:tcPr>
          <w:p w14:paraId="62C50B3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C4CAD0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497A4A9" w14:textId="77777777" w:rsidR="006B5978" w:rsidRPr="00F2004E" w:rsidRDefault="006B5978" w:rsidP="006B5978">
            <w:pPr>
              <w:spacing w:after="0pt"/>
              <w:rPr>
                <w:rFonts w:ascii="Arial" w:hAnsi="Arial" w:cs="Arial"/>
              </w:rPr>
            </w:pPr>
          </w:p>
        </w:tc>
      </w:tr>
      <w:tr w:rsidR="006B5978" w:rsidRPr="00F2004E" w14:paraId="33FE319B" w14:textId="77777777" w:rsidTr="00F2004E">
        <w:tc>
          <w:tcPr>
            <w:tcW w:w="275.75pt" w:type="dxa"/>
            <w:shd w:val="clear" w:color="auto" w:fill="auto"/>
            <w:vAlign w:val="bottom"/>
          </w:tcPr>
          <w:p w14:paraId="7143E43F" w14:textId="53F30FAC"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ARLK10530 Manšeta aparat s sistemom</w:t>
            </w:r>
          </w:p>
        </w:tc>
        <w:tc>
          <w:tcPr>
            <w:tcW w:w="77.95pt" w:type="dxa"/>
            <w:shd w:val="clear" w:color="auto" w:fill="auto"/>
            <w:vAlign w:val="center"/>
          </w:tcPr>
          <w:p w14:paraId="549834F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E3550D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E6AD871" w14:textId="77777777" w:rsidR="006B5978" w:rsidRPr="00F2004E" w:rsidRDefault="006B5978" w:rsidP="006B5978">
            <w:pPr>
              <w:spacing w:after="0pt"/>
              <w:rPr>
                <w:rFonts w:ascii="Arial" w:hAnsi="Arial" w:cs="Arial"/>
              </w:rPr>
            </w:pPr>
          </w:p>
        </w:tc>
      </w:tr>
      <w:tr w:rsidR="006B5978" w:rsidRPr="00F2004E" w14:paraId="04E0272C" w14:textId="77777777" w:rsidTr="00F2004E">
        <w:tc>
          <w:tcPr>
            <w:tcW w:w="275.75pt" w:type="dxa"/>
            <w:shd w:val="clear" w:color="auto" w:fill="auto"/>
            <w:vAlign w:val="bottom"/>
          </w:tcPr>
          <w:p w14:paraId="39C1D6E2" w14:textId="2EAD0922"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ARLK10531 Speculum ušesni</w:t>
            </w:r>
          </w:p>
        </w:tc>
        <w:tc>
          <w:tcPr>
            <w:tcW w:w="77.95pt" w:type="dxa"/>
            <w:shd w:val="clear" w:color="auto" w:fill="auto"/>
            <w:vAlign w:val="center"/>
          </w:tcPr>
          <w:p w14:paraId="5C5D7231"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7F2B6B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5576591" w14:textId="77777777" w:rsidR="006B5978" w:rsidRPr="00F2004E" w:rsidRDefault="006B5978" w:rsidP="006B5978">
            <w:pPr>
              <w:spacing w:after="0pt"/>
              <w:rPr>
                <w:rFonts w:ascii="Arial" w:hAnsi="Arial" w:cs="Arial"/>
              </w:rPr>
            </w:pPr>
          </w:p>
        </w:tc>
      </w:tr>
      <w:tr w:rsidR="006B5978" w:rsidRPr="00F2004E" w14:paraId="4DF96719" w14:textId="77777777" w:rsidTr="00F2004E">
        <w:tc>
          <w:tcPr>
            <w:tcW w:w="275.75pt" w:type="dxa"/>
            <w:shd w:val="clear" w:color="auto" w:fill="auto"/>
            <w:vAlign w:val="bottom"/>
          </w:tcPr>
          <w:p w14:paraId="264B7F01" w14:textId="3F443A6A"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ARLK10532 set za nego </w:t>
            </w:r>
          </w:p>
        </w:tc>
        <w:tc>
          <w:tcPr>
            <w:tcW w:w="77.95pt" w:type="dxa"/>
            <w:shd w:val="clear" w:color="auto" w:fill="auto"/>
            <w:vAlign w:val="center"/>
          </w:tcPr>
          <w:p w14:paraId="39540FC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8EED50E"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D707306" w14:textId="77777777" w:rsidR="006B5978" w:rsidRPr="00F2004E" w:rsidRDefault="006B5978" w:rsidP="006B5978">
            <w:pPr>
              <w:spacing w:after="0pt"/>
              <w:rPr>
                <w:rFonts w:ascii="Arial" w:hAnsi="Arial" w:cs="Arial"/>
              </w:rPr>
            </w:pPr>
          </w:p>
        </w:tc>
      </w:tr>
      <w:tr w:rsidR="006B5978" w:rsidRPr="00F2004E" w14:paraId="4B06B461" w14:textId="77777777" w:rsidTr="00F2004E">
        <w:tc>
          <w:tcPr>
            <w:tcW w:w="275.75pt" w:type="dxa"/>
            <w:shd w:val="clear" w:color="auto" w:fill="auto"/>
            <w:vAlign w:val="bottom"/>
          </w:tcPr>
          <w:p w14:paraId="73F51394" w14:textId="33E617A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ARLK1053</w:t>
            </w:r>
            <w:r w:rsidR="0054492D" w:rsidRPr="00F2004E">
              <w:rPr>
                <w:rFonts w:ascii="Arial" w:eastAsia="Times New Roman" w:hAnsi="Arial" w:cs="Arial"/>
                <w:lang w:eastAsia="sl-SI"/>
              </w:rPr>
              <w:t>4</w:t>
            </w:r>
            <w:r w:rsidRPr="00F2004E">
              <w:rPr>
                <w:rFonts w:ascii="Arial" w:eastAsia="Times New Roman" w:hAnsi="Arial" w:cs="Arial"/>
                <w:lang w:eastAsia="sl-SI"/>
              </w:rPr>
              <w:t xml:space="preserve"> </w:t>
            </w:r>
            <w:r w:rsidR="0054492D" w:rsidRPr="00F2004E">
              <w:rPr>
                <w:rFonts w:ascii="Arial" w:eastAsia="Times New Roman" w:hAnsi="Arial" w:cs="Arial"/>
                <w:lang w:eastAsia="sl-SI"/>
              </w:rPr>
              <w:t>Termometer brez Hg</w:t>
            </w:r>
          </w:p>
        </w:tc>
        <w:tc>
          <w:tcPr>
            <w:tcW w:w="77.95pt" w:type="dxa"/>
            <w:shd w:val="clear" w:color="auto" w:fill="auto"/>
            <w:vAlign w:val="center"/>
          </w:tcPr>
          <w:p w14:paraId="1BFD0B61"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5AA506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1DB0976" w14:textId="77777777" w:rsidR="006B5978" w:rsidRPr="00F2004E" w:rsidRDefault="006B5978" w:rsidP="006B5978">
            <w:pPr>
              <w:spacing w:after="0pt"/>
              <w:rPr>
                <w:rFonts w:ascii="Arial" w:hAnsi="Arial" w:cs="Arial"/>
              </w:rPr>
            </w:pPr>
          </w:p>
        </w:tc>
      </w:tr>
      <w:tr w:rsidR="006B5978" w:rsidRPr="00F2004E" w14:paraId="753F2971" w14:textId="77777777" w:rsidTr="00F2004E">
        <w:tc>
          <w:tcPr>
            <w:tcW w:w="275.75pt" w:type="dxa"/>
            <w:shd w:val="clear" w:color="auto" w:fill="auto"/>
            <w:vAlign w:val="bottom"/>
          </w:tcPr>
          <w:p w14:paraId="5B42D624" w14:textId="0785D8A6"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lastRenderedPageBreak/>
              <w:t>ARLK10535  Sponka PI</w:t>
            </w:r>
          </w:p>
        </w:tc>
        <w:tc>
          <w:tcPr>
            <w:tcW w:w="77.95pt" w:type="dxa"/>
            <w:shd w:val="clear" w:color="auto" w:fill="auto"/>
            <w:vAlign w:val="center"/>
          </w:tcPr>
          <w:p w14:paraId="2E1DF8F3"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EE43BE6"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4DAB42F" w14:textId="77777777" w:rsidR="006B5978" w:rsidRPr="00F2004E" w:rsidRDefault="006B5978" w:rsidP="006B5978">
            <w:pPr>
              <w:spacing w:after="0pt"/>
              <w:rPr>
                <w:rFonts w:ascii="Arial" w:hAnsi="Arial" w:cs="Arial"/>
              </w:rPr>
            </w:pPr>
          </w:p>
        </w:tc>
      </w:tr>
      <w:tr w:rsidR="006B5978" w:rsidRPr="00F2004E" w14:paraId="1A5D2957" w14:textId="77777777" w:rsidTr="00F2004E">
        <w:tc>
          <w:tcPr>
            <w:tcW w:w="275.75pt" w:type="dxa"/>
            <w:shd w:val="clear" w:color="auto" w:fill="auto"/>
            <w:vAlign w:val="bottom"/>
          </w:tcPr>
          <w:p w14:paraId="1325C100" w14:textId="34D5104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ARLK10536 Nastavek za vestbulometer</w:t>
            </w:r>
          </w:p>
        </w:tc>
        <w:tc>
          <w:tcPr>
            <w:tcW w:w="77.95pt" w:type="dxa"/>
            <w:shd w:val="clear" w:color="auto" w:fill="auto"/>
            <w:vAlign w:val="center"/>
          </w:tcPr>
          <w:p w14:paraId="2A69D4A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910A2C0"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E40788A" w14:textId="77777777" w:rsidR="006B5978" w:rsidRPr="00F2004E" w:rsidRDefault="006B5978" w:rsidP="006B5978">
            <w:pPr>
              <w:spacing w:after="0pt"/>
              <w:rPr>
                <w:rFonts w:ascii="Arial" w:hAnsi="Arial" w:cs="Arial"/>
              </w:rPr>
            </w:pPr>
          </w:p>
        </w:tc>
      </w:tr>
      <w:tr w:rsidR="00AA26EF" w:rsidRPr="00F2004E" w14:paraId="6EB36254" w14:textId="77777777" w:rsidTr="00F2004E">
        <w:tc>
          <w:tcPr>
            <w:tcW w:w="275.75pt" w:type="dxa"/>
            <w:shd w:val="clear" w:color="auto" w:fill="auto"/>
            <w:vAlign w:val="bottom"/>
          </w:tcPr>
          <w:p w14:paraId="6AD19A22" w14:textId="6BEFF648" w:rsidR="00AA26EF" w:rsidRPr="00F2004E" w:rsidRDefault="00AA26EF"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ARLK1053</w:t>
            </w:r>
            <w:r>
              <w:rPr>
                <w:rFonts w:ascii="Arial" w:eastAsia="Times New Roman" w:hAnsi="Arial" w:cs="Arial"/>
                <w:lang w:eastAsia="sl-SI"/>
              </w:rPr>
              <w:t>7 Čep brez luknjice</w:t>
            </w:r>
          </w:p>
        </w:tc>
        <w:tc>
          <w:tcPr>
            <w:tcW w:w="77.95pt" w:type="dxa"/>
            <w:shd w:val="clear" w:color="auto" w:fill="auto"/>
            <w:vAlign w:val="center"/>
          </w:tcPr>
          <w:p w14:paraId="061309E2" w14:textId="77777777" w:rsidR="00AA26EF" w:rsidRPr="00F2004E" w:rsidRDefault="00AA26EF" w:rsidP="006B5978">
            <w:pPr>
              <w:spacing w:after="0pt"/>
              <w:rPr>
                <w:rFonts w:ascii="Arial" w:hAnsi="Arial" w:cs="Arial"/>
              </w:rPr>
            </w:pPr>
          </w:p>
        </w:tc>
        <w:tc>
          <w:tcPr>
            <w:tcW w:w="35.45pt" w:type="dxa"/>
            <w:shd w:val="clear" w:color="auto" w:fill="auto"/>
            <w:vAlign w:val="center"/>
          </w:tcPr>
          <w:p w14:paraId="236EDC93" w14:textId="77777777" w:rsidR="00AA26EF" w:rsidRPr="00F2004E" w:rsidRDefault="00AA26EF" w:rsidP="006B5978">
            <w:pPr>
              <w:spacing w:after="0pt"/>
              <w:rPr>
                <w:rFonts w:ascii="Arial" w:hAnsi="Arial" w:cs="Arial"/>
              </w:rPr>
            </w:pPr>
          </w:p>
        </w:tc>
        <w:tc>
          <w:tcPr>
            <w:tcW w:w="77.95pt" w:type="dxa"/>
            <w:shd w:val="clear" w:color="auto" w:fill="auto"/>
            <w:vAlign w:val="center"/>
          </w:tcPr>
          <w:p w14:paraId="6F10B317" w14:textId="77777777" w:rsidR="00AA26EF" w:rsidRPr="00F2004E" w:rsidRDefault="00AA26EF" w:rsidP="006B5978">
            <w:pPr>
              <w:spacing w:after="0pt"/>
              <w:rPr>
                <w:rFonts w:ascii="Arial" w:hAnsi="Arial" w:cs="Arial"/>
              </w:rPr>
            </w:pPr>
          </w:p>
        </w:tc>
      </w:tr>
      <w:tr w:rsidR="0054492D" w:rsidRPr="00F2004E" w14:paraId="77F569A6" w14:textId="77777777" w:rsidTr="00F2004E">
        <w:tc>
          <w:tcPr>
            <w:tcW w:w="275.75pt" w:type="dxa"/>
            <w:shd w:val="clear" w:color="auto" w:fill="auto"/>
            <w:vAlign w:val="bottom"/>
          </w:tcPr>
          <w:p w14:paraId="26B0EBD3" w14:textId="1C5AFE31" w:rsidR="0054492D" w:rsidRPr="00F2004E" w:rsidRDefault="0054492D"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ARLK10538 Vrečka za telemetrijo</w:t>
            </w:r>
          </w:p>
        </w:tc>
        <w:tc>
          <w:tcPr>
            <w:tcW w:w="77.95pt" w:type="dxa"/>
            <w:shd w:val="clear" w:color="auto" w:fill="auto"/>
            <w:vAlign w:val="center"/>
          </w:tcPr>
          <w:p w14:paraId="6C53C31C" w14:textId="77777777" w:rsidR="0054492D" w:rsidRPr="00F2004E" w:rsidRDefault="0054492D" w:rsidP="006B5978">
            <w:pPr>
              <w:spacing w:after="0pt"/>
              <w:rPr>
                <w:rFonts w:ascii="Arial" w:hAnsi="Arial" w:cs="Arial"/>
              </w:rPr>
            </w:pPr>
          </w:p>
        </w:tc>
        <w:tc>
          <w:tcPr>
            <w:tcW w:w="35.45pt" w:type="dxa"/>
            <w:shd w:val="clear" w:color="auto" w:fill="auto"/>
            <w:vAlign w:val="center"/>
          </w:tcPr>
          <w:p w14:paraId="6470F19F" w14:textId="77777777" w:rsidR="0054492D" w:rsidRPr="00F2004E" w:rsidRDefault="0054492D" w:rsidP="006B5978">
            <w:pPr>
              <w:spacing w:after="0pt"/>
              <w:rPr>
                <w:rFonts w:ascii="Arial" w:hAnsi="Arial" w:cs="Arial"/>
              </w:rPr>
            </w:pPr>
          </w:p>
        </w:tc>
        <w:tc>
          <w:tcPr>
            <w:tcW w:w="77.95pt" w:type="dxa"/>
            <w:shd w:val="clear" w:color="auto" w:fill="auto"/>
            <w:vAlign w:val="center"/>
          </w:tcPr>
          <w:p w14:paraId="5BF242B1" w14:textId="77777777" w:rsidR="0054492D" w:rsidRPr="00F2004E" w:rsidRDefault="0054492D" w:rsidP="006B5978">
            <w:pPr>
              <w:spacing w:after="0pt"/>
              <w:rPr>
                <w:rFonts w:ascii="Arial" w:hAnsi="Arial" w:cs="Arial"/>
              </w:rPr>
            </w:pPr>
          </w:p>
        </w:tc>
      </w:tr>
      <w:tr w:rsidR="000A4C33" w:rsidRPr="00F2004E" w14:paraId="7FD8BF25" w14:textId="77777777" w:rsidTr="00F2004E">
        <w:tc>
          <w:tcPr>
            <w:tcW w:w="275.75pt" w:type="dxa"/>
            <w:shd w:val="clear" w:color="auto" w:fill="auto"/>
            <w:vAlign w:val="bottom"/>
          </w:tcPr>
          <w:p w14:paraId="4356B216" w14:textId="5493B19A" w:rsidR="000A4C33" w:rsidRPr="00F2004E" w:rsidRDefault="000A4C33"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ARLK1053</w:t>
            </w:r>
            <w:r>
              <w:rPr>
                <w:rFonts w:ascii="Arial" w:eastAsia="Times New Roman" w:hAnsi="Arial" w:cs="Arial"/>
                <w:lang w:eastAsia="sl-SI"/>
              </w:rPr>
              <w:t>9 Blazina grelna 2</w:t>
            </w:r>
          </w:p>
        </w:tc>
        <w:tc>
          <w:tcPr>
            <w:tcW w:w="77.95pt" w:type="dxa"/>
            <w:shd w:val="clear" w:color="auto" w:fill="auto"/>
            <w:vAlign w:val="center"/>
          </w:tcPr>
          <w:p w14:paraId="6FFAC2B7" w14:textId="77777777" w:rsidR="000A4C33" w:rsidRPr="00F2004E" w:rsidRDefault="000A4C33" w:rsidP="006B5978">
            <w:pPr>
              <w:spacing w:after="0pt"/>
              <w:rPr>
                <w:rFonts w:ascii="Arial" w:hAnsi="Arial" w:cs="Arial"/>
              </w:rPr>
            </w:pPr>
          </w:p>
        </w:tc>
        <w:tc>
          <w:tcPr>
            <w:tcW w:w="35.45pt" w:type="dxa"/>
            <w:shd w:val="clear" w:color="auto" w:fill="auto"/>
            <w:vAlign w:val="center"/>
          </w:tcPr>
          <w:p w14:paraId="020CE6B0" w14:textId="77777777" w:rsidR="000A4C33" w:rsidRPr="00F2004E" w:rsidRDefault="000A4C33" w:rsidP="006B5978">
            <w:pPr>
              <w:spacing w:after="0pt"/>
              <w:rPr>
                <w:rFonts w:ascii="Arial" w:hAnsi="Arial" w:cs="Arial"/>
              </w:rPr>
            </w:pPr>
          </w:p>
        </w:tc>
        <w:tc>
          <w:tcPr>
            <w:tcW w:w="77.95pt" w:type="dxa"/>
            <w:shd w:val="clear" w:color="auto" w:fill="auto"/>
            <w:vAlign w:val="center"/>
          </w:tcPr>
          <w:p w14:paraId="43FA9952" w14:textId="77777777" w:rsidR="000A4C33" w:rsidRPr="00F2004E" w:rsidRDefault="000A4C33" w:rsidP="006B5978">
            <w:pPr>
              <w:spacing w:after="0pt"/>
              <w:rPr>
                <w:rFonts w:ascii="Arial" w:hAnsi="Arial" w:cs="Arial"/>
              </w:rPr>
            </w:pPr>
          </w:p>
        </w:tc>
      </w:tr>
      <w:tr w:rsidR="000A4C33" w:rsidRPr="00F2004E" w14:paraId="10DAFC4E" w14:textId="77777777" w:rsidTr="00F2004E">
        <w:tc>
          <w:tcPr>
            <w:tcW w:w="275.75pt" w:type="dxa"/>
            <w:shd w:val="clear" w:color="auto" w:fill="auto"/>
            <w:vAlign w:val="bottom"/>
          </w:tcPr>
          <w:p w14:paraId="5EA054AC" w14:textId="2F98E809" w:rsidR="000A4C33" w:rsidRPr="00F2004E" w:rsidRDefault="000A4C33" w:rsidP="006B5978">
            <w:pPr>
              <w:spacing w:after="0pt" w:line="12pt" w:lineRule="auto"/>
              <w:rPr>
                <w:rFonts w:ascii="Arial" w:eastAsia="Times New Roman" w:hAnsi="Arial" w:cs="Arial"/>
                <w:lang w:eastAsia="sl-SI"/>
              </w:rPr>
            </w:pPr>
            <w:r>
              <w:rPr>
                <w:rFonts w:ascii="Arial" w:eastAsia="Times New Roman" w:hAnsi="Arial" w:cs="Arial"/>
                <w:lang w:eastAsia="sl-SI"/>
              </w:rPr>
              <w:t>ARLK10540 Linija za injektor - rentgen</w:t>
            </w:r>
          </w:p>
        </w:tc>
        <w:tc>
          <w:tcPr>
            <w:tcW w:w="77.95pt" w:type="dxa"/>
            <w:shd w:val="clear" w:color="auto" w:fill="auto"/>
            <w:vAlign w:val="center"/>
          </w:tcPr>
          <w:p w14:paraId="47DD3149" w14:textId="77777777" w:rsidR="000A4C33" w:rsidRPr="00F2004E" w:rsidRDefault="000A4C33" w:rsidP="006B5978">
            <w:pPr>
              <w:spacing w:after="0pt"/>
              <w:rPr>
                <w:rFonts w:ascii="Arial" w:hAnsi="Arial" w:cs="Arial"/>
              </w:rPr>
            </w:pPr>
          </w:p>
        </w:tc>
        <w:tc>
          <w:tcPr>
            <w:tcW w:w="35.45pt" w:type="dxa"/>
            <w:shd w:val="clear" w:color="auto" w:fill="auto"/>
            <w:vAlign w:val="center"/>
          </w:tcPr>
          <w:p w14:paraId="0BB89F74" w14:textId="77777777" w:rsidR="000A4C33" w:rsidRPr="00F2004E" w:rsidRDefault="000A4C33" w:rsidP="006B5978">
            <w:pPr>
              <w:spacing w:after="0pt"/>
              <w:rPr>
                <w:rFonts w:ascii="Arial" w:hAnsi="Arial" w:cs="Arial"/>
              </w:rPr>
            </w:pPr>
          </w:p>
        </w:tc>
        <w:tc>
          <w:tcPr>
            <w:tcW w:w="77.95pt" w:type="dxa"/>
            <w:shd w:val="clear" w:color="auto" w:fill="auto"/>
            <w:vAlign w:val="center"/>
          </w:tcPr>
          <w:p w14:paraId="44C9E820" w14:textId="77777777" w:rsidR="000A4C33" w:rsidRPr="00F2004E" w:rsidRDefault="000A4C33" w:rsidP="006B5978">
            <w:pPr>
              <w:spacing w:after="0pt"/>
              <w:rPr>
                <w:rFonts w:ascii="Arial" w:hAnsi="Arial" w:cs="Arial"/>
              </w:rPr>
            </w:pPr>
          </w:p>
        </w:tc>
      </w:tr>
      <w:tr w:rsidR="00484331" w:rsidRPr="00F2004E" w14:paraId="62651B41" w14:textId="77777777" w:rsidTr="00F2004E">
        <w:tc>
          <w:tcPr>
            <w:tcW w:w="275.75pt" w:type="dxa"/>
            <w:shd w:val="clear" w:color="auto" w:fill="auto"/>
            <w:vAlign w:val="bottom"/>
          </w:tcPr>
          <w:p w14:paraId="75A07052" w14:textId="5AA005B7" w:rsidR="00484331" w:rsidRDefault="00484331" w:rsidP="006B5978">
            <w:pPr>
              <w:spacing w:after="0pt" w:line="12pt" w:lineRule="auto"/>
              <w:rPr>
                <w:rFonts w:ascii="Arial" w:eastAsia="Times New Roman" w:hAnsi="Arial" w:cs="Arial"/>
                <w:lang w:eastAsia="sl-SI"/>
              </w:rPr>
            </w:pPr>
            <w:r>
              <w:rPr>
                <w:rFonts w:ascii="Arial" w:eastAsia="Times New Roman" w:hAnsi="Arial" w:cs="Arial"/>
                <w:lang w:eastAsia="sl-SI"/>
              </w:rPr>
              <w:t>ARLK10541 Formaldehyd v lončku</w:t>
            </w:r>
          </w:p>
        </w:tc>
        <w:tc>
          <w:tcPr>
            <w:tcW w:w="77.95pt" w:type="dxa"/>
            <w:shd w:val="clear" w:color="auto" w:fill="auto"/>
            <w:vAlign w:val="center"/>
          </w:tcPr>
          <w:p w14:paraId="2701E17E" w14:textId="77777777" w:rsidR="00484331" w:rsidRPr="00F2004E" w:rsidRDefault="00484331" w:rsidP="006B5978">
            <w:pPr>
              <w:spacing w:after="0pt"/>
              <w:rPr>
                <w:rFonts w:ascii="Arial" w:hAnsi="Arial" w:cs="Arial"/>
              </w:rPr>
            </w:pPr>
          </w:p>
        </w:tc>
        <w:tc>
          <w:tcPr>
            <w:tcW w:w="35.45pt" w:type="dxa"/>
            <w:shd w:val="clear" w:color="auto" w:fill="auto"/>
            <w:vAlign w:val="center"/>
          </w:tcPr>
          <w:p w14:paraId="0E34613D" w14:textId="77777777" w:rsidR="00484331" w:rsidRPr="00F2004E" w:rsidRDefault="00484331" w:rsidP="006B5978">
            <w:pPr>
              <w:spacing w:after="0pt"/>
              <w:rPr>
                <w:rFonts w:ascii="Arial" w:hAnsi="Arial" w:cs="Arial"/>
              </w:rPr>
            </w:pPr>
          </w:p>
        </w:tc>
        <w:tc>
          <w:tcPr>
            <w:tcW w:w="77.95pt" w:type="dxa"/>
            <w:shd w:val="clear" w:color="auto" w:fill="auto"/>
            <w:vAlign w:val="center"/>
          </w:tcPr>
          <w:p w14:paraId="0A83190F" w14:textId="77777777" w:rsidR="00484331" w:rsidRPr="00F2004E" w:rsidRDefault="00484331" w:rsidP="006B5978">
            <w:pPr>
              <w:spacing w:after="0pt"/>
              <w:rPr>
                <w:rFonts w:ascii="Arial" w:hAnsi="Arial" w:cs="Arial"/>
              </w:rPr>
            </w:pPr>
          </w:p>
        </w:tc>
      </w:tr>
      <w:tr w:rsidR="00484331" w:rsidRPr="00F2004E" w14:paraId="679AFE0D" w14:textId="77777777" w:rsidTr="00F2004E">
        <w:tc>
          <w:tcPr>
            <w:tcW w:w="275.75pt" w:type="dxa"/>
            <w:shd w:val="clear" w:color="auto" w:fill="auto"/>
            <w:vAlign w:val="bottom"/>
          </w:tcPr>
          <w:p w14:paraId="2DDBC547" w14:textId="0AD8FA5E" w:rsidR="00484331" w:rsidRDefault="00484331" w:rsidP="006B5978">
            <w:pPr>
              <w:spacing w:after="0pt" w:line="12pt" w:lineRule="auto"/>
              <w:rPr>
                <w:rFonts w:ascii="Arial" w:eastAsia="Times New Roman" w:hAnsi="Arial" w:cs="Arial"/>
                <w:lang w:eastAsia="sl-SI"/>
              </w:rPr>
            </w:pPr>
            <w:r>
              <w:rPr>
                <w:rFonts w:ascii="Arial" w:eastAsia="Times New Roman" w:hAnsi="Arial" w:cs="Arial"/>
                <w:lang w:eastAsia="sl-SI"/>
              </w:rPr>
              <w:t xml:space="preserve">ARLK10542 </w:t>
            </w:r>
            <w:r w:rsidRPr="00484331">
              <w:rPr>
                <w:rFonts w:ascii="Arial" w:eastAsia="Times New Roman" w:hAnsi="Arial" w:cs="Arial"/>
                <w:lang w:eastAsia="sl-SI"/>
              </w:rPr>
              <w:t>Merilec tlaka</w:t>
            </w:r>
            <w:r w:rsidR="00AA26EF">
              <w:rPr>
                <w:rFonts w:ascii="Arial" w:eastAsia="Times New Roman" w:hAnsi="Arial" w:cs="Arial"/>
                <w:lang w:eastAsia="sl-SI"/>
              </w:rPr>
              <w:t xml:space="preserve"> v brizgi</w:t>
            </w:r>
            <w:r w:rsidRPr="00484331">
              <w:rPr>
                <w:rFonts w:ascii="Arial" w:eastAsia="Times New Roman" w:hAnsi="Arial" w:cs="Arial"/>
                <w:lang w:eastAsia="sl-SI"/>
              </w:rPr>
              <w:t xml:space="preserve"> za </w:t>
            </w:r>
            <w:proofErr w:type="spellStart"/>
            <w:r w:rsidRPr="00484331">
              <w:rPr>
                <w:rFonts w:ascii="Arial" w:eastAsia="Times New Roman" w:hAnsi="Arial" w:cs="Arial"/>
                <w:lang w:eastAsia="sl-SI"/>
              </w:rPr>
              <w:t>enkr</w:t>
            </w:r>
            <w:proofErr w:type="spellEnd"/>
            <w:r w:rsidRPr="00484331">
              <w:rPr>
                <w:rFonts w:ascii="Arial" w:eastAsia="Times New Roman" w:hAnsi="Arial" w:cs="Arial"/>
                <w:lang w:eastAsia="sl-SI"/>
              </w:rPr>
              <w:t>. uporabo</w:t>
            </w:r>
          </w:p>
        </w:tc>
        <w:tc>
          <w:tcPr>
            <w:tcW w:w="77.95pt" w:type="dxa"/>
            <w:shd w:val="clear" w:color="auto" w:fill="auto"/>
            <w:vAlign w:val="center"/>
          </w:tcPr>
          <w:p w14:paraId="632C063D" w14:textId="77777777" w:rsidR="00484331" w:rsidRPr="00F2004E" w:rsidRDefault="00484331" w:rsidP="006B5978">
            <w:pPr>
              <w:spacing w:after="0pt"/>
              <w:rPr>
                <w:rFonts w:ascii="Arial" w:hAnsi="Arial" w:cs="Arial"/>
              </w:rPr>
            </w:pPr>
          </w:p>
        </w:tc>
        <w:tc>
          <w:tcPr>
            <w:tcW w:w="35.45pt" w:type="dxa"/>
            <w:shd w:val="clear" w:color="auto" w:fill="auto"/>
            <w:vAlign w:val="center"/>
          </w:tcPr>
          <w:p w14:paraId="2AF83D02" w14:textId="77777777" w:rsidR="00484331" w:rsidRPr="00F2004E" w:rsidRDefault="00484331" w:rsidP="006B5978">
            <w:pPr>
              <w:spacing w:after="0pt"/>
              <w:rPr>
                <w:rFonts w:ascii="Arial" w:hAnsi="Arial" w:cs="Arial"/>
              </w:rPr>
            </w:pPr>
          </w:p>
        </w:tc>
        <w:tc>
          <w:tcPr>
            <w:tcW w:w="77.95pt" w:type="dxa"/>
            <w:shd w:val="clear" w:color="auto" w:fill="auto"/>
            <w:vAlign w:val="center"/>
          </w:tcPr>
          <w:p w14:paraId="10495051" w14:textId="77777777" w:rsidR="00484331" w:rsidRPr="00F2004E" w:rsidRDefault="00484331" w:rsidP="006B5978">
            <w:pPr>
              <w:spacing w:after="0pt"/>
              <w:rPr>
                <w:rFonts w:ascii="Arial" w:hAnsi="Arial" w:cs="Arial"/>
              </w:rPr>
            </w:pPr>
          </w:p>
        </w:tc>
      </w:tr>
      <w:tr w:rsidR="00484331" w:rsidRPr="00F2004E" w14:paraId="1AD6AFAB" w14:textId="77777777" w:rsidTr="00F2004E">
        <w:tc>
          <w:tcPr>
            <w:tcW w:w="275.75pt" w:type="dxa"/>
            <w:shd w:val="clear" w:color="auto" w:fill="auto"/>
            <w:vAlign w:val="bottom"/>
          </w:tcPr>
          <w:p w14:paraId="4470B139" w14:textId="75AD67C8" w:rsidR="00484331" w:rsidRDefault="00484331" w:rsidP="006B5978">
            <w:pPr>
              <w:spacing w:after="0pt" w:line="12pt" w:lineRule="auto"/>
              <w:rPr>
                <w:rFonts w:ascii="Arial" w:eastAsia="Times New Roman" w:hAnsi="Arial" w:cs="Arial"/>
                <w:lang w:eastAsia="sl-SI"/>
              </w:rPr>
            </w:pPr>
            <w:r>
              <w:rPr>
                <w:rFonts w:ascii="Arial" w:eastAsia="Times New Roman" w:hAnsi="Arial" w:cs="Arial"/>
                <w:lang w:eastAsia="sl-SI"/>
              </w:rPr>
              <w:t>ARLK10543 Senzor za merjenje Hemoglobina in SpO2</w:t>
            </w:r>
          </w:p>
        </w:tc>
        <w:tc>
          <w:tcPr>
            <w:tcW w:w="77.95pt" w:type="dxa"/>
            <w:shd w:val="clear" w:color="auto" w:fill="auto"/>
            <w:vAlign w:val="center"/>
          </w:tcPr>
          <w:p w14:paraId="324BAA47" w14:textId="77777777" w:rsidR="00484331" w:rsidRPr="00F2004E" w:rsidRDefault="00484331" w:rsidP="006B5978">
            <w:pPr>
              <w:spacing w:after="0pt"/>
              <w:rPr>
                <w:rFonts w:ascii="Arial" w:hAnsi="Arial" w:cs="Arial"/>
              </w:rPr>
            </w:pPr>
          </w:p>
        </w:tc>
        <w:tc>
          <w:tcPr>
            <w:tcW w:w="35.45pt" w:type="dxa"/>
            <w:shd w:val="clear" w:color="auto" w:fill="auto"/>
            <w:vAlign w:val="center"/>
          </w:tcPr>
          <w:p w14:paraId="1BD04614" w14:textId="77777777" w:rsidR="00484331" w:rsidRPr="00F2004E" w:rsidRDefault="00484331" w:rsidP="006B5978">
            <w:pPr>
              <w:spacing w:after="0pt"/>
              <w:rPr>
                <w:rFonts w:ascii="Arial" w:hAnsi="Arial" w:cs="Arial"/>
              </w:rPr>
            </w:pPr>
          </w:p>
        </w:tc>
        <w:tc>
          <w:tcPr>
            <w:tcW w:w="77.95pt" w:type="dxa"/>
            <w:shd w:val="clear" w:color="auto" w:fill="auto"/>
            <w:vAlign w:val="center"/>
          </w:tcPr>
          <w:p w14:paraId="201D3067" w14:textId="77777777" w:rsidR="00484331" w:rsidRPr="00F2004E" w:rsidRDefault="00484331" w:rsidP="006B5978">
            <w:pPr>
              <w:spacing w:after="0pt"/>
              <w:rPr>
                <w:rFonts w:ascii="Arial" w:hAnsi="Arial" w:cs="Arial"/>
              </w:rPr>
            </w:pPr>
          </w:p>
        </w:tc>
      </w:tr>
      <w:tr w:rsidR="006B5978" w:rsidRPr="00F2004E" w14:paraId="7AAC8E1F" w14:textId="77777777" w:rsidTr="00F2004E">
        <w:tc>
          <w:tcPr>
            <w:tcW w:w="275.75pt" w:type="dxa"/>
            <w:shd w:val="clear" w:color="auto" w:fill="auto"/>
            <w:vAlign w:val="bottom"/>
          </w:tcPr>
          <w:p w14:paraId="0307B4F8" w14:textId="6CDE4191"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ARLK10601 Sonda za lavažo želodca</w:t>
            </w:r>
          </w:p>
        </w:tc>
        <w:tc>
          <w:tcPr>
            <w:tcW w:w="77.95pt" w:type="dxa"/>
            <w:shd w:val="clear" w:color="auto" w:fill="auto"/>
            <w:vAlign w:val="center"/>
          </w:tcPr>
          <w:p w14:paraId="59B630B6"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D778CD0"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E61D81D" w14:textId="77777777" w:rsidR="006B5978" w:rsidRPr="00F2004E" w:rsidRDefault="006B5978" w:rsidP="006B5978">
            <w:pPr>
              <w:spacing w:after="0pt"/>
              <w:rPr>
                <w:rFonts w:ascii="Arial" w:hAnsi="Arial" w:cs="Arial"/>
              </w:rPr>
            </w:pPr>
          </w:p>
        </w:tc>
      </w:tr>
      <w:tr w:rsidR="006B5978" w:rsidRPr="00F2004E" w14:paraId="4E47F85B" w14:textId="77777777" w:rsidTr="00F2004E">
        <w:tc>
          <w:tcPr>
            <w:tcW w:w="275.75pt" w:type="dxa"/>
            <w:shd w:val="clear" w:color="auto" w:fill="auto"/>
            <w:vAlign w:val="bottom"/>
          </w:tcPr>
          <w:p w14:paraId="48D5474D" w14:textId="25864659"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ARLK10602 Cev silikonska</w:t>
            </w:r>
          </w:p>
        </w:tc>
        <w:tc>
          <w:tcPr>
            <w:tcW w:w="77.95pt" w:type="dxa"/>
            <w:shd w:val="clear" w:color="auto" w:fill="auto"/>
            <w:vAlign w:val="center"/>
          </w:tcPr>
          <w:p w14:paraId="391D418B"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26852E7"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74146DA" w14:textId="77777777" w:rsidR="006B5978" w:rsidRPr="00F2004E" w:rsidRDefault="006B5978" w:rsidP="006B5978">
            <w:pPr>
              <w:spacing w:after="0pt"/>
              <w:rPr>
                <w:rFonts w:ascii="Arial" w:hAnsi="Arial" w:cs="Arial"/>
              </w:rPr>
            </w:pPr>
          </w:p>
        </w:tc>
      </w:tr>
      <w:tr w:rsidR="006B5978" w:rsidRPr="00F2004E" w14:paraId="39ED2A29" w14:textId="77777777" w:rsidTr="00F2004E">
        <w:tc>
          <w:tcPr>
            <w:tcW w:w="275.75pt" w:type="dxa"/>
            <w:shd w:val="clear" w:color="auto" w:fill="auto"/>
            <w:vAlign w:val="bottom"/>
          </w:tcPr>
          <w:p w14:paraId="3A0F88C3" w14:textId="2B4582C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ARLK10603 Cev silikolateks</w:t>
            </w:r>
          </w:p>
        </w:tc>
        <w:tc>
          <w:tcPr>
            <w:tcW w:w="77.95pt" w:type="dxa"/>
            <w:shd w:val="clear" w:color="auto" w:fill="auto"/>
            <w:vAlign w:val="center"/>
          </w:tcPr>
          <w:p w14:paraId="00FE622E"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A09412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0161340" w14:textId="77777777" w:rsidR="006B5978" w:rsidRPr="00F2004E" w:rsidRDefault="006B5978" w:rsidP="006B5978">
            <w:pPr>
              <w:spacing w:after="0pt"/>
              <w:rPr>
                <w:rFonts w:ascii="Arial" w:hAnsi="Arial" w:cs="Arial"/>
              </w:rPr>
            </w:pPr>
          </w:p>
        </w:tc>
      </w:tr>
      <w:tr w:rsidR="006B5978" w:rsidRPr="00F2004E" w14:paraId="248B30A7" w14:textId="77777777" w:rsidTr="00F2004E">
        <w:tc>
          <w:tcPr>
            <w:tcW w:w="275.75pt" w:type="dxa"/>
            <w:shd w:val="clear" w:color="auto" w:fill="auto"/>
            <w:vAlign w:val="bottom"/>
          </w:tcPr>
          <w:p w14:paraId="5A772B4E" w14:textId="24B5BEFE"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ARLK10604 Hranilna sonda jejunostomo ch 16</w:t>
            </w:r>
          </w:p>
        </w:tc>
        <w:tc>
          <w:tcPr>
            <w:tcW w:w="77.95pt" w:type="dxa"/>
            <w:shd w:val="clear" w:color="auto" w:fill="auto"/>
            <w:vAlign w:val="center"/>
          </w:tcPr>
          <w:p w14:paraId="28C522F5"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DDADFC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0C6C548" w14:textId="77777777" w:rsidR="006B5978" w:rsidRPr="00F2004E" w:rsidRDefault="006B5978" w:rsidP="006B5978">
            <w:pPr>
              <w:spacing w:after="0pt"/>
              <w:rPr>
                <w:rFonts w:ascii="Arial" w:hAnsi="Arial" w:cs="Arial"/>
              </w:rPr>
            </w:pPr>
          </w:p>
        </w:tc>
      </w:tr>
      <w:tr w:rsidR="00CA29FC" w:rsidRPr="00F2004E" w14:paraId="4A9E6BFD" w14:textId="77777777" w:rsidTr="00F2004E">
        <w:tc>
          <w:tcPr>
            <w:tcW w:w="275.75pt" w:type="dxa"/>
            <w:shd w:val="clear" w:color="auto" w:fill="auto"/>
            <w:vAlign w:val="bottom"/>
          </w:tcPr>
          <w:p w14:paraId="7282D5D7" w14:textId="65C486F4" w:rsidR="00CA29FC" w:rsidRPr="00F2004E" w:rsidRDefault="00CA29FC"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ARLK10605 Sonda vatirana ušesna</w:t>
            </w:r>
          </w:p>
        </w:tc>
        <w:tc>
          <w:tcPr>
            <w:tcW w:w="77.95pt" w:type="dxa"/>
            <w:shd w:val="clear" w:color="auto" w:fill="auto"/>
            <w:vAlign w:val="center"/>
          </w:tcPr>
          <w:p w14:paraId="205295A3" w14:textId="77777777" w:rsidR="00CA29FC" w:rsidRPr="00F2004E" w:rsidRDefault="00CA29FC" w:rsidP="006B5978">
            <w:pPr>
              <w:spacing w:after="0pt"/>
              <w:rPr>
                <w:rFonts w:ascii="Arial" w:hAnsi="Arial" w:cs="Arial"/>
              </w:rPr>
            </w:pPr>
          </w:p>
        </w:tc>
        <w:tc>
          <w:tcPr>
            <w:tcW w:w="35.45pt" w:type="dxa"/>
            <w:shd w:val="clear" w:color="auto" w:fill="auto"/>
            <w:vAlign w:val="center"/>
          </w:tcPr>
          <w:p w14:paraId="1B4363DC" w14:textId="77777777" w:rsidR="00CA29FC" w:rsidRPr="00F2004E" w:rsidRDefault="00CA29FC" w:rsidP="006B5978">
            <w:pPr>
              <w:spacing w:after="0pt"/>
              <w:rPr>
                <w:rFonts w:ascii="Arial" w:hAnsi="Arial" w:cs="Arial"/>
              </w:rPr>
            </w:pPr>
          </w:p>
        </w:tc>
        <w:tc>
          <w:tcPr>
            <w:tcW w:w="77.95pt" w:type="dxa"/>
            <w:shd w:val="clear" w:color="auto" w:fill="auto"/>
            <w:vAlign w:val="center"/>
          </w:tcPr>
          <w:p w14:paraId="035ABA01" w14:textId="77777777" w:rsidR="00CA29FC" w:rsidRPr="00F2004E" w:rsidRDefault="00CA29FC" w:rsidP="006B5978">
            <w:pPr>
              <w:spacing w:after="0pt"/>
              <w:rPr>
                <w:rFonts w:ascii="Arial" w:hAnsi="Arial" w:cs="Arial"/>
              </w:rPr>
            </w:pPr>
          </w:p>
        </w:tc>
      </w:tr>
      <w:tr w:rsidR="006B5978" w:rsidRPr="00F2004E" w14:paraId="4A4E2081" w14:textId="77777777" w:rsidTr="00F2004E">
        <w:tc>
          <w:tcPr>
            <w:tcW w:w="275.75pt" w:type="dxa"/>
            <w:shd w:val="clear" w:color="auto" w:fill="auto"/>
            <w:vAlign w:val="bottom"/>
          </w:tcPr>
          <w:p w14:paraId="0AD633D0" w14:textId="6B6CD57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ARLK10606 Cevi irigacijske </w:t>
            </w:r>
          </w:p>
        </w:tc>
        <w:tc>
          <w:tcPr>
            <w:tcW w:w="77.95pt" w:type="dxa"/>
            <w:shd w:val="clear" w:color="auto" w:fill="auto"/>
            <w:vAlign w:val="center"/>
          </w:tcPr>
          <w:p w14:paraId="568E6E6E"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12F50D2"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F3C607A" w14:textId="77777777" w:rsidR="006B5978" w:rsidRPr="00F2004E" w:rsidRDefault="006B5978" w:rsidP="006B5978">
            <w:pPr>
              <w:spacing w:after="0pt"/>
              <w:rPr>
                <w:rFonts w:ascii="Arial" w:hAnsi="Arial" w:cs="Arial"/>
              </w:rPr>
            </w:pPr>
          </w:p>
        </w:tc>
      </w:tr>
      <w:tr w:rsidR="00CA29FC" w:rsidRPr="00F2004E" w14:paraId="5891A16E" w14:textId="77777777" w:rsidTr="00F2004E">
        <w:tc>
          <w:tcPr>
            <w:tcW w:w="275.75pt" w:type="dxa"/>
            <w:shd w:val="clear" w:color="auto" w:fill="auto"/>
            <w:vAlign w:val="bottom"/>
          </w:tcPr>
          <w:p w14:paraId="756E4241" w14:textId="4C1CA66A" w:rsidR="00CA29FC" w:rsidRPr="00F2004E" w:rsidRDefault="00CA29FC"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ARLK10607 Cev z vtično kanilo</w:t>
            </w:r>
          </w:p>
        </w:tc>
        <w:tc>
          <w:tcPr>
            <w:tcW w:w="77.95pt" w:type="dxa"/>
            <w:shd w:val="clear" w:color="auto" w:fill="auto"/>
            <w:vAlign w:val="center"/>
          </w:tcPr>
          <w:p w14:paraId="21F0A144" w14:textId="77777777" w:rsidR="00CA29FC" w:rsidRPr="00F2004E" w:rsidRDefault="00CA29FC" w:rsidP="006B5978">
            <w:pPr>
              <w:spacing w:after="0pt"/>
              <w:rPr>
                <w:rFonts w:ascii="Arial" w:hAnsi="Arial" w:cs="Arial"/>
              </w:rPr>
            </w:pPr>
          </w:p>
        </w:tc>
        <w:tc>
          <w:tcPr>
            <w:tcW w:w="35.45pt" w:type="dxa"/>
            <w:shd w:val="clear" w:color="auto" w:fill="auto"/>
            <w:vAlign w:val="center"/>
          </w:tcPr>
          <w:p w14:paraId="276765AD" w14:textId="77777777" w:rsidR="00CA29FC" w:rsidRPr="00F2004E" w:rsidRDefault="00CA29FC" w:rsidP="006B5978">
            <w:pPr>
              <w:spacing w:after="0pt"/>
              <w:rPr>
                <w:rFonts w:ascii="Arial" w:hAnsi="Arial" w:cs="Arial"/>
              </w:rPr>
            </w:pPr>
          </w:p>
        </w:tc>
        <w:tc>
          <w:tcPr>
            <w:tcW w:w="77.95pt" w:type="dxa"/>
            <w:shd w:val="clear" w:color="auto" w:fill="auto"/>
            <w:vAlign w:val="center"/>
          </w:tcPr>
          <w:p w14:paraId="44B46BA0" w14:textId="77777777" w:rsidR="00CA29FC" w:rsidRPr="00F2004E" w:rsidRDefault="00CA29FC" w:rsidP="006B5978">
            <w:pPr>
              <w:spacing w:after="0pt"/>
              <w:rPr>
                <w:rFonts w:ascii="Arial" w:hAnsi="Arial" w:cs="Arial"/>
              </w:rPr>
            </w:pPr>
          </w:p>
        </w:tc>
      </w:tr>
      <w:tr w:rsidR="006B5978" w:rsidRPr="00F2004E" w14:paraId="5BCFEA12" w14:textId="77777777" w:rsidTr="00F2004E">
        <w:tc>
          <w:tcPr>
            <w:tcW w:w="275.75pt" w:type="dxa"/>
            <w:shd w:val="clear" w:color="auto" w:fill="auto"/>
            <w:vAlign w:val="bottom"/>
          </w:tcPr>
          <w:p w14:paraId="3241DC31" w14:textId="4945083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ARLK10701 Sukcijske vrečke</w:t>
            </w:r>
          </w:p>
        </w:tc>
        <w:tc>
          <w:tcPr>
            <w:tcW w:w="77.95pt" w:type="dxa"/>
            <w:shd w:val="clear" w:color="auto" w:fill="auto"/>
            <w:vAlign w:val="center"/>
          </w:tcPr>
          <w:p w14:paraId="23A909C9"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6E93086"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AF7499D" w14:textId="77777777" w:rsidR="006B5978" w:rsidRPr="00F2004E" w:rsidRDefault="006B5978" w:rsidP="006B5978">
            <w:pPr>
              <w:spacing w:after="0pt"/>
              <w:rPr>
                <w:rFonts w:ascii="Arial" w:hAnsi="Arial" w:cs="Arial"/>
              </w:rPr>
            </w:pPr>
          </w:p>
        </w:tc>
      </w:tr>
      <w:tr w:rsidR="006B5978" w:rsidRPr="00F2004E" w14:paraId="7E42E823" w14:textId="77777777" w:rsidTr="00F2004E">
        <w:tc>
          <w:tcPr>
            <w:tcW w:w="275.75pt" w:type="dxa"/>
            <w:shd w:val="clear" w:color="auto" w:fill="auto"/>
            <w:vAlign w:val="bottom"/>
          </w:tcPr>
          <w:p w14:paraId="52538CCE" w14:textId="785A3BB7"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ARLK10702 Sukcijske vrečke Serres</w:t>
            </w:r>
          </w:p>
        </w:tc>
        <w:tc>
          <w:tcPr>
            <w:tcW w:w="77.95pt" w:type="dxa"/>
            <w:shd w:val="clear" w:color="auto" w:fill="auto"/>
            <w:vAlign w:val="center"/>
          </w:tcPr>
          <w:p w14:paraId="6A4D93A0"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D25445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9BB373C" w14:textId="77777777" w:rsidR="006B5978" w:rsidRPr="00F2004E" w:rsidRDefault="006B5978" w:rsidP="006B5978">
            <w:pPr>
              <w:spacing w:after="0pt"/>
              <w:rPr>
                <w:rFonts w:ascii="Arial" w:hAnsi="Arial" w:cs="Arial"/>
              </w:rPr>
            </w:pPr>
          </w:p>
        </w:tc>
      </w:tr>
      <w:tr w:rsidR="006B5978" w:rsidRPr="00F2004E" w14:paraId="0FA3FC56" w14:textId="77777777" w:rsidTr="00F2004E">
        <w:tc>
          <w:tcPr>
            <w:tcW w:w="275.75pt" w:type="dxa"/>
            <w:shd w:val="clear" w:color="auto" w:fill="auto"/>
            <w:vAlign w:val="bottom"/>
          </w:tcPr>
          <w:p w14:paraId="67D083C5" w14:textId="38B1CBB9"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ARLK10703 Sukcijske vrečke Manovac</w:t>
            </w:r>
          </w:p>
        </w:tc>
        <w:tc>
          <w:tcPr>
            <w:tcW w:w="77.95pt" w:type="dxa"/>
            <w:shd w:val="clear" w:color="auto" w:fill="auto"/>
            <w:vAlign w:val="center"/>
          </w:tcPr>
          <w:p w14:paraId="455BFC8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4F47AD8"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219B790" w14:textId="77777777" w:rsidR="006B5978" w:rsidRPr="00F2004E" w:rsidRDefault="006B5978" w:rsidP="006B5978">
            <w:pPr>
              <w:spacing w:after="0pt"/>
              <w:rPr>
                <w:rFonts w:ascii="Arial" w:hAnsi="Arial" w:cs="Arial"/>
              </w:rPr>
            </w:pPr>
          </w:p>
        </w:tc>
      </w:tr>
      <w:tr w:rsidR="006B5978" w:rsidRPr="00F2004E" w14:paraId="7D185A3B" w14:textId="77777777" w:rsidTr="00F2004E">
        <w:tc>
          <w:tcPr>
            <w:tcW w:w="275.75pt" w:type="dxa"/>
            <w:shd w:val="clear" w:color="auto" w:fill="auto"/>
            <w:vAlign w:val="bottom"/>
          </w:tcPr>
          <w:p w14:paraId="21142DBC" w14:textId="17E155F2"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ARLK10704 Aspiracijska cev  pvc</w:t>
            </w:r>
          </w:p>
        </w:tc>
        <w:tc>
          <w:tcPr>
            <w:tcW w:w="77.95pt" w:type="dxa"/>
            <w:shd w:val="clear" w:color="auto" w:fill="auto"/>
            <w:vAlign w:val="center"/>
          </w:tcPr>
          <w:p w14:paraId="1E2B4B82"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DFC754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92BB700" w14:textId="77777777" w:rsidR="006B5978" w:rsidRPr="00F2004E" w:rsidRDefault="006B5978" w:rsidP="006B5978">
            <w:pPr>
              <w:spacing w:after="0pt"/>
              <w:rPr>
                <w:rFonts w:ascii="Arial" w:hAnsi="Arial" w:cs="Arial"/>
              </w:rPr>
            </w:pPr>
          </w:p>
        </w:tc>
      </w:tr>
      <w:tr w:rsidR="006B5978" w:rsidRPr="00F2004E" w14:paraId="2FADD5B8" w14:textId="77777777" w:rsidTr="00F2004E">
        <w:tc>
          <w:tcPr>
            <w:tcW w:w="275.75pt" w:type="dxa"/>
            <w:shd w:val="clear" w:color="auto" w:fill="auto"/>
            <w:vAlign w:val="bottom"/>
          </w:tcPr>
          <w:p w14:paraId="2A4A8478" w14:textId="3AAAE14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ARLK10706 Sukcijski sistem</w:t>
            </w:r>
          </w:p>
        </w:tc>
        <w:tc>
          <w:tcPr>
            <w:tcW w:w="77.95pt" w:type="dxa"/>
            <w:shd w:val="clear" w:color="auto" w:fill="auto"/>
            <w:vAlign w:val="center"/>
          </w:tcPr>
          <w:p w14:paraId="07C8ACF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8A02A2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37D7992" w14:textId="77777777" w:rsidR="006B5978" w:rsidRPr="00F2004E" w:rsidRDefault="006B5978" w:rsidP="006B5978">
            <w:pPr>
              <w:spacing w:after="0pt"/>
              <w:rPr>
                <w:rFonts w:ascii="Arial" w:hAnsi="Arial" w:cs="Arial"/>
              </w:rPr>
            </w:pPr>
          </w:p>
        </w:tc>
      </w:tr>
      <w:tr w:rsidR="006B5978" w:rsidRPr="00F2004E" w14:paraId="0BF90010" w14:textId="77777777" w:rsidTr="00F2004E">
        <w:tc>
          <w:tcPr>
            <w:tcW w:w="275.75pt" w:type="dxa"/>
            <w:shd w:val="clear" w:color="auto" w:fill="auto"/>
            <w:vAlign w:val="bottom"/>
          </w:tcPr>
          <w:p w14:paraId="3AECBB1A" w14:textId="4892569C"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ARLK10707 Cev sukcijska povezovalna</w:t>
            </w:r>
          </w:p>
        </w:tc>
        <w:tc>
          <w:tcPr>
            <w:tcW w:w="77.95pt" w:type="dxa"/>
            <w:shd w:val="clear" w:color="auto" w:fill="auto"/>
            <w:vAlign w:val="center"/>
          </w:tcPr>
          <w:p w14:paraId="26D2A452"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9F6A963"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6CD45BC" w14:textId="77777777" w:rsidR="006B5978" w:rsidRPr="00F2004E" w:rsidRDefault="006B5978" w:rsidP="006B5978">
            <w:pPr>
              <w:spacing w:after="0pt"/>
              <w:rPr>
                <w:rFonts w:ascii="Arial" w:hAnsi="Arial" w:cs="Arial"/>
              </w:rPr>
            </w:pPr>
          </w:p>
        </w:tc>
      </w:tr>
      <w:tr w:rsidR="00CA29FC" w:rsidRPr="00F2004E" w14:paraId="617C1DC7" w14:textId="77777777" w:rsidTr="00F2004E">
        <w:tc>
          <w:tcPr>
            <w:tcW w:w="275.75pt" w:type="dxa"/>
            <w:shd w:val="clear" w:color="auto" w:fill="auto"/>
          </w:tcPr>
          <w:p w14:paraId="1B53AA43" w14:textId="62427D9C" w:rsidR="00CA29FC" w:rsidRPr="00F2004E" w:rsidRDefault="00CA29FC" w:rsidP="00CA29FC">
            <w:pPr>
              <w:spacing w:after="0pt" w:line="12pt" w:lineRule="auto"/>
              <w:rPr>
                <w:rFonts w:ascii="Arial" w:eastAsia="Times New Roman" w:hAnsi="Arial" w:cs="Arial"/>
                <w:lang w:eastAsia="sl-SI"/>
              </w:rPr>
            </w:pPr>
            <w:r w:rsidRPr="00F2004E">
              <w:rPr>
                <w:rFonts w:ascii="Arial" w:eastAsia="Times New Roman" w:hAnsi="Arial" w:cs="Arial"/>
                <w:lang w:eastAsia="sl-SI"/>
              </w:rPr>
              <w:t>ARLK10708 Sistem zaprt za lavažo črevesja</w:t>
            </w:r>
          </w:p>
        </w:tc>
        <w:tc>
          <w:tcPr>
            <w:tcW w:w="77.95pt" w:type="dxa"/>
            <w:shd w:val="clear" w:color="auto" w:fill="auto"/>
            <w:vAlign w:val="center"/>
          </w:tcPr>
          <w:p w14:paraId="73B79B9C" w14:textId="77777777" w:rsidR="00CA29FC" w:rsidRPr="00F2004E" w:rsidRDefault="00CA29FC" w:rsidP="00CA29FC">
            <w:pPr>
              <w:spacing w:after="0pt"/>
              <w:rPr>
                <w:rFonts w:ascii="Arial" w:hAnsi="Arial" w:cs="Arial"/>
              </w:rPr>
            </w:pPr>
          </w:p>
        </w:tc>
        <w:tc>
          <w:tcPr>
            <w:tcW w:w="35.45pt" w:type="dxa"/>
            <w:shd w:val="clear" w:color="auto" w:fill="auto"/>
            <w:vAlign w:val="center"/>
          </w:tcPr>
          <w:p w14:paraId="65D9B69E" w14:textId="77777777" w:rsidR="00CA29FC" w:rsidRPr="00F2004E" w:rsidRDefault="00CA29FC" w:rsidP="00CA29FC">
            <w:pPr>
              <w:spacing w:after="0pt"/>
              <w:rPr>
                <w:rFonts w:ascii="Arial" w:hAnsi="Arial" w:cs="Arial"/>
              </w:rPr>
            </w:pPr>
          </w:p>
        </w:tc>
        <w:tc>
          <w:tcPr>
            <w:tcW w:w="77.95pt" w:type="dxa"/>
            <w:shd w:val="clear" w:color="auto" w:fill="auto"/>
            <w:vAlign w:val="center"/>
          </w:tcPr>
          <w:p w14:paraId="6C3FAA7B" w14:textId="77777777" w:rsidR="00CA29FC" w:rsidRPr="00F2004E" w:rsidRDefault="00CA29FC" w:rsidP="00CA29FC">
            <w:pPr>
              <w:spacing w:after="0pt"/>
              <w:rPr>
                <w:rFonts w:ascii="Arial" w:hAnsi="Arial" w:cs="Arial"/>
              </w:rPr>
            </w:pPr>
          </w:p>
        </w:tc>
      </w:tr>
      <w:tr w:rsidR="00CA29FC" w:rsidRPr="00F2004E" w14:paraId="1202CE99" w14:textId="77777777" w:rsidTr="00F2004E">
        <w:tc>
          <w:tcPr>
            <w:tcW w:w="275.75pt" w:type="dxa"/>
            <w:shd w:val="clear" w:color="auto" w:fill="auto"/>
          </w:tcPr>
          <w:p w14:paraId="6D3619CB" w14:textId="3E35187F" w:rsidR="00CA29FC" w:rsidRPr="00F2004E" w:rsidRDefault="00CA29FC" w:rsidP="00CA29FC">
            <w:pPr>
              <w:spacing w:after="0pt" w:line="12pt" w:lineRule="auto"/>
              <w:rPr>
                <w:rFonts w:ascii="Arial" w:eastAsia="Times New Roman" w:hAnsi="Arial" w:cs="Arial"/>
                <w:lang w:eastAsia="sl-SI"/>
              </w:rPr>
            </w:pPr>
            <w:r w:rsidRPr="00F2004E">
              <w:rPr>
                <w:rFonts w:ascii="Arial" w:eastAsia="Times New Roman" w:hAnsi="Arial" w:cs="Arial"/>
                <w:lang w:eastAsia="sl-SI"/>
              </w:rPr>
              <w:t>ARLK10709 Cev povezovalna za sukcijo</w:t>
            </w:r>
          </w:p>
        </w:tc>
        <w:tc>
          <w:tcPr>
            <w:tcW w:w="77.95pt" w:type="dxa"/>
            <w:shd w:val="clear" w:color="auto" w:fill="auto"/>
            <w:vAlign w:val="center"/>
          </w:tcPr>
          <w:p w14:paraId="4F88776F" w14:textId="77777777" w:rsidR="00CA29FC" w:rsidRPr="00F2004E" w:rsidRDefault="00CA29FC" w:rsidP="00CA29FC">
            <w:pPr>
              <w:spacing w:after="0pt"/>
              <w:rPr>
                <w:rFonts w:ascii="Arial" w:hAnsi="Arial" w:cs="Arial"/>
              </w:rPr>
            </w:pPr>
          </w:p>
        </w:tc>
        <w:tc>
          <w:tcPr>
            <w:tcW w:w="35.45pt" w:type="dxa"/>
            <w:shd w:val="clear" w:color="auto" w:fill="auto"/>
            <w:vAlign w:val="center"/>
          </w:tcPr>
          <w:p w14:paraId="415AAC60" w14:textId="77777777" w:rsidR="00CA29FC" w:rsidRPr="00F2004E" w:rsidRDefault="00CA29FC" w:rsidP="00CA29FC">
            <w:pPr>
              <w:spacing w:after="0pt"/>
              <w:rPr>
                <w:rFonts w:ascii="Arial" w:hAnsi="Arial" w:cs="Arial"/>
              </w:rPr>
            </w:pPr>
          </w:p>
        </w:tc>
        <w:tc>
          <w:tcPr>
            <w:tcW w:w="77.95pt" w:type="dxa"/>
            <w:shd w:val="clear" w:color="auto" w:fill="auto"/>
            <w:vAlign w:val="center"/>
          </w:tcPr>
          <w:p w14:paraId="4E93AA8D" w14:textId="77777777" w:rsidR="00CA29FC" w:rsidRPr="00F2004E" w:rsidRDefault="00CA29FC" w:rsidP="00CA29FC">
            <w:pPr>
              <w:spacing w:after="0pt"/>
              <w:rPr>
                <w:rFonts w:ascii="Arial" w:hAnsi="Arial" w:cs="Arial"/>
              </w:rPr>
            </w:pPr>
          </w:p>
        </w:tc>
      </w:tr>
      <w:tr w:rsidR="006B5978" w:rsidRPr="00F2004E" w14:paraId="61B59539" w14:textId="77777777" w:rsidTr="00F2004E">
        <w:tc>
          <w:tcPr>
            <w:tcW w:w="275.75pt" w:type="dxa"/>
            <w:shd w:val="clear" w:color="auto" w:fill="auto"/>
            <w:vAlign w:val="bottom"/>
          </w:tcPr>
          <w:p w14:paraId="6A841337" w14:textId="31118061"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ARLK10802 Prevleka za obutev</w:t>
            </w:r>
          </w:p>
        </w:tc>
        <w:tc>
          <w:tcPr>
            <w:tcW w:w="77.95pt" w:type="dxa"/>
            <w:shd w:val="clear" w:color="auto" w:fill="auto"/>
            <w:vAlign w:val="center"/>
          </w:tcPr>
          <w:p w14:paraId="67E2280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A2688D4"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35C299F" w14:textId="77777777" w:rsidR="006B5978" w:rsidRPr="00F2004E" w:rsidRDefault="006B5978" w:rsidP="006B5978">
            <w:pPr>
              <w:spacing w:after="0pt"/>
              <w:rPr>
                <w:rFonts w:ascii="Arial" w:hAnsi="Arial" w:cs="Arial"/>
              </w:rPr>
            </w:pPr>
          </w:p>
        </w:tc>
      </w:tr>
      <w:tr w:rsidR="006B5978" w:rsidRPr="00F2004E" w14:paraId="4EC4EB4D" w14:textId="77777777" w:rsidTr="00F2004E">
        <w:tc>
          <w:tcPr>
            <w:tcW w:w="275.75pt" w:type="dxa"/>
            <w:shd w:val="clear" w:color="auto" w:fill="auto"/>
            <w:vAlign w:val="bottom"/>
          </w:tcPr>
          <w:p w14:paraId="0E2A8B18" w14:textId="0776DDB0"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ARLK10805 Predpasniki</w:t>
            </w:r>
          </w:p>
        </w:tc>
        <w:tc>
          <w:tcPr>
            <w:tcW w:w="77.95pt" w:type="dxa"/>
            <w:shd w:val="clear" w:color="auto" w:fill="auto"/>
            <w:vAlign w:val="center"/>
          </w:tcPr>
          <w:p w14:paraId="1126D3F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99E5FB5"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6BCA6656" w14:textId="77777777" w:rsidR="006B5978" w:rsidRPr="00F2004E" w:rsidRDefault="006B5978" w:rsidP="006B5978">
            <w:pPr>
              <w:spacing w:after="0pt"/>
              <w:rPr>
                <w:rFonts w:ascii="Arial" w:hAnsi="Arial" w:cs="Arial"/>
              </w:rPr>
            </w:pPr>
          </w:p>
        </w:tc>
      </w:tr>
      <w:tr w:rsidR="006B5978" w:rsidRPr="00F2004E" w14:paraId="340D95FD" w14:textId="77777777" w:rsidTr="00F2004E">
        <w:tc>
          <w:tcPr>
            <w:tcW w:w="275.75pt" w:type="dxa"/>
            <w:shd w:val="clear" w:color="auto" w:fill="auto"/>
            <w:vAlign w:val="bottom"/>
          </w:tcPr>
          <w:p w14:paraId="0E551A01" w14:textId="7623513F" w:rsidR="006B5978" w:rsidRPr="00F2004E" w:rsidRDefault="006B5978" w:rsidP="006B5978">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ARLK10809 Hlačke za endoskopijo</w:t>
            </w:r>
          </w:p>
        </w:tc>
        <w:tc>
          <w:tcPr>
            <w:tcW w:w="77.95pt" w:type="dxa"/>
            <w:shd w:val="clear" w:color="auto" w:fill="auto"/>
            <w:vAlign w:val="center"/>
          </w:tcPr>
          <w:p w14:paraId="71D35474"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35BD9E7"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5C36530" w14:textId="77777777" w:rsidR="006B5978" w:rsidRPr="00F2004E" w:rsidRDefault="006B5978" w:rsidP="006B5978">
            <w:pPr>
              <w:spacing w:after="0pt"/>
              <w:rPr>
                <w:rFonts w:ascii="Arial" w:hAnsi="Arial" w:cs="Arial"/>
              </w:rPr>
            </w:pPr>
          </w:p>
        </w:tc>
      </w:tr>
      <w:tr w:rsidR="006B5978" w:rsidRPr="00F2004E" w14:paraId="3111E5E4" w14:textId="77777777" w:rsidTr="00F2004E">
        <w:tc>
          <w:tcPr>
            <w:tcW w:w="275.75pt" w:type="dxa"/>
            <w:shd w:val="clear" w:color="auto" w:fill="auto"/>
            <w:vAlign w:val="bottom"/>
          </w:tcPr>
          <w:p w14:paraId="4DC9BA5B" w14:textId="16AD2B1B"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ARLK10810 Jakna grelna </w:t>
            </w:r>
          </w:p>
        </w:tc>
        <w:tc>
          <w:tcPr>
            <w:tcW w:w="77.95pt" w:type="dxa"/>
            <w:shd w:val="clear" w:color="auto" w:fill="auto"/>
            <w:vAlign w:val="center"/>
          </w:tcPr>
          <w:p w14:paraId="4EFF0ED2"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29E87F5C"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576AA391" w14:textId="77777777" w:rsidR="006B5978" w:rsidRPr="00F2004E" w:rsidRDefault="006B5978" w:rsidP="006B5978">
            <w:pPr>
              <w:spacing w:after="0pt"/>
              <w:rPr>
                <w:rFonts w:ascii="Arial" w:hAnsi="Arial" w:cs="Arial"/>
              </w:rPr>
            </w:pPr>
          </w:p>
        </w:tc>
      </w:tr>
      <w:tr w:rsidR="006B5978" w:rsidRPr="00F2004E" w14:paraId="7A1B5202" w14:textId="77777777" w:rsidTr="00F2004E">
        <w:tc>
          <w:tcPr>
            <w:tcW w:w="275.75pt" w:type="dxa"/>
            <w:shd w:val="clear" w:color="auto" w:fill="auto"/>
            <w:vAlign w:val="bottom"/>
          </w:tcPr>
          <w:p w14:paraId="14075E82" w14:textId="50E86D29" w:rsidR="006B5978" w:rsidRPr="00F2004E" w:rsidRDefault="00CA29FC"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ARLK10811 Prevleka za zaščito postelje</w:t>
            </w:r>
          </w:p>
        </w:tc>
        <w:tc>
          <w:tcPr>
            <w:tcW w:w="77.95pt" w:type="dxa"/>
            <w:shd w:val="clear" w:color="auto" w:fill="auto"/>
            <w:vAlign w:val="center"/>
          </w:tcPr>
          <w:p w14:paraId="79C1602A"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A931B47"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488A3B8C" w14:textId="77777777" w:rsidR="006B5978" w:rsidRPr="00F2004E" w:rsidRDefault="006B5978" w:rsidP="006B5978">
            <w:pPr>
              <w:spacing w:after="0pt"/>
              <w:rPr>
                <w:rFonts w:ascii="Arial" w:hAnsi="Arial" w:cs="Arial"/>
              </w:rPr>
            </w:pPr>
          </w:p>
        </w:tc>
      </w:tr>
      <w:tr w:rsidR="00CA29FC" w:rsidRPr="00F2004E" w14:paraId="157100C7" w14:textId="77777777" w:rsidTr="00F2004E">
        <w:tc>
          <w:tcPr>
            <w:tcW w:w="275.75pt" w:type="dxa"/>
            <w:shd w:val="clear" w:color="auto" w:fill="auto"/>
            <w:vAlign w:val="bottom"/>
          </w:tcPr>
          <w:p w14:paraId="55521730" w14:textId="1FC26901" w:rsidR="00CA29FC" w:rsidRPr="00F2004E" w:rsidRDefault="00CA29FC"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ARLK10812 Zaščita za oči</w:t>
            </w:r>
          </w:p>
        </w:tc>
        <w:tc>
          <w:tcPr>
            <w:tcW w:w="77.95pt" w:type="dxa"/>
            <w:shd w:val="clear" w:color="auto" w:fill="auto"/>
            <w:vAlign w:val="center"/>
          </w:tcPr>
          <w:p w14:paraId="49506B5F" w14:textId="77777777" w:rsidR="00CA29FC" w:rsidRPr="00F2004E" w:rsidRDefault="00CA29FC" w:rsidP="006B5978">
            <w:pPr>
              <w:spacing w:after="0pt"/>
              <w:rPr>
                <w:rFonts w:ascii="Arial" w:hAnsi="Arial" w:cs="Arial"/>
              </w:rPr>
            </w:pPr>
          </w:p>
        </w:tc>
        <w:tc>
          <w:tcPr>
            <w:tcW w:w="35.45pt" w:type="dxa"/>
            <w:shd w:val="clear" w:color="auto" w:fill="auto"/>
            <w:vAlign w:val="center"/>
          </w:tcPr>
          <w:p w14:paraId="2D33FAAC" w14:textId="77777777" w:rsidR="00CA29FC" w:rsidRPr="00F2004E" w:rsidRDefault="00CA29FC" w:rsidP="006B5978">
            <w:pPr>
              <w:spacing w:after="0pt"/>
              <w:rPr>
                <w:rFonts w:ascii="Arial" w:hAnsi="Arial" w:cs="Arial"/>
              </w:rPr>
            </w:pPr>
          </w:p>
        </w:tc>
        <w:tc>
          <w:tcPr>
            <w:tcW w:w="77.95pt" w:type="dxa"/>
            <w:shd w:val="clear" w:color="auto" w:fill="auto"/>
            <w:vAlign w:val="center"/>
          </w:tcPr>
          <w:p w14:paraId="3E24662F" w14:textId="77777777" w:rsidR="00CA29FC" w:rsidRPr="00F2004E" w:rsidRDefault="00CA29FC" w:rsidP="006B5978">
            <w:pPr>
              <w:spacing w:after="0pt"/>
              <w:rPr>
                <w:rFonts w:ascii="Arial" w:hAnsi="Arial" w:cs="Arial"/>
              </w:rPr>
            </w:pPr>
          </w:p>
        </w:tc>
      </w:tr>
      <w:tr w:rsidR="00CA29FC" w:rsidRPr="00F2004E" w14:paraId="4998E11E" w14:textId="77777777" w:rsidTr="00F2004E">
        <w:tc>
          <w:tcPr>
            <w:tcW w:w="275.75pt" w:type="dxa"/>
            <w:shd w:val="clear" w:color="auto" w:fill="auto"/>
          </w:tcPr>
          <w:p w14:paraId="4FFB5DAE" w14:textId="3AC45C39" w:rsidR="00CA29FC" w:rsidRPr="00F2004E" w:rsidRDefault="00CA29FC" w:rsidP="00CA29FC">
            <w:pPr>
              <w:spacing w:after="0pt" w:line="12pt" w:lineRule="auto"/>
              <w:rPr>
                <w:rFonts w:ascii="Arial" w:eastAsia="Times New Roman" w:hAnsi="Arial" w:cs="Arial"/>
                <w:lang w:eastAsia="sl-SI"/>
              </w:rPr>
            </w:pPr>
            <w:r w:rsidRPr="00F2004E">
              <w:rPr>
                <w:rFonts w:ascii="Arial" w:eastAsia="Times New Roman" w:hAnsi="Arial" w:cs="Arial"/>
                <w:lang w:eastAsia="sl-SI"/>
              </w:rPr>
              <w:t>ARLK10813 Predpražnik antibakterijski</w:t>
            </w:r>
          </w:p>
        </w:tc>
        <w:tc>
          <w:tcPr>
            <w:tcW w:w="77.95pt" w:type="dxa"/>
            <w:shd w:val="clear" w:color="auto" w:fill="auto"/>
            <w:vAlign w:val="center"/>
          </w:tcPr>
          <w:p w14:paraId="7945B5D2" w14:textId="77777777" w:rsidR="00CA29FC" w:rsidRPr="00F2004E" w:rsidRDefault="00CA29FC" w:rsidP="00CA29FC">
            <w:pPr>
              <w:spacing w:after="0pt"/>
              <w:rPr>
                <w:rFonts w:ascii="Arial" w:hAnsi="Arial" w:cs="Arial"/>
              </w:rPr>
            </w:pPr>
          </w:p>
        </w:tc>
        <w:tc>
          <w:tcPr>
            <w:tcW w:w="35.45pt" w:type="dxa"/>
            <w:shd w:val="clear" w:color="auto" w:fill="auto"/>
            <w:vAlign w:val="center"/>
          </w:tcPr>
          <w:p w14:paraId="025D42C9" w14:textId="77777777" w:rsidR="00CA29FC" w:rsidRPr="00F2004E" w:rsidRDefault="00CA29FC" w:rsidP="00CA29FC">
            <w:pPr>
              <w:spacing w:after="0pt"/>
              <w:rPr>
                <w:rFonts w:ascii="Arial" w:hAnsi="Arial" w:cs="Arial"/>
              </w:rPr>
            </w:pPr>
          </w:p>
        </w:tc>
        <w:tc>
          <w:tcPr>
            <w:tcW w:w="77.95pt" w:type="dxa"/>
            <w:shd w:val="clear" w:color="auto" w:fill="auto"/>
            <w:vAlign w:val="center"/>
          </w:tcPr>
          <w:p w14:paraId="4ED7D87C" w14:textId="77777777" w:rsidR="00CA29FC" w:rsidRPr="00F2004E" w:rsidRDefault="00CA29FC" w:rsidP="00CA29FC">
            <w:pPr>
              <w:spacing w:after="0pt"/>
              <w:rPr>
                <w:rFonts w:ascii="Arial" w:hAnsi="Arial" w:cs="Arial"/>
              </w:rPr>
            </w:pPr>
          </w:p>
        </w:tc>
      </w:tr>
      <w:tr w:rsidR="00CA29FC" w:rsidRPr="00F2004E" w14:paraId="7CCAC435" w14:textId="77777777" w:rsidTr="00F2004E">
        <w:tc>
          <w:tcPr>
            <w:tcW w:w="275.75pt" w:type="dxa"/>
            <w:shd w:val="clear" w:color="auto" w:fill="auto"/>
          </w:tcPr>
          <w:p w14:paraId="06E28FB9" w14:textId="3F0A6A3C" w:rsidR="00CA29FC" w:rsidRPr="00F2004E" w:rsidRDefault="00CA29FC" w:rsidP="00CA29FC">
            <w:pPr>
              <w:spacing w:after="0pt" w:line="12pt" w:lineRule="auto"/>
              <w:rPr>
                <w:rFonts w:ascii="Arial" w:eastAsia="Times New Roman" w:hAnsi="Arial" w:cs="Arial"/>
                <w:lang w:eastAsia="sl-SI"/>
              </w:rPr>
            </w:pPr>
            <w:r w:rsidRPr="00F2004E">
              <w:rPr>
                <w:rFonts w:ascii="Arial" w:eastAsia="Times New Roman" w:hAnsi="Arial" w:cs="Arial"/>
                <w:lang w:eastAsia="sl-SI"/>
              </w:rPr>
              <w:t>ARLK10814 Zaščita za oči pri novorojenčku</w:t>
            </w:r>
          </w:p>
        </w:tc>
        <w:tc>
          <w:tcPr>
            <w:tcW w:w="77.95pt" w:type="dxa"/>
            <w:shd w:val="clear" w:color="auto" w:fill="auto"/>
            <w:vAlign w:val="center"/>
          </w:tcPr>
          <w:p w14:paraId="3CB054AB" w14:textId="77777777" w:rsidR="00CA29FC" w:rsidRPr="00F2004E" w:rsidRDefault="00CA29FC" w:rsidP="00CA29FC">
            <w:pPr>
              <w:spacing w:after="0pt"/>
              <w:rPr>
                <w:rFonts w:ascii="Arial" w:hAnsi="Arial" w:cs="Arial"/>
              </w:rPr>
            </w:pPr>
          </w:p>
        </w:tc>
        <w:tc>
          <w:tcPr>
            <w:tcW w:w="35.45pt" w:type="dxa"/>
            <w:shd w:val="clear" w:color="auto" w:fill="auto"/>
            <w:vAlign w:val="center"/>
          </w:tcPr>
          <w:p w14:paraId="53AD0142" w14:textId="77777777" w:rsidR="00CA29FC" w:rsidRPr="00F2004E" w:rsidRDefault="00CA29FC" w:rsidP="00CA29FC">
            <w:pPr>
              <w:spacing w:after="0pt"/>
              <w:rPr>
                <w:rFonts w:ascii="Arial" w:hAnsi="Arial" w:cs="Arial"/>
              </w:rPr>
            </w:pPr>
          </w:p>
        </w:tc>
        <w:tc>
          <w:tcPr>
            <w:tcW w:w="77.95pt" w:type="dxa"/>
            <w:shd w:val="clear" w:color="auto" w:fill="auto"/>
            <w:vAlign w:val="center"/>
          </w:tcPr>
          <w:p w14:paraId="2F16125A" w14:textId="77777777" w:rsidR="00CA29FC" w:rsidRPr="00F2004E" w:rsidRDefault="00CA29FC" w:rsidP="00CA29FC">
            <w:pPr>
              <w:spacing w:after="0pt"/>
              <w:rPr>
                <w:rFonts w:ascii="Arial" w:hAnsi="Arial" w:cs="Arial"/>
              </w:rPr>
            </w:pPr>
          </w:p>
        </w:tc>
      </w:tr>
      <w:tr w:rsidR="00484331" w:rsidRPr="00F2004E" w14:paraId="714D8016" w14:textId="77777777" w:rsidTr="00F2004E">
        <w:tc>
          <w:tcPr>
            <w:tcW w:w="275.75pt" w:type="dxa"/>
            <w:shd w:val="clear" w:color="auto" w:fill="auto"/>
          </w:tcPr>
          <w:p w14:paraId="5C37503E" w14:textId="6528DDB0" w:rsidR="00484331" w:rsidRPr="00F2004E" w:rsidRDefault="00484331" w:rsidP="00CA29FC">
            <w:pPr>
              <w:spacing w:after="0pt" w:line="12pt" w:lineRule="auto"/>
              <w:rPr>
                <w:rFonts w:ascii="Arial" w:eastAsia="Times New Roman" w:hAnsi="Arial" w:cs="Arial"/>
                <w:lang w:eastAsia="sl-SI"/>
              </w:rPr>
            </w:pPr>
            <w:r>
              <w:rPr>
                <w:rFonts w:ascii="Arial" w:eastAsia="Times New Roman" w:hAnsi="Arial" w:cs="Arial"/>
                <w:lang w:eastAsia="sl-SI"/>
              </w:rPr>
              <w:t>ARLK10815 Rjuha CVK</w:t>
            </w:r>
          </w:p>
        </w:tc>
        <w:tc>
          <w:tcPr>
            <w:tcW w:w="77.95pt" w:type="dxa"/>
            <w:shd w:val="clear" w:color="auto" w:fill="auto"/>
            <w:vAlign w:val="center"/>
          </w:tcPr>
          <w:p w14:paraId="510E30EA" w14:textId="77777777" w:rsidR="00484331" w:rsidRPr="00F2004E" w:rsidRDefault="00484331" w:rsidP="00CA29FC">
            <w:pPr>
              <w:spacing w:after="0pt"/>
              <w:rPr>
                <w:rFonts w:ascii="Arial" w:hAnsi="Arial" w:cs="Arial"/>
              </w:rPr>
            </w:pPr>
          </w:p>
        </w:tc>
        <w:tc>
          <w:tcPr>
            <w:tcW w:w="35.45pt" w:type="dxa"/>
            <w:shd w:val="clear" w:color="auto" w:fill="auto"/>
            <w:vAlign w:val="center"/>
          </w:tcPr>
          <w:p w14:paraId="28776B68" w14:textId="77777777" w:rsidR="00484331" w:rsidRPr="00F2004E" w:rsidRDefault="00484331" w:rsidP="00CA29FC">
            <w:pPr>
              <w:spacing w:after="0pt"/>
              <w:rPr>
                <w:rFonts w:ascii="Arial" w:hAnsi="Arial" w:cs="Arial"/>
              </w:rPr>
            </w:pPr>
          </w:p>
        </w:tc>
        <w:tc>
          <w:tcPr>
            <w:tcW w:w="77.95pt" w:type="dxa"/>
            <w:shd w:val="clear" w:color="auto" w:fill="auto"/>
            <w:vAlign w:val="center"/>
          </w:tcPr>
          <w:p w14:paraId="08604BED" w14:textId="77777777" w:rsidR="00484331" w:rsidRPr="00F2004E" w:rsidRDefault="00484331" w:rsidP="00CA29FC">
            <w:pPr>
              <w:spacing w:after="0pt"/>
              <w:rPr>
                <w:rFonts w:ascii="Arial" w:hAnsi="Arial" w:cs="Arial"/>
              </w:rPr>
            </w:pPr>
          </w:p>
        </w:tc>
      </w:tr>
      <w:tr w:rsidR="001C2EFC" w:rsidRPr="00F2004E" w14:paraId="5639DBC9" w14:textId="77777777" w:rsidTr="00F2004E">
        <w:tc>
          <w:tcPr>
            <w:tcW w:w="275.75pt" w:type="dxa"/>
            <w:shd w:val="clear" w:color="auto" w:fill="auto"/>
          </w:tcPr>
          <w:p w14:paraId="630ED497" w14:textId="2E2444B1" w:rsidR="001C2EFC" w:rsidRDefault="001C2EFC" w:rsidP="00CA29FC">
            <w:pPr>
              <w:spacing w:after="0pt" w:line="12pt" w:lineRule="auto"/>
              <w:rPr>
                <w:rFonts w:ascii="Arial" w:eastAsia="Times New Roman" w:hAnsi="Arial" w:cs="Arial"/>
                <w:lang w:eastAsia="sl-SI"/>
              </w:rPr>
            </w:pPr>
            <w:r>
              <w:rPr>
                <w:rFonts w:ascii="Arial" w:eastAsia="Times New Roman" w:hAnsi="Arial" w:cs="Arial"/>
                <w:lang w:eastAsia="sl-SI"/>
              </w:rPr>
              <w:t>ARLK10903 Urinski kateter s temperaturno sondo</w:t>
            </w:r>
          </w:p>
        </w:tc>
        <w:tc>
          <w:tcPr>
            <w:tcW w:w="77.95pt" w:type="dxa"/>
            <w:shd w:val="clear" w:color="auto" w:fill="auto"/>
            <w:vAlign w:val="center"/>
          </w:tcPr>
          <w:p w14:paraId="4AFE8716" w14:textId="77777777" w:rsidR="001C2EFC" w:rsidRPr="00F2004E" w:rsidRDefault="001C2EFC" w:rsidP="00CA29FC">
            <w:pPr>
              <w:spacing w:after="0pt"/>
              <w:rPr>
                <w:rFonts w:ascii="Arial" w:hAnsi="Arial" w:cs="Arial"/>
              </w:rPr>
            </w:pPr>
          </w:p>
        </w:tc>
        <w:tc>
          <w:tcPr>
            <w:tcW w:w="35.45pt" w:type="dxa"/>
            <w:shd w:val="clear" w:color="auto" w:fill="auto"/>
            <w:vAlign w:val="center"/>
          </w:tcPr>
          <w:p w14:paraId="219135DB" w14:textId="77777777" w:rsidR="001C2EFC" w:rsidRPr="00F2004E" w:rsidRDefault="001C2EFC" w:rsidP="00CA29FC">
            <w:pPr>
              <w:spacing w:after="0pt"/>
              <w:rPr>
                <w:rFonts w:ascii="Arial" w:hAnsi="Arial" w:cs="Arial"/>
              </w:rPr>
            </w:pPr>
          </w:p>
        </w:tc>
        <w:tc>
          <w:tcPr>
            <w:tcW w:w="77.95pt" w:type="dxa"/>
            <w:shd w:val="clear" w:color="auto" w:fill="auto"/>
            <w:vAlign w:val="center"/>
          </w:tcPr>
          <w:p w14:paraId="5ACBC462" w14:textId="77777777" w:rsidR="001C2EFC" w:rsidRPr="00F2004E" w:rsidRDefault="001C2EFC" w:rsidP="00CA29FC">
            <w:pPr>
              <w:spacing w:after="0pt"/>
              <w:rPr>
                <w:rFonts w:ascii="Arial" w:hAnsi="Arial" w:cs="Arial"/>
              </w:rPr>
            </w:pPr>
          </w:p>
        </w:tc>
      </w:tr>
      <w:tr w:rsidR="006B5978" w:rsidRPr="00F2004E" w14:paraId="5555966D" w14:textId="77777777" w:rsidTr="00F2004E">
        <w:tc>
          <w:tcPr>
            <w:tcW w:w="275.75pt" w:type="dxa"/>
            <w:shd w:val="clear" w:color="auto" w:fill="auto"/>
            <w:vAlign w:val="bottom"/>
          </w:tcPr>
          <w:p w14:paraId="6A994998" w14:textId="4F78C4AB"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ARLK11101 Vrečka za bruhanje</w:t>
            </w:r>
          </w:p>
        </w:tc>
        <w:tc>
          <w:tcPr>
            <w:tcW w:w="77.95pt" w:type="dxa"/>
            <w:shd w:val="clear" w:color="auto" w:fill="auto"/>
            <w:vAlign w:val="center"/>
          </w:tcPr>
          <w:p w14:paraId="15A93F63"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18F17369"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1E550B3" w14:textId="77777777" w:rsidR="006B5978" w:rsidRPr="00F2004E" w:rsidRDefault="006B5978" w:rsidP="006B5978">
            <w:pPr>
              <w:spacing w:after="0pt"/>
              <w:rPr>
                <w:rFonts w:ascii="Arial" w:hAnsi="Arial" w:cs="Arial"/>
              </w:rPr>
            </w:pPr>
          </w:p>
        </w:tc>
      </w:tr>
      <w:tr w:rsidR="006B5978" w:rsidRPr="00F2004E" w14:paraId="08F4DDC1" w14:textId="77777777" w:rsidTr="00F2004E">
        <w:tc>
          <w:tcPr>
            <w:tcW w:w="275.75pt" w:type="dxa"/>
            <w:shd w:val="clear" w:color="auto" w:fill="auto"/>
            <w:vAlign w:val="bottom"/>
          </w:tcPr>
          <w:p w14:paraId="004CF0D8" w14:textId="34EBE6CB"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ARLK11201 Čelada za neinv. ventilacijo M</w:t>
            </w:r>
          </w:p>
        </w:tc>
        <w:tc>
          <w:tcPr>
            <w:tcW w:w="77.95pt" w:type="dxa"/>
            <w:shd w:val="clear" w:color="auto" w:fill="auto"/>
            <w:vAlign w:val="center"/>
          </w:tcPr>
          <w:p w14:paraId="22C04E3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46861D6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221E257" w14:textId="77777777" w:rsidR="006B5978" w:rsidRPr="00F2004E" w:rsidRDefault="006B5978" w:rsidP="006B5978">
            <w:pPr>
              <w:spacing w:after="0pt"/>
              <w:rPr>
                <w:rFonts w:ascii="Arial" w:hAnsi="Arial" w:cs="Arial"/>
              </w:rPr>
            </w:pPr>
          </w:p>
        </w:tc>
      </w:tr>
      <w:tr w:rsidR="006B5978" w:rsidRPr="00F2004E" w14:paraId="235CBD8B" w14:textId="77777777" w:rsidTr="00F2004E">
        <w:tc>
          <w:tcPr>
            <w:tcW w:w="275.75pt" w:type="dxa"/>
            <w:shd w:val="clear" w:color="auto" w:fill="auto"/>
            <w:vAlign w:val="bottom"/>
          </w:tcPr>
          <w:p w14:paraId="767484C1" w14:textId="37E0547D"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ARLK11301 Kartuša za I-STAT CG 8</w:t>
            </w:r>
          </w:p>
        </w:tc>
        <w:tc>
          <w:tcPr>
            <w:tcW w:w="77.95pt" w:type="dxa"/>
            <w:shd w:val="clear" w:color="auto" w:fill="auto"/>
            <w:vAlign w:val="center"/>
          </w:tcPr>
          <w:p w14:paraId="6F15E5B5"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361A4BDD"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29DD218C" w14:textId="77777777" w:rsidR="006B5978" w:rsidRPr="00F2004E" w:rsidRDefault="006B5978" w:rsidP="006B5978">
            <w:pPr>
              <w:spacing w:after="0pt"/>
              <w:rPr>
                <w:rFonts w:ascii="Arial" w:hAnsi="Arial" w:cs="Arial"/>
              </w:rPr>
            </w:pPr>
          </w:p>
        </w:tc>
      </w:tr>
      <w:tr w:rsidR="00484331" w:rsidRPr="00F2004E" w14:paraId="03409051" w14:textId="77777777" w:rsidTr="00F2004E">
        <w:tc>
          <w:tcPr>
            <w:tcW w:w="275.75pt" w:type="dxa"/>
            <w:shd w:val="clear" w:color="auto" w:fill="auto"/>
            <w:vAlign w:val="bottom"/>
          </w:tcPr>
          <w:p w14:paraId="14A63B78" w14:textId="7AF8E777" w:rsidR="00484331" w:rsidRPr="00F2004E" w:rsidRDefault="00484331" w:rsidP="006B5978">
            <w:pPr>
              <w:spacing w:after="0pt" w:line="12pt" w:lineRule="auto"/>
              <w:rPr>
                <w:rFonts w:ascii="Arial" w:eastAsia="Times New Roman" w:hAnsi="Arial" w:cs="Arial"/>
                <w:lang w:eastAsia="sl-SI"/>
              </w:rPr>
            </w:pPr>
            <w:r>
              <w:rPr>
                <w:rFonts w:ascii="Arial" w:eastAsia="Times New Roman" w:hAnsi="Arial" w:cs="Arial"/>
                <w:lang w:eastAsia="sl-SI"/>
              </w:rPr>
              <w:t xml:space="preserve">ARLK11302 </w:t>
            </w:r>
            <w:r w:rsidRPr="00484331">
              <w:rPr>
                <w:rFonts w:ascii="Arial" w:eastAsia="Times New Roman" w:hAnsi="Arial" w:cs="Arial"/>
                <w:lang w:eastAsia="sl-SI"/>
              </w:rPr>
              <w:t>Kartuša za določanje elektrolitov</w:t>
            </w:r>
          </w:p>
        </w:tc>
        <w:tc>
          <w:tcPr>
            <w:tcW w:w="77.95pt" w:type="dxa"/>
            <w:shd w:val="clear" w:color="auto" w:fill="auto"/>
            <w:vAlign w:val="center"/>
          </w:tcPr>
          <w:p w14:paraId="4844293C" w14:textId="77777777" w:rsidR="00484331" w:rsidRPr="00F2004E" w:rsidRDefault="00484331" w:rsidP="006B5978">
            <w:pPr>
              <w:spacing w:after="0pt"/>
              <w:rPr>
                <w:rFonts w:ascii="Arial" w:hAnsi="Arial" w:cs="Arial"/>
              </w:rPr>
            </w:pPr>
          </w:p>
        </w:tc>
        <w:tc>
          <w:tcPr>
            <w:tcW w:w="35.45pt" w:type="dxa"/>
            <w:shd w:val="clear" w:color="auto" w:fill="auto"/>
            <w:vAlign w:val="center"/>
          </w:tcPr>
          <w:p w14:paraId="79EEB6F0" w14:textId="77777777" w:rsidR="00484331" w:rsidRPr="00F2004E" w:rsidRDefault="00484331" w:rsidP="006B5978">
            <w:pPr>
              <w:spacing w:after="0pt"/>
              <w:rPr>
                <w:rFonts w:ascii="Arial" w:hAnsi="Arial" w:cs="Arial"/>
              </w:rPr>
            </w:pPr>
          </w:p>
        </w:tc>
        <w:tc>
          <w:tcPr>
            <w:tcW w:w="77.95pt" w:type="dxa"/>
            <w:shd w:val="clear" w:color="auto" w:fill="auto"/>
            <w:vAlign w:val="center"/>
          </w:tcPr>
          <w:p w14:paraId="55ED14B7" w14:textId="77777777" w:rsidR="00484331" w:rsidRPr="00F2004E" w:rsidRDefault="00484331" w:rsidP="006B5978">
            <w:pPr>
              <w:spacing w:after="0pt"/>
              <w:rPr>
                <w:rFonts w:ascii="Arial" w:hAnsi="Arial" w:cs="Arial"/>
              </w:rPr>
            </w:pPr>
          </w:p>
        </w:tc>
      </w:tr>
      <w:tr w:rsidR="006B5978" w:rsidRPr="00F2004E" w14:paraId="3F15AFAD" w14:textId="77777777" w:rsidTr="00F2004E">
        <w:tc>
          <w:tcPr>
            <w:tcW w:w="275.75pt" w:type="dxa"/>
            <w:shd w:val="clear" w:color="auto" w:fill="auto"/>
            <w:vAlign w:val="bottom"/>
          </w:tcPr>
          <w:p w14:paraId="4B76092D" w14:textId="3E0168BF"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ARLK11401 Kompresa za opekline </w:t>
            </w:r>
          </w:p>
        </w:tc>
        <w:tc>
          <w:tcPr>
            <w:tcW w:w="77.95pt" w:type="dxa"/>
            <w:shd w:val="clear" w:color="auto" w:fill="auto"/>
            <w:vAlign w:val="center"/>
          </w:tcPr>
          <w:p w14:paraId="0A4AE9C7"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76F73661"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04EE2532" w14:textId="77777777" w:rsidR="006B5978" w:rsidRPr="00F2004E" w:rsidRDefault="006B5978" w:rsidP="006B5978">
            <w:pPr>
              <w:spacing w:after="0pt"/>
              <w:rPr>
                <w:rFonts w:ascii="Arial" w:hAnsi="Arial" w:cs="Arial"/>
              </w:rPr>
            </w:pPr>
          </w:p>
        </w:tc>
      </w:tr>
      <w:tr w:rsidR="006B5978" w:rsidRPr="00F2004E" w14:paraId="00916E15" w14:textId="77777777" w:rsidTr="00F2004E">
        <w:tc>
          <w:tcPr>
            <w:tcW w:w="275.75pt" w:type="dxa"/>
            <w:shd w:val="clear" w:color="auto" w:fill="auto"/>
            <w:vAlign w:val="bottom"/>
          </w:tcPr>
          <w:p w14:paraId="4066A502" w14:textId="6638C669"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ARLK11501 Trak za fiksacijo tubusa</w:t>
            </w:r>
          </w:p>
        </w:tc>
        <w:tc>
          <w:tcPr>
            <w:tcW w:w="77.95pt" w:type="dxa"/>
            <w:shd w:val="clear" w:color="auto" w:fill="auto"/>
            <w:vAlign w:val="center"/>
          </w:tcPr>
          <w:p w14:paraId="3CD5135F"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5554EE97"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3651F0D8" w14:textId="77777777" w:rsidR="006B5978" w:rsidRPr="00F2004E" w:rsidRDefault="006B5978" w:rsidP="006B5978">
            <w:pPr>
              <w:spacing w:after="0pt"/>
              <w:rPr>
                <w:rFonts w:ascii="Arial" w:hAnsi="Arial" w:cs="Arial"/>
              </w:rPr>
            </w:pPr>
          </w:p>
        </w:tc>
      </w:tr>
      <w:tr w:rsidR="006B5978" w:rsidRPr="00F2004E" w14:paraId="3074A73F" w14:textId="77777777" w:rsidTr="00F2004E">
        <w:tc>
          <w:tcPr>
            <w:tcW w:w="275.75pt" w:type="dxa"/>
            <w:shd w:val="clear" w:color="auto" w:fill="auto"/>
            <w:vAlign w:val="bottom"/>
          </w:tcPr>
          <w:p w14:paraId="01AB22E2" w14:textId="0640DCDA"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ARLK11701 Elektroda za merjenje globine anestezije</w:t>
            </w:r>
          </w:p>
        </w:tc>
        <w:tc>
          <w:tcPr>
            <w:tcW w:w="77.95pt" w:type="dxa"/>
            <w:shd w:val="clear" w:color="auto" w:fill="auto"/>
            <w:vAlign w:val="center"/>
          </w:tcPr>
          <w:p w14:paraId="1D65D76D"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6706213A"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71359A7D" w14:textId="77777777" w:rsidR="006B5978" w:rsidRPr="00F2004E" w:rsidRDefault="006B5978" w:rsidP="006B5978">
            <w:pPr>
              <w:spacing w:after="0pt"/>
              <w:rPr>
                <w:rFonts w:ascii="Arial" w:hAnsi="Arial" w:cs="Arial"/>
              </w:rPr>
            </w:pPr>
          </w:p>
        </w:tc>
      </w:tr>
      <w:tr w:rsidR="006B5978" w:rsidRPr="00F2004E" w14:paraId="5252DF94" w14:textId="77777777" w:rsidTr="00F2004E">
        <w:tc>
          <w:tcPr>
            <w:tcW w:w="275.75pt" w:type="dxa"/>
            <w:shd w:val="clear" w:color="auto" w:fill="auto"/>
            <w:vAlign w:val="bottom"/>
          </w:tcPr>
          <w:p w14:paraId="14115686" w14:textId="5058194A" w:rsidR="006B5978" w:rsidRPr="00F2004E" w:rsidRDefault="006B5978" w:rsidP="006B5978">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ARLK11901 Katetri torakalni </w:t>
            </w:r>
          </w:p>
        </w:tc>
        <w:tc>
          <w:tcPr>
            <w:tcW w:w="77.95pt" w:type="dxa"/>
            <w:shd w:val="clear" w:color="auto" w:fill="auto"/>
            <w:vAlign w:val="center"/>
          </w:tcPr>
          <w:p w14:paraId="783119DC" w14:textId="77777777" w:rsidR="006B5978" w:rsidRPr="00F2004E" w:rsidRDefault="006B5978" w:rsidP="006B5978">
            <w:pPr>
              <w:spacing w:after="0pt"/>
              <w:rPr>
                <w:rFonts w:ascii="Arial" w:hAnsi="Arial" w:cs="Arial"/>
              </w:rPr>
            </w:pPr>
          </w:p>
        </w:tc>
        <w:tc>
          <w:tcPr>
            <w:tcW w:w="35.45pt" w:type="dxa"/>
            <w:shd w:val="clear" w:color="auto" w:fill="auto"/>
            <w:vAlign w:val="center"/>
          </w:tcPr>
          <w:p w14:paraId="0EB9FC32" w14:textId="77777777" w:rsidR="006B5978" w:rsidRPr="00F2004E" w:rsidRDefault="006B5978" w:rsidP="006B5978">
            <w:pPr>
              <w:spacing w:after="0pt"/>
              <w:rPr>
                <w:rFonts w:ascii="Arial" w:hAnsi="Arial" w:cs="Arial"/>
              </w:rPr>
            </w:pPr>
          </w:p>
        </w:tc>
        <w:tc>
          <w:tcPr>
            <w:tcW w:w="77.95pt" w:type="dxa"/>
            <w:shd w:val="clear" w:color="auto" w:fill="auto"/>
            <w:vAlign w:val="center"/>
          </w:tcPr>
          <w:p w14:paraId="100CB39A" w14:textId="77777777" w:rsidR="006B5978" w:rsidRPr="00F2004E" w:rsidRDefault="006B5978" w:rsidP="006B5978">
            <w:pPr>
              <w:spacing w:after="0pt"/>
              <w:rPr>
                <w:rFonts w:ascii="Arial" w:hAnsi="Arial" w:cs="Arial"/>
              </w:rPr>
            </w:pPr>
          </w:p>
        </w:tc>
      </w:tr>
      <w:tr w:rsidR="00935217" w:rsidRPr="00F2004E" w14:paraId="5523E220" w14:textId="77777777" w:rsidTr="00F2004E">
        <w:tc>
          <w:tcPr>
            <w:tcW w:w="275.75pt" w:type="dxa"/>
            <w:shd w:val="clear" w:color="auto" w:fill="BFBFBF" w:themeFill="background1" w:themeFillShade="BF"/>
            <w:vAlign w:val="bottom"/>
          </w:tcPr>
          <w:p w14:paraId="4A49133A" w14:textId="234C1BB5"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b/>
                <w:lang w:eastAsia="sl-SI"/>
              </w:rPr>
              <w:t>OSTALI LABORATORIJSKI MATERIAL</w:t>
            </w:r>
          </w:p>
        </w:tc>
        <w:tc>
          <w:tcPr>
            <w:tcW w:w="77.95pt" w:type="dxa"/>
            <w:shd w:val="clear" w:color="auto" w:fill="BFBFBF" w:themeFill="background1" w:themeFillShade="BF"/>
            <w:vAlign w:val="center"/>
          </w:tcPr>
          <w:p w14:paraId="70736804" w14:textId="77777777" w:rsidR="00935217" w:rsidRPr="00F2004E" w:rsidRDefault="00935217" w:rsidP="00935217">
            <w:pPr>
              <w:spacing w:after="0pt"/>
              <w:rPr>
                <w:rFonts w:ascii="Arial" w:hAnsi="Arial" w:cs="Arial"/>
              </w:rPr>
            </w:pPr>
          </w:p>
        </w:tc>
        <w:tc>
          <w:tcPr>
            <w:tcW w:w="35.45pt" w:type="dxa"/>
            <w:shd w:val="clear" w:color="auto" w:fill="BFBFBF" w:themeFill="background1" w:themeFillShade="BF"/>
            <w:vAlign w:val="center"/>
          </w:tcPr>
          <w:p w14:paraId="166A5A64" w14:textId="77777777" w:rsidR="00935217" w:rsidRPr="00F2004E" w:rsidRDefault="00935217" w:rsidP="00935217">
            <w:pPr>
              <w:spacing w:after="0pt"/>
              <w:rPr>
                <w:rFonts w:ascii="Arial" w:hAnsi="Arial" w:cs="Arial"/>
              </w:rPr>
            </w:pPr>
          </w:p>
        </w:tc>
        <w:tc>
          <w:tcPr>
            <w:tcW w:w="77.95pt" w:type="dxa"/>
            <w:shd w:val="clear" w:color="auto" w:fill="BFBFBF" w:themeFill="background1" w:themeFillShade="BF"/>
            <w:vAlign w:val="center"/>
          </w:tcPr>
          <w:p w14:paraId="091A6867" w14:textId="77777777" w:rsidR="00935217" w:rsidRPr="00F2004E" w:rsidRDefault="00935217" w:rsidP="00935217">
            <w:pPr>
              <w:spacing w:after="0pt"/>
              <w:rPr>
                <w:rFonts w:ascii="Arial" w:hAnsi="Arial" w:cs="Arial"/>
              </w:rPr>
            </w:pPr>
          </w:p>
        </w:tc>
      </w:tr>
      <w:tr w:rsidR="00935217" w:rsidRPr="00F2004E" w14:paraId="4EFA2FC0" w14:textId="77777777" w:rsidTr="00F2004E">
        <w:tc>
          <w:tcPr>
            <w:tcW w:w="275.75pt" w:type="dxa"/>
            <w:shd w:val="clear" w:color="auto" w:fill="auto"/>
            <w:vAlign w:val="bottom"/>
          </w:tcPr>
          <w:p w14:paraId="5CAF5B9B" w14:textId="2B2A1F06"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ARLL10202 Hitri test za det.inf.z EBV v serumu</w:t>
            </w:r>
          </w:p>
        </w:tc>
        <w:tc>
          <w:tcPr>
            <w:tcW w:w="77.95pt" w:type="dxa"/>
            <w:shd w:val="clear" w:color="auto" w:fill="auto"/>
            <w:vAlign w:val="center"/>
          </w:tcPr>
          <w:p w14:paraId="4E5A24B8"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33F97C2"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69ADE369" w14:textId="77777777" w:rsidR="00935217" w:rsidRPr="00F2004E" w:rsidRDefault="00935217" w:rsidP="00935217">
            <w:pPr>
              <w:spacing w:after="0pt"/>
              <w:rPr>
                <w:rFonts w:ascii="Arial" w:hAnsi="Arial" w:cs="Arial"/>
              </w:rPr>
            </w:pPr>
          </w:p>
        </w:tc>
      </w:tr>
      <w:tr w:rsidR="00935217" w:rsidRPr="00F2004E" w14:paraId="134D98A8" w14:textId="77777777" w:rsidTr="00F2004E">
        <w:tc>
          <w:tcPr>
            <w:tcW w:w="275.75pt" w:type="dxa"/>
            <w:shd w:val="clear" w:color="auto" w:fill="auto"/>
            <w:vAlign w:val="bottom"/>
          </w:tcPr>
          <w:p w14:paraId="6F06B535" w14:textId="09F503C6"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ARLL10205 Rotavirus-Adenovirus hitri test</w:t>
            </w:r>
          </w:p>
        </w:tc>
        <w:tc>
          <w:tcPr>
            <w:tcW w:w="77.95pt" w:type="dxa"/>
            <w:shd w:val="clear" w:color="auto" w:fill="auto"/>
            <w:vAlign w:val="center"/>
          </w:tcPr>
          <w:p w14:paraId="6F62B800"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3939BAAE"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6BB8797" w14:textId="77777777" w:rsidR="00935217" w:rsidRPr="00F2004E" w:rsidRDefault="00935217" w:rsidP="00935217">
            <w:pPr>
              <w:spacing w:after="0pt"/>
              <w:rPr>
                <w:rFonts w:ascii="Arial" w:hAnsi="Arial" w:cs="Arial"/>
              </w:rPr>
            </w:pPr>
          </w:p>
        </w:tc>
      </w:tr>
      <w:tr w:rsidR="00935217" w:rsidRPr="00F2004E" w14:paraId="485E71FE" w14:textId="77777777" w:rsidTr="00F2004E">
        <w:tc>
          <w:tcPr>
            <w:tcW w:w="275.75pt" w:type="dxa"/>
            <w:shd w:val="clear" w:color="auto" w:fill="auto"/>
            <w:vAlign w:val="bottom"/>
          </w:tcPr>
          <w:p w14:paraId="22E60E9E" w14:textId="179E6733"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lastRenderedPageBreak/>
              <w:t>ARLL10209 Uricult TRIO a10</w:t>
            </w:r>
          </w:p>
        </w:tc>
        <w:tc>
          <w:tcPr>
            <w:tcW w:w="77.95pt" w:type="dxa"/>
            <w:shd w:val="clear" w:color="auto" w:fill="auto"/>
            <w:vAlign w:val="center"/>
          </w:tcPr>
          <w:p w14:paraId="6ECB95F8"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13452B61"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5F9DEB73" w14:textId="77777777" w:rsidR="00935217" w:rsidRPr="00F2004E" w:rsidRDefault="00935217" w:rsidP="00935217">
            <w:pPr>
              <w:spacing w:after="0pt"/>
              <w:rPr>
                <w:rFonts w:ascii="Arial" w:hAnsi="Arial" w:cs="Arial"/>
              </w:rPr>
            </w:pPr>
          </w:p>
        </w:tc>
      </w:tr>
      <w:tr w:rsidR="00935217" w:rsidRPr="00F2004E" w14:paraId="35DACD8E" w14:textId="77777777" w:rsidTr="00F2004E">
        <w:tc>
          <w:tcPr>
            <w:tcW w:w="275.75pt" w:type="dxa"/>
            <w:shd w:val="clear" w:color="auto" w:fill="auto"/>
            <w:vAlign w:val="bottom"/>
          </w:tcPr>
          <w:p w14:paraId="6A480798" w14:textId="32E9BFB5"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ARLL10210 Hitri test za detekcijo krvi v blatu a20</w:t>
            </w:r>
          </w:p>
        </w:tc>
        <w:tc>
          <w:tcPr>
            <w:tcW w:w="77.95pt" w:type="dxa"/>
            <w:shd w:val="clear" w:color="auto" w:fill="auto"/>
            <w:vAlign w:val="center"/>
          </w:tcPr>
          <w:p w14:paraId="685848C1"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1DEBFB97"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011FA3C8" w14:textId="77777777" w:rsidR="00935217" w:rsidRPr="00F2004E" w:rsidRDefault="00935217" w:rsidP="00935217">
            <w:pPr>
              <w:spacing w:after="0pt"/>
              <w:rPr>
                <w:rFonts w:ascii="Arial" w:hAnsi="Arial" w:cs="Arial"/>
              </w:rPr>
            </w:pPr>
          </w:p>
        </w:tc>
      </w:tr>
      <w:tr w:rsidR="00935217" w:rsidRPr="00F2004E" w14:paraId="0079DD74" w14:textId="77777777" w:rsidTr="00F2004E">
        <w:tc>
          <w:tcPr>
            <w:tcW w:w="275.75pt" w:type="dxa"/>
            <w:shd w:val="clear" w:color="auto" w:fill="auto"/>
            <w:vAlign w:val="bottom"/>
          </w:tcPr>
          <w:p w14:paraId="260C8646" w14:textId="4C6C54BA"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ARLL10212 Coagucheck testni trakovi </w:t>
            </w:r>
          </w:p>
        </w:tc>
        <w:tc>
          <w:tcPr>
            <w:tcW w:w="77.95pt" w:type="dxa"/>
            <w:shd w:val="clear" w:color="auto" w:fill="auto"/>
            <w:vAlign w:val="center"/>
          </w:tcPr>
          <w:p w14:paraId="4987E786"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DC9CD14"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41CD6A75" w14:textId="77777777" w:rsidR="00935217" w:rsidRPr="00F2004E" w:rsidRDefault="00935217" w:rsidP="00935217">
            <w:pPr>
              <w:spacing w:after="0pt"/>
              <w:rPr>
                <w:rFonts w:ascii="Arial" w:hAnsi="Arial" w:cs="Arial"/>
              </w:rPr>
            </w:pPr>
          </w:p>
        </w:tc>
      </w:tr>
      <w:tr w:rsidR="00935217" w:rsidRPr="00F2004E" w14:paraId="68C57B5B" w14:textId="77777777" w:rsidTr="00F2004E">
        <w:tc>
          <w:tcPr>
            <w:tcW w:w="275.75pt" w:type="dxa"/>
            <w:shd w:val="clear" w:color="auto" w:fill="auto"/>
            <w:vAlign w:val="bottom"/>
          </w:tcPr>
          <w:p w14:paraId="39A0AE3C" w14:textId="72FB3278"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ARLL10213 Coaguchek xs kontrola </w:t>
            </w:r>
          </w:p>
        </w:tc>
        <w:tc>
          <w:tcPr>
            <w:tcW w:w="77.95pt" w:type="dxa"/>
            <w:shd w:val="clear" w:color="auto" w:fill="auto"/>
            <w:vAlign w:val="center"/>
          </w:tcPr>
          <w:p w14:paraId="6448F74E"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5E445E6D"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FE7556F" w14:textId="77777777" w:rsidR="00935217" w:rsidRPr="00F2004E" w:rsidRDefault="00935217" w:rsidP="00935217">
            <w:pPr>
              <w:spacing w:after="0pt"/>
              <w:rPr>
                <w:rFonts w:ascii="Arial" w:hAnsi="Arial" w:cs="Arial"/>
              </w:rPr>
            </w:pPr>
          </w:p>
        </w:tc>
      </w:tr>
      <w:tr w:rsidR="00935217" w:rsidRPr="00F2004E" w14:paraId="05C42218" w14:textId="77777777" w:rsidTr="00F2004E">
        <w:tc>
          <w:tcPr>
            <w:tcW w:w="275.75pt" w:type="dxa"/>
            <w:shd w:val="clear" w:color="auto" w:fill="auto"/>
            <w:vAlign w:val="bottom"/>
          </w:tcPr>
          <w:p w14:paraId="5FB3E47C" w14:textId="29CC09B3"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ARLL10214 Hitri test za droge 10 panelni</w:t>
            </w:r>
          </w:p>
        </w:tc>
        <w:tc>
          <w:tcPr>
            <w:tcW w:w="77.95pt" w:type="dxa"/>
            <w:shd w:val="clear" w:color="auto" w:fill="auto"/>
            <w:vAlign w:val="center"/>
          </w:tcPr>
          <w:p w14:paraId="135154A6"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3229117D"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6C90B030" w14:textId="77777777" w:rsidR="00935217" w:rsidRPr="00F2004E" w:rsidRDefault="00935217" w:rsidP="00935217">
            <w:pPr>
              <w:spacing w:after="0pt"/>
              <w:rPr>
                <w:rFonts w:ascii="Arial" w:hAnsi="Arial" w:cs="Arial"/>
              </w:rPr>
            </w:pPr>
          </w:p>
        </w:tc>
      </w:tr>
      <w:tr w:rsidR="00935217" w:rsidRPr="00F2004E" w14:paraId="7721F2A3" w14:textId="77777777" w:rsidTr="00F2004E">
        <w:tc>
          <w:tcPr>
            <w:tcW w:w="275.75pt" w:type="dxa"/>
            <w:shd w:val="clear" w:color="auto" w:fill="auto"/>
            <w:vAlign w:val="bottom"/>
          </w:tcPr>
          <w:p w14:paraId="505CA18C" w14:textId="139CE548"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ARLL10215 Test za dol. kalprotektina v fecesu</w:t>
            </w:r>
          </w:p>
        </w:tc>
        <w:tc>
          <w:tcPr>
            <w:tcW w:w="77.95pt" w:type="dxa"/>
            <w:shd w:val="clear" w:color="auto" w:fill="auto"/>
            <w:vAlign w:val="center"/>
          </w:tcPr>
          <w:p w14:paraId="0CAE65DC"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19864EEA"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508E1E01" w14:textId="77777777" w:rsidR="00935217" w:rsidRPr="00F2004E" w:rsidRDefault="00935217" w:rsidP="00935217">
            <w:pPr>
              <w:spacing w:after="0pt"/>
              <w:rPr>
                <w:rFonts w:ascii="Arial" w:hAnsi="Arial" w:cs="Arial"/>
              </w:rPr>
            </w:pPr>
          </w:p>
        </w:tc>
      </w:tr>
      <w:tr w:rsidR="00935217" w:rsidRPr="00F2004E" w14:paraId="18BA0FA8" w14:textId="77777777" w:rsidTr="00F2004E">
        <w:tc>
          <w:tcPr>
            <w:tcW w:w="275.75pt" w:type="dxa"/>
            <w:shd w:val="clear" w:color="auto" w:fill="auto"/>
            <w:vAlign w:val="bottom"/>
          </w:tcPr>
          <w:p w14:paraId="6C665518" w14:textId="0514B90D"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ARLL10301 Gojišča - aer.,anaer., kontrole</w:t>
            </w:r>
          </w:p>
        </w:tc>
        <w:tc>
          <w:tcPr>
            <w:tcW w:w="77.95pt" w:type="dxa"/>
            <w:shd w:val="clear" w:color="auto" w:fill="auto"/>
            <w:vAlign w:val="center"/>
          </w:tcPr>
          <w:p w14:paraId="2CDB598E"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6075C59"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136EB247" w14:textId="77777777" w:rsidR="00935217" w:rsidRPr="00F2004E" w:rsidRDefault="00935217" w:rsidP="00935217">
            <w:pPr>
              <w:spacing w:after="0pt"/>
              <w:rPr>
                <w:rFonts w:ascii="Arial" w:hAnsi="Arial" w:cs="Arial"/>
              </w:rPr>
            </w:pPr>
          </w:p>
        </w:tc>
      </w:tr>
      <w:tr w:rsidR="00C5692A" w:rsidRPr="00F2004E" w14:paraId="592AFFDD" w14:textId="77777777" w:rsidTr="00F2004E">
        <w:tc>
          <w:tcPr>
            <w:tcW w:w="275.75pt" w:type="dxa"/>
            <w:shd w:val="clear" w:color="auto" w:fill="auto"/>
            <w:vAlign w:val="bottom"/>
          </w:tcPr>
          <w:p w14:paraId="30B58F0D" w14:textId="21F6F413" w:rsidR="00C5692A" w:rsidRPr="00F2004E" w:rsidRDefault="00C5692A"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ARLL10303 Transportni medij za viruse</w:t>
            </w:r>
          </w:p>
        </w:tc>
        <w:tc>
          <w:tcPr>
            <w:tcW w:w="77.95pt" w:type="dxa"/>
            <w:shd w:val="clear" w:color="auto" w:fill="auto"/>
            <w:vAlign w:val="center"/>
          </w:tcPr>
          <w:p w14:paraId="403DB61F" w14:textId="77777777" w:rsidR="00C5692A" w:rsidRPr="00F2004E" w:rsidRDefault="00C5692A" w:rsidP="00935217">
            <w:pPr>
              <w:spacing w:after="0pt"/>
              <w:rPr>
                <w:rFonts w:ascii="Arial" w:hAnsi="Arial" w:cs="Arial"/>
              </w:rPr>
            </w:pPr>
          </w:p>
        </w:tc>
        <w:tc>
          <w:tcPr>
            <w:tcW w:w="35.45pt" w:type="dxa"/>
            <w:shd w:val="clear" w:color="auto" w:fill="auto"/>
            <w:vAlign w:val="center"/>
          </w:tcPr>
          <w:p w14:paraId="1A809948" w14:textId="77777777" w:rsidR="00C5692A" w:rsidRPr="00F2004E" w:rsidRDefault="00C5692A" w:rsidP="00935217">
            <w:pPr>
              <w:spacing w:after="0pt"/>
              <w:rPr>
                <w:rFonts w:ascii="Arial" w:hAnsi="Arial" w:cs="Arial"/>
              </w:rPr>
            </w:pPr>
          </w:p>
        </w:tc>
        <w:tc>
          <w:tcPr>
            <w:tcW w:w="77.95pt" w:type="dxa"/>
            <w:shd w:val="clear" w:color="auto" w:fill="auto"/>
            <w:vAlign w:val="center"/>
          </w:tcPr>
          <w:p w14:paraId="528526B6" w14:textId="77777777" w:rsidR="00C5692A" w:rsidRPr="00F2004E" w:rsidRDefault="00C5692A" w:rsidP="00935217">
            <w:pPr>
              <w:spacing w:after="0pt"/>
              <w:rPr>
                <w:rFonts w:ascii="Arial" w:hAnsi="Arial" w:cs="Arial"/>
              </w:rPr>
            </w:pPr>
          </w:p>
        </w:tc>
      </w:tr>
      <w:tr w:rsidR="00935217" w:rsidRPr="00F2004E" w14:paraId="0915FBED" w14:textId="77777777" w:rsidTr="00F2004E">
        <w:tc>
          <w:tcPr>
            <w:tcW w:w="275.75pt" w:type="dxa"/>
            <w:shd w:val="clear" w:color="auto" w:fill="auto"/>
            <w:vAlign w:val="bottom"/>
          </w:tcPr>
          <w:p w14:paraId="34F76CE9" w14:textId="070BDC8D"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ARLL10402 Brisi s prozornim gojiščem</w:t>
            </w:r>
          </w:p>
        </w:tc>
        <w:tc>
          <w:tcPr>
            <w:tcW w:w="77.95pt" w:type="dxa"/>
            <w:shd w:val="clear" w:color="auto" w:fill="auto"/>
            <w:vAlign w:val="center"/>
          </w:tcPr>
          <w:p w14:paraId="1319E80F"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63E850E1"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6273A1E0" w14:textId="77777777" w:rsidR="00935217" w:rsidRPr="00F2004E" w:rsidRDefault="00935217" w:rsidP="00935217">
            <w:pPr>
              <w:spacing w:after="0pt"/>
              <w:rPr>
                <w:rFonts w:ascii="Arial" w:hAnsi="Arial" w:cs="Arial"/>
              </w:rPr>
            </w:pPr>
          </w:p>
        </w:tc>
      </w:tr>
      <w:tr w:rsidR="00C5692A" w:rsidRPr="00F2004E" w14:paraId="7A9B2BC4" w14:textId="77777777" w:rsidTr="00F2004E">
        <w:tc>
          <w:tcPr>
            <w:tcW w:w="275.75pt" w:type="dxa"/>
            <w:shd w:val="clear" w:color="auto" w:fill="auto"/>
            <w:vAlign w:val="bottom"/>
          </w:tcPr>
          <w:p w14:paraId="2C886339" w14:textId="4FD3DC6D" w:rsidR="00C5692A" w:rsidRPr="00F2004E" w:rsidRDefault="00C5692A"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ARLL10403 Brisi za odvzem HPV</w:t>
            </w:r>
          </w:p>
        </w:tc>
        <w:tc>
          <w:tcPr>
            <w:tcW w:w="77.95pt" w:type="dxa"/>
            <w:shd w:val="clear" w:color="auto" w:fill="auto"/>
            <w:vAlign w:val="center"/>
          </w:tcPr>
          <w:p w14:paraId="07534C31" w14:textId="77777777" w:rsidR="00C5692A" w:rsidRPr="00F2004E" w:rsidRDefault="00C5692A" w:rsidP="00935217">
            <w:pPr>
              <w:spacing w:after="0pt"/>
              <w:rPr>
                <w:rFonts w:ascii="Arial" w:hAnsi="Arial" w:cs="Arial"/>
              </w:rPr>
            </w:pPr>
          </w:p>
        </w:tc>
        <w:tc>
          <w:tcPr>
            <w:tcW w:w="35.45pt" w:type="dxa"/>
            <w:shd w:val="clear" w:color="auto" w:fill="auto"/>
            <w:vAlign w:val="center"/>
          </w:tcPr>
          <w:p w14:paraId="219E960C" w14:textId="77777777" w:rsidR="00C5692A" w:rsidRPr="00F2004E" w:rsidRDefault="00C5692A" w:rsidP="00935217">
            <w:pPr>
              <w:spacing w:after="0pt"/>
              <w:rPr>
                <w:rFonts w:ascii="Arial" w:hAnsi="Arial" w:cs="Arial"/>
              </w:rPr>
            </w:pPr>
          </w:p>
        </w:tc>
        <w:tc>
          <w:tcPr>
            <w:tcW w:w="77.95pt" w:type="dxa"/>
            <w:shd w:val="clear" w:color="auto" w:fill="auto"/>
            <w:vAlign w:val="center"/>
          </w:tcPr>
          <w:p w14:paraId="5BEEFE35" w14:textId="77777777" w:rsidR="00C5692A" w:rsidRPr="00F2004E" w:rsidRDefault="00C5692A" w:rsidP="00935217">
            <w:pPr>
              <w:spacing w:after="0pt"/>
              <w:rPr>
                <w:rFonts w:ascii="Arial" w:hAnsi="Arial" w:cs="Arial"/>
              </w:rPr>
            </w:pPr>
          </w:p>
        </w:tc>
      </w:tr>
      <w:tr w:rsidR="00935217" w:rsidRPr="00F2004E" w14:paraId="70E18C31" w14:textId="77777777" w:rsidTr="00F2004E">
        <w:tc>
          <w:tcPr>
            <w:tcW w:w="275.75pt" w:type="dxa"/>
            <w:shd w:val="clear" w:color="auto" w:fill="auto"/>
            <w:vAlign w:val="bottom"/>
          </w:tcPr>
          <w:p w14:paraId="468D8E0E" w14:textId="69F8C0F2"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ARLL10502 Pribor</w:t>
            </w:r>
          </w:p>
        </w:tc>
        <w:tc>
          <w:tcPr>
            <w:tcW w:w="77.95pt" w:type="dxa"/>
            <w:shd w:val="clear" w:color="auto" w:fill="auto"/>
            <w:vAlign w:val="center"/>
          </w:tcPr>
          <w:p w14:paraId="3F8F8D59"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012E5625"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69AB6F81" w14:textId="77777777" w:rsidR="00935217" w:rsidRPr="00F2004E" w:rsidRDefault="00935217" w:rsidP="00935217">
            <w:pPr>
              <w:spacing w:after="0pt"/>
              <w:rPr>
                <w:rFonts w:ascii="Arial" w:hAnsi="Arial" w:cs="Arial"/>
              </w:rPr>
            </w:pPr>
          </w:p>
        </w:tc>
      </w:tr>
      <w:tr w:rsidR="00935217" w:rsidRPr="00F2004E" w14:paraId="6712D734" w14:textId="77777777" w:rsidTr="00F2004E">
        <w:tc>
          <w:tcPr>
            <w:tcW w:w="275.75pt" w:type="dxa"/>
            <w:shd w:val="clear" w:color="auto" w:fill="auto"/>
            <w:vAlign w:val="bottom"/>
          </w:tcPr>
          <w:p w14:paraId="17CC216C" w14:textId="070EFF53"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ARLL10503 Nastavki za pipete biohit</w:t>
            </w:r>
          </w:p>
        </w:tc>
        <w:tc>
          <w:tcPr>
            <w:tcW w:w="77.95pt" w:type="dxa"/>
            <w:shd w:val="clear" w:color="auto" w:fill="auto"/>
            <w:vAlign w:val="center"/>
          </w:tcPr>
          <w:p w14:paraId="0D2AFC30"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451969A5"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AF6BF39" w14:textId="77777777" w:rsidR="00935217" w:rsidRPr="00F2004E" w:rsidRDefault="00935217" w:rsidP="00935217">
            <w:pPr>
              <w:spacing w:after="0pt"/>
              <w:rPr>
                <w:rFonts w:ascii="Arial" w:hAnsi="Arial" w:cs="Arial"/>
              </w:rPr>
            </w:pPr>
          </w:p>
        </w:tc>
      </w:tr>
      <w:tr w:rsidR="00935217" w:rsidRPr="00F2004E" w14:paraId="5CEE210F" w14:textId="77777777" w:rsidTr="00F2004E">
        <w:tc>
          <w:tcPr>
            <w:tcW w:w="275.75pt" w:type="dxa"/>
            <w:shd w:val="clear" w:color="auto" w:fill="auto"/>
            <w:vAlign w:val="bottom"/>
          </w:tcPr>
          <w:p w14:paraId="58D6DC80" w14:textId="6565CCD8"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ARLL10505 Vacupeta Sedico</w:t>
            </w:r>
          </w:p>
        </w:tc>
        <w:tc>
          <w:tcPr>
            <w:tcW w:w="77.95pt" w:type="dxa"/>
            <w:shd w:val="clear" w:color="auto" w:fill="auto"/>
            <w:vAlign w:val="center"/>
          </w:tcPr>
          <w:p w14:paraId="45D608F2"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3F21FBB7"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15C2601E" w14:textId="77777777" w:rsidR="00935217" w:rsidRPr="00F2004E" w:rsidRDefault="00935217" w:rsidP="00935217">
            <w:pPr>
              <w:spacing w:after="0pt"/>
              <w:rPr>
                <w:rFonts w:ascii="Arial" w:hAnsi="Arial" w:cs="Arial"/>
              </w:rPr>
            </w:pPr>
          </w:p>
        </w:tc>
      </w:tr>
      <w:tr w:rsidR="00935217" w:rsidRPr="00F2004E" w14:paraId="06CCB18C" w14:textId="77777777" w:rsidTr="00F2004E">
        <w:tc>
          <w:tcPr>
            <w:tcW w:w="275.75pt" w:type="dxa"/>
            <w:shd w:val="clear" w:color="auto" w:fill="auto"/>
            <w:vAlign w:val="bottom"/>
          </w:tcPr>
          <w:p w14:paraId="36772533" w14:textId="0D70756E"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ARLL10506 Vrečka za transport brisov</w:t>
            </w:r>
          </w:p>
        </w:tc>
        <w:tc>
          <w:tcPr>
            <w:tcW w:w="77.95pt" w:type="dxa"/>
            <w:shd w:val="clear" w:color="auto" w:fill="auto"/>
            <w:vAlign w:val="center"/>
          </w:tcPr>
          <w:p w14:paraId="13DAECD2"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50BBFF37"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573AD365" w14:textId="77777777" w:rsidR="00935217" w:rsidRPr="00F2004E" w:rsidRDefault="00935217" w:rsidP="00935217">
            <w:pPr>
              <w:spacing w:after="0pt"/>
              <w:rPr>
                <w:rFonts w:ascii="Arial" w:hAnsi="Arial" w:cs="Arial"/>
              </w:rPr>
            </w:pPr>
          </w:p>
        </w:tc>
      </w:tr>
      <w:tr w:rsidR="00935217" w:rsidRPr="00F2004E" w14:paraId="1299F619" w14:textId="77777777" w:rsidTr="00F2004E">
        <w:tc>
          <w:tcPr>
            <w:tcW w:w="275.75pt" w:type="dxa"/>
            <w:shd w:val="clear" w:color="auto" w:fill="auto"/>
            <w:vAlign w:val="bottom"/>
          </w:tcPr>
          <w:p w14:paraId="46C4474D" w14:textId="28C8E593"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ARLL10701 Merilni valji</w:t>
            </w:r>
          </w:p>
        </w:tc>
        <w:tc>
          <w:tcPr>
            <w:tcW w:w="77.95pt" w:type="dxa"/>
            <w:shd w:val="clear" w:color="auto" w:fill="auto"/>
            <w:vAlign w:val="center"/>
          </w:tcPr>
          <w:p w14:paraId="72F03062"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037D2787"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3620656" w14:textId="77777777" w:rsidR="00935217" w:rsidRPr="00F2004E" w:rsidRDefault="00935217" w:rsidP="00935217">
            <w:pPr>
              <w:spacing w:after="0pt"/>
              <w:rPr>
                <w:rFonts w:ascii="Arial" w:hAnsi="Arial" w:cs="Arial"/>
              </w:rPr>
            </w:pPr>
          </w:p>
        </w:tc>
      </w:tr>
      <w:tr w:rsidR="00935217" w:rsidRPr="00F2004E" w14:paraId="5BBE1D6E" w14:textId="77777777" w:rsidTr="00F2004E">
        <w:tc>
          <w:tcPr>
            <w:tcW w:w="275.75pt" w:type="dxa"/>
            <w:shd w:val="clear" w:color="auto" w:fill="auto"/>
            <w:vAlign w:val="bottom"/>
          </w:tcPr>
          <w:p w14:paraId="3782E371" w14:textId="3E1C12C4"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ARLL10702 Lijak stekleni</w:t>
            </w:r>
          </w:p>
        </w:tc>
        <w:tc>
          <w:tcPr>
            <w:tcW w:w="77.95pt" w:type="dxa"/>
            <w:shd w:val="clear" w:color="auto" w:fill="auto"/>
            <w:vAlign w:val="center"/>
          </w:tcPr>
          <w:p w14:paraId="335C2F08"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2851C98"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7A6F97D" w14:textId="77777777" w:rsidR="00935217" w:rsidRPr="00F2004E" w:rsidRDefault="00935217" w:rsidP="00935217">
            <w:pPr>
              <w:spacing w:after="0pt"/>
              <w:rPr>
                <w:rFonts w:ascii="Arial" w:hAnsi="Arial" w:cs="Arial"/>
              </w:rPr>
            </w:pPr>
          </w:p>
        </w:tc>
      </w:tr>
      <w:tr w:rsidR="00935217" w:rsidRPr="00F2004E" w14:paraId="48C243E8" w14:textId="77777777" w:rsidTr="00F2004E">
        <w:tc>
          <w:tcPr>
            <w:tcW w:w="275.75pt" w:type="dxa"/>
            <w:shd w:val="clear" w:color="auto" w:fill="auto"/>
            <w:vAlign w:val="bottom"/>
          </w:tcPr>
          <w:p w14:paraId="3CE6DBDA" w14:textId="5608C54A"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ARLL10703 Čaše steklene laboratorijske</w:t>
            </w:r>
          </w:p>
        </w:tc>
        <w:tc>
          <w:tcPr>
            <w:tcW w:w="77.95pt" w:type="dxa"/>
            <w:shd w:val="clear" w:color="auto" w:fill="auto"/>
            <w:vAlign w:val="center"/>
          </w:tcPr>
          <w:p w14:paraId="7F8D1E85"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63D8DCD5"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119CD5C9" w14:textId="77777777" w:rsidR="00935217" w:rsidRPr="00F2004E" w:rsidRDefault="00935217" w:rsidP="00935217">
            <w:pPr>
              <w:spacing w:after="0pt"/>
              <w:rPr>
                <w:rFonts w:ascii="Arial" w:hAnsi="Arial" w:cs="Arial"/>
              </w:rPr>
            </w:pPr>
          </w:p>
        </w:tc>
      </w:tr>
      <w:tr w:rsidR="00935217" w:rsidRPr="00F2004E" w14:paraId="43128F3E" w14:textId="77777777" w:rsidTr="00F2004E">
        <w:tc>
          <w:tcPr>
            <w:tcW w:w="275.75pt" w:type="dxa"/>
            <w:shd w:val="clear" w:color="auto" w:fill="auto"/>
            <w:vAlign w:val="bottom"/>
          </w:tcPr>
          <w:p w14:paraId="3046DA01" w14:textId="032A383C"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ARLL10801 Pokrovna stekla</w:t>
            </w:r>
          </w:p>
        </w:tc>
        <w:tc>
          <w:tcPr>
            <w:tcW w:w="77.95pt" w:type="dxa"/>
            <w:shd w:val="clear" w:color="auto" w:fill="auto"/>
            <w:vAlign w:val="center"/>
          </w:tcPr>
          <w:p w14:paraId="292617D4"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356CF416"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2FDCC231" w14:textId="77777777" w:rsidR="00935217" w:rsidRPr="00F2004E" w:rsidRDefault="00935217" w:rsidP="00935217">
            <w:pPr>
              <w:spacing w:after="0pt"/>
              <w:rPr>
                <w:rFonts w:ascii="Arial" w:hAnsi="Arial" w:cs="Arial"/>
              </w:rPr>
            </w:pPr>
          </w:p>
        </w:tc>
      </w:tr>
      <w:tr w:rsidR="00935217" w:rsidRPr="00F2004E" w14:paraId="49C43E4B" w14:textId="77777777" w:rsidTr="00F2004E">
        <w:tc>
          <w:tcPr>
            <w:tcW w:w="275.75pt" w:type="dxa"/>
            <w:shd w:val="clear" w:color="auto" w:fill="auto"/>
            <w:vAlign w:val="bottom"/>
          </w:tcPr>
          <w:p w14:paraId="3A0E1544" w14:textId="05BC08E7"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ARLL10802 Predmetna stekla</w:t>
            </w:r>
          </w:p>
        </w:tc>
        <w:tc>
          <w:tcPr>
            <w:tcW w:w="77.95pt" w:type="dxa"/>
            <w:shd w:val="clear" w:color="auto" w:fill="auto"/>
            <w:vAlign w:val="center"/>
          </w:tcPr>
          <w:p w14:paraId="4952A014"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01D3F8F5"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3C0292BD" w14:textId="77777777" w:rsidR="00935217" w:rsidRPr="00F2004E" w:rsidRDefault="00935217" w:rsidP="00935217">
            <w:pPr>
              <w:spacing w:after="0pt"/>
              <w:rPr>
                <w:rFonts w:ascii="Arial" w:hAnsi="Arial" w:cs="Arial"/>
              </w:rPr>
            </w:pPr>
          </w:p>
        </w:tc>
      </w:tr>
      <w:tr w:rsidR="00935217" w:rsidRPr="00F2004E" w14:paraId="523FBB58" w14:textId="77777777" w:rsidTr="00F2004E">
        <w:tc>
          <w:tcPr>
            <w:tcW w:w="275.75pt" w:type="dxa"/>
            <w:shd w:val="clear" w:color="auto" w:fill="auto"/>
            <w:vAlign w:val="bottom"/>
          </w:tcPr>
          <w:p w14:paraId="5574952D" w14:textId="39BEA547"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ARLL11301 Heparinizirane brizge za plinsko analizo</w:t>
            </w:r>
          </w:p>
        </w:tc>
        <w:tc>
          <w:tcPr>
            <w:tcW w:w="77.95pt" w:type="dxa"/>
            <w:shd w:val="clear" w:color="auto" w:fill="auto"/>
            <w:vAlign w:val="center"/>
          </w:tcPr>
          <w:p w14:paraId="748BC5C6"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312F2262"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846E157" w14:textId="77777777" w:rsidR="00935217" w:rsidRPr="00F2004E" w:rsidRDefault="00935217" w:rsidP="00935217">
            <w:pPr>
              <w:spacing w:after="0pt"/>
              <w:rPr>
                <w:rFonts w:ascii="Arial" w:hAnsi="Arial" w:cs="Arial"/>
              </w:rPr>
            </w:pPr>
          </w:p>
        </w:tc>
      </w:tr>
      <w:tr w:rsidR="00935217" w:rsidRPr="00F2004E" w14:paraId="2CCC6C59" w14:textId="77777777" w:rsidTr="00F2004E">
        <w:tc>
          <w:tcPr>
            <w:tcW w:w="275.75pt" w:type="dxa"/>
            <w:shd w:val="clear" w:color="auto" w:fill="auto"/>
            <w:vAlign w:val="bottom"/>
          </w:tcPr>
          <w:p w14:paraId="7202F8CE" w14:textId="61D76138"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ARLL11401 Material za vakumski odvzem krvi</w:t>
            </w:r>
          </w:p>
        </w:tc>
        <w:tc>
          <w:tcPr>
            <w:tcW w:w="77.95pt" w:type="dxa"/>
            <w:shd w:val="clear" w:color="auto" w:fill="auto"/>
            <w:vAlign w:val="center"/>
          </w:tcPr>
          <w:p w14:paraId="770FEEDE"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394BBA8D"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29408F76" w14:textId="77777777" w:rsidR="00935217" w:rsidRPr="00F2004E" w:rsidRDefault="00935217" w:rsidP="00935217">
            <w:pPr>
              <w:spacing w:after="0pt"/>
              <w:rPr>
                <w:rFonts w:ascii="Arial" w:hAnsi="Arial" w:cs="Arial"/>
              </w:rPr>
            </w:pPr>
          </w:p>
        </w:tc>
      </w:tr>
      <w:tr w:rsidR="00935217" w:rsidRPr="00F2004E" w14:paraId="11A5E224" w14:textId="77777777" w:rsidTr="00F2004E">
        <w:tc>
          <w:tcPr>
            <w:tcW w:w="275.75pt" w:type="dxa"/>
            <w:shd w:val="clear" w:color="auto" w:fill="auto"/>
            <w:vAlign w:val="bottom"/>
          </w:tcPr>
          <w:p w14:paraId="39655AF0" w14:textId="1EB985AD"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ARLL115 Insulinska igla</w:t>
            </w:r>
          </w:p>
        </w:tc>
        <w:tc>
          <w:tcPr>
            <w:tcW w:w="77.95pt" w:type="dxa"/>
            <w:shd w:val="clear" w:color="auto" w:fill="auto"/>
            <w:vAlign w:val="center"/>
          </w:tcPr>
          <w:p w14:paraId="005E8368"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44E3D491"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35EA9D2" w14:textId="77777777" w:rsidR="00935217" w:rsidRPr="00F2004E" w:rsidRDefault="00935217" w:rsidP="00935217">
            <w:pPr>
              <w:spacing w:after="0pt"/>
              <w:rPr>
                <w:rFonts w:ascii="Arial" w:hAnsi="Arial" w:cs="Arial"/>
              </w:rPr>
            </w:pPr>
          </w:p>
        </w:tc>
      </w:tr>
      <w:tr w:rsidR="00935217" w:rsidRPr="00F2004E" w14:paraId="1B9B9660" w14:textId="77777777" w:rsidTr="00F2004E">
        <w:tc>
          <w:tcPr>
            <w:tcW w:w="275.75pt" w:type="dxa"/>
            <w:shd w:val="clear" w:color="auto" w:fill="auto"/>
            <w:vAlign w:val="bottom"/>
          </w:tcPr>
          <w:p w14:paraId="23E13481" w14:textId="4E49F9A4"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ARLL116 Lanceta</w:t>
            </w:r>
          </w:p>
        </w:tc>
        <w:tc>
          <w:tcPr>
            <w:tcW w:w="77.95pt" w:type="dxa"/>
            <w:shd w:val="clear" w:color="auto" w:fill="auto"/>
            <w:vAlign w:val="center"/>
          </w:tcPr>
          <w:p w14:paraId="11A7FFE6"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510D585"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21DC4DA6" w14:textId="77777777" w:rsidR="00935217" w:rsidRPr="00F2004E" w:rsidRDefault="00935217" w:rsidP="00935217">
            <w:pPr>
              <w:spacing w:after="0pt"/>
              <w:rPr>
                <w:rFonts w:ascii="Arial" w:hAnsi="Arial" w:cs="Arial"/>
              </w:rPr>
            </w:pPr>
          </w:p>
        </w:tc>
      </w:tr>
      <w:tr w:rsidR="00935217" w:rsidRPr="00F2004E" w14:paraId="52D19E42" w14:textId="77777777" w:rsidTr="00F2004E">
        <w:tc>
          <w:tcPr>
            <w:tcW w:w="275.75pt" w:type="dxa"/>
            <w:shd w:val="clear" w:color="auto" w:fill="auto"/>
            <w:vAlign w:val="bottom"/>
          </w:tcPr>
          <w:p w14:paraId="3AE495C6" w14:textId="06FAE079"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ARLL117 Reagenti in pribor za dekontaminacijo </w:t>
            </w:r>
          </w:p>
        </w:tc>
        <w:tc>
          <w:tcPr>
            <w:tcW w:w="77.95pt" w:type="dxa"/>
            <w:shd w:val="clear" w:color="auto" w:fill="auto"/>
            <w:vAlign w:val="center"/>
          </w:tcPr>
          <w:p w14:paraId="6E52AFE8"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5335575"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4D626536" w14:textId="77777777" w:rsidR="00935217" w:rsidRPr="00F2004E" w:rsidRDefault="00935217" w:rsidP="00935217">
            <w:pPr>
              <w:spacing w:after="0pt"/>
              <w:rPr>
                <w:rFonts w:ascii="Arial" w:hAnsi="Arial" w:cs="Arial"/>
              </w:rPr>
            </w:pPr>
          </w:p>
        </w:tc>
      </w:tr>
      <w:tr w:rsidR="00935217" w:rsidRPr="00F2004E" w14:paraId="46E4B2F2" w14:textId="77777777" w:rsidTr="00F2004E">
        <w:tc>
          <w:tcPr>
            <w:tcW w:w="275.75pt" w:type="dxa"/>
            <w:shd w:val="clear" w:color="auto" w:fill="auto"/>
            <w:vAlign w:val="bottom"/>
          </w:tcPr>
          <w:p w14:paraId="4EB13B6B" w14:textId="618237E7"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ARLL118 Reagenti za Multiplate </w:t>
            </w:r>
          </w:p>
        </w:tc>
        <w:tc>
          <w:tcPr>
            <w:tcW w:w="77.95pt" w:type="dxa"/>
            <w:shd w:val="clear" w:color="auto" w:fill="auto"/>
            <w:vAlign w:val="center"/>
          </w:tcPr>
          <w:p w14:paraId="004151DD"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64EE4487"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23C7E68F" w14:textId="77777777" w:rsidR="00935217" w:rsidRPr="00F2004E" w:rsidRDefault="00935217" w:rsidP="00935217">
            <w:pPr>
              <w:spacing w:after="0pt"/>
              <w:rPr>
                <w:rFonts w:ascii="Arial" w:hAnsi="Arial" w:cs="Arial"/>
              </w:rPr>
            </w:pPr>
          </w:p>
        </w:tc>
      </w:tr>
      <w:tr w:rsidR="00935217" w:rsidRPr="00F2004E" w14:paraId="27109C9A" w14:textId="77777777" w:rsidTr="00F2004E">
        <w:tc>
          <w:tcPr>
            <w:tcW w:w="275.75pt" w:type="dxa"/>
            <w:shd w:val="clear" w:color="auto" w:fill="auto"/>
            <w:vAlign w:val="bottom"/>
          </w:tcPr>
          <w:p w14:paraId="003631AD" w14:textId="46681A6B" w:rsidR="00935217" w:rsidRPr="00F2004E" w:rsidRDefault="00935217"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ARLL120 Testni lističi</w:t>
            </w:r>
          </w:p>
        </w:tc>
        <w:tc>
          <w:tcPr>
            <w:tcW w:w="77.95pt" w:type="dxa"/>
            <w:shd w:val="clear" w:color="auto" w:fill="auto"/>
            <w:vAlign w:val="center"/>
          </w:tcPr>
          <w:p w14:paraId="3A1C72F2"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70727120"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716ABE3A" w14:textId="77777777" w:rsidR="00935217" w:rsidRPr="00F2004E" w:rsidRDefault="00935217" w:rsidP="00935217">
            <w:pPr>
              <w:spacing w:after="0pt"/>
              <w:rPr>
                <w:rFonts w:ascii="Arial" w:hAnsi="Arial" w:cs="Arial"/>
              </w:rPr>
            </w:pPr>
          </w:p>
        </w:tc>
      </w:tr>
      <w:tr w:rsidR="00935217" w:rsidRPr="00F2004E" w14:paraId="459F7CF1" w14:textId="77777777" w:rsidTr="00F2004E">
        <w:tc>
          <w:tcPr>
            <w:tcW w:w="275.75pt" w:type="dxa"/>
            <w:shd w:val="clear" w:color="auto" w:fill="auto"/>
            <w:vAlign w:val="bottom"/>
          </w:tcPr>
          <w:p w14:paraId="06F934F3" w14:textId="03350658" w:rsidR="00935217" w:rsidRPr="00F2004E" w:rsidRDefault="00C5692A" w:rsidP="0093521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ARLL12101 </w:t>
            </w:r>
            <w:r w:rsidR="00A005D3" w:rsidRPr="00F2004E">
              <w:rPr>
                <w:rFonts w:ascii="Arial" w:eastAsia="Times New Roman" w:hAnsi="Arial" w:cs="Arial"/>
                <w:lang w:eastAsia="sl-SI"/>
              </w:rPr>
              <w:t>Reagenti za analizator</w:t>
            </w:r>
            <w:r w:rsidRPr="00F2004E">
              <w:rPr>
                <w:rFonts w:ascii="Arial" w:eastAsia="Times New Roman" w:hAnsi="Arial" w:cs="Arial"/>
                <w:lang w:eastAsia="sl-SI"/>
              </w:rPr>
              <w:t xml:space="preserve"> ROTEM</w:t>
            </w:r>
          </w:p>
        </w:tc>
        <w:tc>
          <w:tcPr>
            <w:tcW w:w="77.95pt" w:type="dxa"/>
            <w:shd w:val="clear" w:color="auto" w:fill="auto"/>
            <w:vAlign w:val="center"/>
          </w:tcPr>
          <w:p w14:paraId="2170F624" w14:textId="77777777" w:rsidR="00935217" w:rsidRPr="00F2004E" w:rsidRDefault="00935217" w:rsidP="00935217">
            <w:pPr>
              <w:spacing w:after="0pt"/>
              <w:rPr>
                <w:rFonts w:ascii="Arial" w:hAnsi="Arial" w:cs="Arial"/>
              </w:rPr>
            </w:pPr>
          </w:p>
        </w:tc>
        <w:tc>
          <w:tcPr>
            <w:tcW w:w="35.45pt" w:type="dxa"/>
            <w:shd w:val="clear" w:color="auto" w:fill="auto"/>
            <w:vAlign w:val="center"/>
          </w:tcPr>
          <w:p w14:paraId="059F8ED6" w14:textId="77777777" w:rsidR="00935217" w:rsidRPr="00F2004E" w:rsidRDefault="00935217" w:rsidP="00935217">
            <w:pPr>
              <w:spacing w:after="0pt"/>
              <w:rPr>
                <w:rFonts w:ascii="Arial" w:hAnsi="Arial" w:cs="Arial"/>
              </w:rPr>
            </w:pPr>
          </w:p>
        </w:tc>
        <w:tc>
          <w:tcPr>
            <w:tcW w:w="77.95pt" w:type="dxa"/>
            <w:shd w:val="clear" w:color="auto" w:fill="auto"/>
            <w:vAlign w:val="center"/>
          </w:tcPr>
          <w:p w14:paraId="55374D5B" w14:textId="77777777" w:rsidR="00935217" w:rsidRPr="00F2004E" w:rsidRDefault="00935217" w:rsidP="00935217">
            <w:pPr>
              <w:spacing w:after="0pt"/>
              <w:rPr>
                <w:rFonts w:ascii="Arial" w:hAnsi="Arial" w:cs="Arial"/>
              </w:rPr>
            </w:pPr>
          </w:p>
        </w:tc>
      </w:tr>
      <w:tr w:rsidR="000F0C77" w:rsidRPr="00F2004E" w14:paraId="0A719438" w14:textId="77777777" w:rsidTr="00F2004E">
        <w:tc>
          <w:tcPr>
            <w:tcW w:w="275.75pt" w:type="dxa"/>
            <w:shd w:val="clear" w:color="auto" w:fill="BFBFBF" w:themeFill="background1" w:themeFillShade="BF"/>
            <w:vAlign w:val="bottom"/>
          </w:tcPr>
          <w:p w14:paraId="1288FE13" w14:textId="109901F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bCs/>
                <w:color w:val="000000"/>
                <w:lang w:eastAsia="sl-SI"/>
              </w:rPr>
              <w:t xml:space="preserve">ŠIVALNI MATERIAL </w:t>
            </w:r>
          </w:p>
        </w:tc>
        <w:tc>
          <w:tcPr>
            <w:tcW w:w="77.95pt" w:type="dxa"/>
            <w:shd w:val="clear" w:color="auto" w:fill="BFBFBF" w:themeFill="background1" w:themeFillShade="BF"/>
            <w:vAlign w:val="center"/>
          </w:tcPr>
          <w:p w14:paraId="2C87CE2F"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70FDAC26"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4EC22E28" w14:textId="77777777" w:rsidR="000F0C77" w:rsidRPr="00F2004E" w:rsidRDefault="000F0C77" w:rsidP="000F0C77">
            <w:pPr>
              <w:spacing w:after="0pt"/>
              <w:rPr>
                <w:rFonts w:ascii="Arial" w:hAnsi="Arial" w:cs="Arial"/>
              </w:rPr>
            </w:pPr>
          </w:p>
        </w:tc>
      </w:tr>
      <w:tr w:rsidR="000F0C77" w:rsidRPr="00F2004E" w14:paraId="45290531" w14:textId="77777777" w:rsidTr="00F2004E">
        <w:tc>
          <w:tcPr>
            <w:tcW w:w="275.75pt" w:type="dxa"/>
            <w:shd w:val="clear" w:color="auto" w:fill="auto"/>
          </w:tcPr>
          <w:p w14:paraId="04ECE91B" w14:textId="58EDF22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ARLM00101 Resorbtivni sintetični material z iglo 1</w:t>
            </w:r>
          </w:p>
        </w:tc>
        <w:tc>
          <w:tcPr>
            <w:tcW w:w="77.95pt" w:type="dxa"/>
            <w:shd w:val="clear" w:color="auto" w:fill="auto"/>
            <w:vAlign w:val="center"/>
          </w:tcPr>
          <w:p w14:paraId="0FB768C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A3B8E6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9D400A2" w14:textId="77777777" w:rsidR="000F0C77" w:rsidRPr="00F2004E" w:rsidRDefault="000F0C77" w:rsidP="000F0C77">
            <w:pPr>
              <w:spacing w:after="0pt"/>
              <w:rPr>
                <w:rFonts w:ascii="Arial" w:hAnsi="Arial" w:cs="Arial"/>
              </w:rPr>
            </w:pPr>
          </w:p>
        </w:tc>
      </w:tr>
      <w:tr w:rsidR="000F0C77" w:rsidRPr="00F2004E" w14:paraId="77254A33" w14:textId="77777777" w:rsidTr="00F2004E">
        <w:tc>
          <w:tcPr>
            <w:tcW w:w="275.75pt" w:type="dxa"/>
            <w:shd w:val="clear" w:color="auto" w:fill="auto"/>
          </w:tcPr>
          <w:p w14:paraId="51B9076F" w14:textId="3B6F47D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ARLM00102 Resorbtivni sintetični material z iglo 2</w:t>
            </w:r>
          </w:p>
        </w:tc>
        <w:tc>
          <w:tcPr>
            <w:tcW w:w="77.95pt" w:type="dxa"/>
            <w:shd w:val="clear" w:color="auto" w:fill="auto"/>
            <w:vAlign w:val="center"/>
          </w:tcPr>
          <w:p w14:paraId="425F16F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5012CA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91A75C8" w14:textId="77777777" w:rsidR="000F0C77" w:rsidRPr="00F2004E" w:rsidRDefault="000F0C77" w:rsidP="000F0C77">
            <w:pPr>
              <w:spacing w:after="0pt"/>
              <w:rPr>
                <w:rFonts w:ascii="Arial" w:hAnsi="Arial" w:cs="Arial"/>
              </w:rPr>
            </w:pPr>
          </w:p>
        </w:tc>
      </w:tr>
      <w:tr w:rsidR="000F0C77" w:rsidRPr="00F2004E" w14:paraId="76E427A0" w14:textId="77777777" w:rsidTr="00F2004E">
        <w:tc>
          <w:tcPr>
            <w:tcW w:w="275.75pt" w:type="dxa"/>
            <w:shd w:val="clear" w:color="auto" w:fill="auto"/>
          </w:tcPr>
          <w:p w14:paraId="6C9C90D8" w14:textId="3724BBA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ARLM00201 Resorbtivni sintetični mat. brez igle</w:t>
            </w:r>
          </w:p>
        </w:tc>
        <w:tc>
          <w:tcPr>
            <w:tcW w:w="77.95pt" w:type="dxa"/>
            <w:shd w:val="clear" w:color="auto" w:fill="auto"/>
            <w:vAlign w:val="center"/>
          </w:tcPr>
          <w:p w14:paraId="4D6D944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FDEFBC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86CF448" w14:textId="77777777" w:rsidR="000F0C77" w:rsidRPr="00F2004E" w:rsidRDefault="000F0C77" w:rsidP="000F0C77">
            <w:pPr>
              <w:spacing w:after="0pt"/>
              <w:rPr>
                <w:rFonts w:ascii="Arial" w:hAnsi="Arial" w:cs="Arial"/>
              </w:rPr>
            </w:pPr>
          </w:p>
        </w:tc>
      </w:tr>
      <w:tr w:rsidR="000F0C77" w:rsidRPr="00F2004E" w14:paraId="1BEB98E8" w14:textId="77777777" w:rsidTr="00F2004E">
        <w:tc>
          <w:tcPr>
            <w:tcW w:w="275.75pt" w:type="dxa"/>
            <w:shd w:val="clear" w:color="auto" w:fill="auto"/>
          </w:tcPr>
          <w:p w14:paraId="29D10B2E" w14:textId="173F013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ARLM00301 Hitro resorbtivni sintetični mat. z iglo</w:t>
            </w:r>
          </w:p>
        </w:tc>
        <w:tc>
          <w:tcPr>
            <w:tcW w:w="77.95pt" w:type="dxa"/>
            <w:shd w:val="clear" w:color="auto" w:fill="auto"/>
            <w:vAlign w:val="center"/>
          </w:tcPr>
          <w:p w14:paraId="53A6A67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B4D43BA"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E2C1342" w14:textId="77777777" w:rsidR="000F0C77" w:rsidRPr="00F2004E" w:rsidRDefault="000F0C77" w:rsidP="000F0C77">
            <w:pPr>
              <w:spacing w:after="0pt"/>
              <w:rPr>
                <w:rFonts w:ascii="Arial" w:hAnsi="Arial" w:cs="Arial"/>
              </w:rPr>
            </w:pPr>
          </w:p>
        </w:tc>
      </w:tr>
      <w:tr w:rsidR="000F0C77" w:rsidRPr="00F2004E" w14:paraId="6317785E" w14:textId="77777777" w:rsidTr="00F2004E">
        <w:tc>
          <w:tcPr>
            <w:tcW w:w="275.75pt" w:type="dxa"/>
            <w:shd w:val="clear" w:color="auto" w:fill="auto"/>
          </w:tcPr>
          <w:p w14:paraId="3855AC29" w14:textId="671F03EE"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ARLM00501 Resorbtivni sintetični material z iglo</w:t>
            </w:r>
          </w:p>
        </w:tc>
        <w:tc>
          <w:tcPr>
            <w:tcW w:w="77.95pt" w:type="dxa"/>
            <w:shd w:val="clear" w:color="auto" w:fill="auto"/>
            <w:vAlign w:val="center"/>
          </w:tcPr>
          <w:p w14:paraId="49BA7D5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267EB7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7C030A8" w14:textId="77777777" w:rsidR="000F0C77" w:rsidRPr="00F2004E" w:rsidRDefault="000F0C77" w:rsidP="000F0C77">
            <w:pPr>
              <w:spacing w:after="0pt"/>
              <w:rPr>
                <w:rFonts w:ascii="Arial" w:hAnsi="Arial" w:cs="Arial"/>
              </w:rPr>
            </w:pPr>
          </w:p>
        </w:tc>
      </w:tr>
      <w:tr w:rsidR="000F0C77" w:rsidRPr="00F2004E" w14:paraId="67EFFF95" w14:textId="77777777" w:rsidTr="00F2004E">
        <w:tc>
          <w:tcPr>
            <w:tcW w:w="275.75pt" w:type="dxa"/>
            <w:shd w:val="clear" w:color="auto" w:fill="auto"/>
          </w:tcPr>
          <w:p w14:paraId="1671981A" w14:textId="2BE6B6F3"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ARLM00601 Resorbtivni sintetični material z iglo</w:t>
            </w:r>
          </w:p>
        </w:tc>
        <w:tc>
          <w:tcPr>
            <w:tcW w:w="77.95pt" w:type="dxa"/>
            <w:shd w:val="clear" w:color="auto" w:fill="auto"/>
            <w:vAlign w:val="center"/>
          </w:tcPr>
          <w:p w14:paraId="1EE4CAC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A440A0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F40E723" w14:textId="77777777" w:rsidR="000F0C77" w:rsidRPr="00F2004E" w:rsidRDefault="000F0C77" w:rsidP="000F0C77">
            <w:pPr>
              <w:spacing w:after="0pt"/>
              <w:rPr>
                <w:rFonts w:ascii="Arial" w:hAnsi="Arial" w:cs="Arial"/>
              </w:rPr>
            </w:pPr>
          </w:p>
        </w:tc>
      </w:tr>
      <w:tr w:rsidR="000F0C77" w:rsidRPr="00F2004E" w14:paraId="5483AD6C" w14:textId="77777777" w:rsidTr="00F2004E">
        <w:tc>
          <w:tcPr>
            <w:tcW w:w="275.75pt" w:type="dxa"/>
            <w:shd w:val="clear" w:color="auto" w:fill="auto"/>
          </w:tcPr>
          <w:p w14:paraId="7D2CD71C" w14:textId="4D055AE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ARLM00701 Naravni neresorbtivni pleteni mat.z iglo</w:t>
            </w:r>
          </w:p>
        </w:tc>
        <w:tc>
          <w:tcPr>
            <w:tcW w:w="77.95pt" w:type="dxa"/>
            <w:shd w:val="clear" w:color="auto" w:fill="auto"/>
            <w:vAlign w:val="center"/>
          </w:tcPr>
          <w:p w14:paraId="3C45412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7E1A2A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628C112" w14:textId="77777777" w:rsidR="000F0C77" w:rsidRPr="00F2004E" w:rsidRDefault="000F0C77" w:rsidP="000F0C77">
            <w:pPr>
              <w:spacing w:after="0pt"/>
              <w:rPr>
                <w:rFonts w:ascii="Arial" w:hAnsi="Arial" w:cs="Arial"/>
              </w:rPr>
            </w:pPr>
          </w:p>
        </w:tc>
      </w:tr>
      <w:tr w:rsidR="000F0C77" w:rsidRPr="00F2004E" w14:paraId="5228DC7E" w14:textId="77777777" w:rsidTr="00F2004E">
        <w:tc>
          <w:tcPr>
            <w:tcW w:w="275.75pt" w:type="dxa"/>
            <w:shd w:val="clear" w:color="auto" w:fill="auto"/>
          </w:tcPr>
          <w:p w14:paraId="5AA0F8ED" w14:textId="617DF6F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ARLM00901 Naravni neresorbtivni plet.mat.brez igle</w:t>
            </w:r>
          </w:p>
        </w:tc>
        <w:tc>
          <w:tcPr>
            <w:tcW w:w="77.95pt" w:type="dxa"/>
            <w:shd w:val="clear" w:color="auto" w:fill="auto"/>
            <w:vAlign w:val="center"/>
          </w:tcPr>
          <w:p w14:paraId="6C7A7D2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21F3D7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3850BF6" w14:textId="77777777" w:rsidR="000F0C77" w:rsidRPr="00F2004E" w:rsidRDefault="000F0C77" w:rsidP="000F0C77">
            <w:pPr>
              <w:spacing w:after="0pt"/>
              <w:rPr>
                <w:rFonts w:ascii="Arial" w:hAnsi="Arial" w:cs="Arial"/>
              </w:rPr>
            </w:pPr>
          </w:p>
        </w:tc>
      </w:tr>
      <w:tr w:rsidR="000F0C77" w:rsidRPr="00F2004E" w14:paraId="3145ABDF" w14:textId="77777777" w:rsidTr="00F2004E">
        <w:tc>
          <w:tcPr>
            <w:tcW w:w="275.75pt" w:type="dxa"/>
            <w:shd w:val="clear" w:color="auto" w:fill="auto"/>
          </w:tcPr>
          <w:p w14:paraId="049FBEFE" w14:textId="387906E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ARLM01001 Neresorbtivni sintetični material z iglo</w:t>
            </w:r>
          </w:p>
        </w:tc>
        <w:tc>
          <w:tcPr>
            <w:tcW w:w="77.95pt" w:type="dxa"/>
            <w:shd w:val="clear" w:color="auto" w:fill="auto"/>
            <w:vAlign w:val="center"/>
          </w:tcPr>
          <w:p w14:paraId="7F6EDB5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AE21E0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FA6E902" w14:textId="77777777" w:rsidR="000F0C77" w:rsidRPr="00F2004E" w:rsidRDefault="000F0C77" w:rsidP="000F0C77">
            <w:pPr>
              <w:spacing w:after="0pt"/>
              <w:rPr>
                <w:rFonts w:ascii="Arial" w:hAnsi="Arial" w:cs="Arial"/>
              </w:rPr>
            </w:pPr>
          </w:p>
        </w:tc>
      </w:tr>
      <w:tr w:rsidR="000F0C77" w:rsidRPr="00F2004E" w14:paraId="490D58D1" w14:textId="77777777" w:rsidTr="00F2004E">
        <w:tc>
          <w:tcPr>
            <w:tcW w:w="275.75pt" w:type="dxa"/>
            <w:shd w:val="clear" w:color="auto" w:fill="auto"/>
          </w:tcPr>
          <w:p w14:paraId="58DF620D" w14:textId="160B82B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ARLM01101 Neresorbtivni sintetični material z iglo</w:t>
            </w:r>
          </w:p>
        </w:tc>
        <w:tc>
          <w:tcPr>
            <w:tcW w:w="77.95pt" w:type="dxa"/>
            <w:shd w:val="clear" w:color="auto" w:fill="auto"/>
            <w:vAlign w:val="center"/>
          </w:tcPr>
          <w:p w14:paraId="0CC176F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4FDF7A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E12F9FE" w14:textId="77777777" w:rsidR="000F0C77" w:rsidRPr="00F2004E" w:rsidRDefault="000F0C77" w:rsidP="000F0C77">
            <w:pPr>
              <w:spacing w:after="0pt"/>
              <w:rPr>
                <w:rFonts w:ascii="Arial" w:hAnsi="Arial" w:cs="Arial"/>
              </w:rPr>
            </w:pPr>
          </w:p>
        </w:tc>
      </w:tr>
      <w:tr w:rsidR="000F0C77" w:rsidRPr="00F2004E" w14:paraId="11BE5AB7" w14:textId="77777777" w:rsidTr="00F2004E">
        <w:tc>
          <w:tcPr>
            <w:tcW w:w="275.75pt" w:type="dxa"/>
            <w:shd w:val="clear" w:color="auto" w:fill="auto"/>
          </w:tcPr>
          <w:p w14:paraId="20153813" w14:textId="52A2B7C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ARLM01201 Neresorbtivni sintetični material z iglo</w:t>
            </w:r>
          </w:p>
        </w:tc>
        <w:tc>
          <w:tcPr>
            <w:tcW w:w="77.95pt" w:type="dxa"/>
            <w:shd w:val="clear" w:color="auto" w:fill="auto"/>
            <w:vAlign w:val="center"/>
          </w:tcPr>
          <w:p w14:paraId="6914E4D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19B6E2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2DCF561" w14:textId="77777777" w:rsidR="000F0C77" w:rsidRPr="00F2004E" w:rsidRDefault="000F0C77" w:rsidP="000F0C77">
            <w:pPr>
              <w:spacing w:after="0pt"/>
              <w:rPr>
                <w:rFonts w:ascii="Arial" w:hAnsi="Arial" w:cs="Arial"/>
              </w:rPr>
            </w:pPr>
          </w:p>
        </w:tc>
      </w:tr>
      <w:tr w:rsidR="000F0C77" w:rsidRPr="00F2004E" w14:paraId="5BC6A037" w14:textId="77777777" w:rsidTr="00F2004E">
        <w:tc>
          <w:tcPr>
            <w:tcW w:w="275.75pt" w:type="dxa"/>
            <w:shd w:val="clear" w:color="auto" w:fill="auto"/>
          </w:tcPr>
          <w:p w14:paraId="4EAAD51A" w14:textId="4770BBC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ARLM01501 Neresorbtivni sintetični material z iglo</w:t>
            </w:r>
          </w:p>
        </w:tc>
        <w:tc>
          <w:tcPr>
            <w:tcW w:w="77.95pt" w:type="dxa"/>
            <w:shd w:val="clear" w:color="auto" w:fill="auto"/>
            <w:vAlign w:val="center"/>
          </w:tcPr>
          <w:p w14:paraId="0ABE303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D4DA6A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6FEE5E6" w14:textId="77777777" w:rsidR="000F0C77" w:rsidRPr="00F2004E" w:rsidRDefault="000F0C77" w:rsidP="000F0C77">
            <w:pPr>
              <w:spacing w:after="0pt"/>
              <w:rPr>
                <w:rFonts w:ascii="Arial" w:hAnsi="Arial" w:cs="Arial"/>
              </w:rPr>
            </w:pPr>
          </w:p>
        </w:tc>
      </w:tr>
      <w:tr w:rsidR="000F0C77" w:rsidRPr="00F2004E" w14:paraId="5ECD4729" w14:textId="77777777" w:rsidTr="00F2004E">
        <w:tc>
          <w:tcPr>
            <w:tcW w:w="275.75pt" w:type="dxa"/>
            <w:shd w:val="clear" w:color="auto" w:fill="auto"/>
          </w:tcPr>
          <w:p w14:paraId="6DFD3AE4" w14:textId="4ADFEE5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ARLM01602 Tamponski šiv </w:t>
            </w:r>
          </w:p>
        </w:tc>
        <w:tc>
          <w:tcPr>
            <w:tcW w:w="77.95pt" w:type="dxa"/>
            <w:shd w:val="clear" w:color="auto" w:fill="auto"/>
            <w:vAlign w:val="center"/>
          </w:tcPr>
          <w:p w14:paraId="26C91FA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CD0605A"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10D1AE3" w14:textId="77777777" w:rsidR="000F0C77" w:rsidRPr="00F2004E" w:rsidRDefault="000F0C77" w:rsidP="000F0C77">
            <w:pPr>
              <w:spacing w:after="0pt"/>
              <w:rPr>
                <w:rFonts w:ascii="Arial" w:hAnsi="Arial" w:cs="Arial"/>
              </w:rPr>
            </w:pPr>
          </w:p>
        </w:tc>
      </w:tr>
      <w:tr w:rsidR="000F0C77" w:rsidRPr="00F2004E" w14:paraId="4AB0B2A1" w14:textId="77777777" w:rsidTr="00F2004E">
        <w:tc>
          <w:tcPr>
            <w:tcW w:w="275.75pt" w:type="dxa"/>
            <w:shd w:val="clear" w:color="auto" w:fill="auto"/>
          </w:tcPr>
          <w:p w14:paraId="042FE1CA" w14:textId="0BC7A34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ARLM01604 Trakovi kirurški silikonski</w:t>
            </w:r>
          </w:p>
        </w:tc>
        <w:tc>
          <w:tcPr>
            <w:tcW w:w="77.95pt" w:type="dxa"/>
            <w:shd w:val="clear" w:color="auto" w:fill="auto"/>
            <w:vAlign w:val="center"/>
          </w:tcPr>
          <w:p w14:paraId="3BF5B97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CD8846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95B9D5B" w14:textId="77777777" w:rsidR="000F0C77" w:rsidRPr="00F2004E" w:rsidRDefault="000F0C77" w:rsidP="000F0C77">
            <w:pPr>
              <w:spacing w:after="0pt"/>
              <w:rPr>
                <w:rFonts w:ascii="Arial" w:hAnsi="Arial" w:cs="Arial"/>
              </w:rPr>
            </w:pPr>
          </w:p>
        </w:tc>
      </w:tr>
      <w:tr w:rsidR="000F0C77" w:rsidRPr="00F2004E" w14:paraId="4077ADDC" w14:textId="77777777" w:rsidTr="00F2004E">
        <w:tc>
          <w:tcPr>
            <w:tcW w:w="275.75pt" w:type="dxa"/>
            <w:shd w:val="clear" w:color="auto" w:fill="auto"/>
          </w:tcPr>
          <w:p w14:paraId="77C1AD04" w14:textId="04CE9CB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ARLM01606 Lepilo za kožo</w:t>
            </w:r>
          </w:p>
        </w:tc>
        <w:tc>
          <w:tcPr>
            <w:tcW w:w="77.95pt" w:type="dxa"/>
            <w:shd w:val="clear" w:color="auto" w:fill="auto"/>
            <w:vAlign w:val="center"/>
          </w:tcPr>
          <w:p w14:paraId="5C176D2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9C4924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52D2881" w14:textId="77777777" w:rsidR="000F0C77" w:rsidRPr="00F2004E" w:rsidRDefault="000F0C77" w:rsidP="000F0C77">
            <w:pPr>
              <w:spacing w:after="0pt"/>
              <w:rPr>
                <w:rFonts w:ascii="Arial" w:hAnsi="Arial" w:cs="Arial"/>
              </w:rPr>
            </w:pPr>
          </w:p>
        </w:tc>
      </w:tr>
      <w:tr w:rsidR="000F0C77" w:rsidRPr="00F2004E" w14:paraId="799172AF" w14:textId="77777777" w:rsidTr="00F2004E">
        <w:tc>
          <w:tcPr>
            <w:tcW w:w="275.75pt" w:type="dxa"/>
            <w:shd w:val="clear" w:color="auto" w:fill="auto"/>
          </w:tcPr>
          <w:p w14:paraId="4A55B853" w14:textId="055E5FB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ARLM01607 Zanke za konizacijo</w:t>
            </w:r>
          </w:p>
        </w:tc>
        <w:tc>
          <w:tcPr>
            <w:tcW w:w="77.95pt" w:type="dxa"/>
            <w:shd w:val="clear" w:color="auto" w:fill="auto"/>
            <w:vAlign w:val="center"/>
          </w:tcPr>
          <w:p w14:paraId="558D151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06F753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EEF9E1B" w14:textId="77777777" w:rsidR="000F0C77" w:rsidRPr="00F2004E" w:rsidRDefault="000F0C77" w:rsidP="000F0C77">
            <w:pPr>
              <w:spacing w:after="0pt"/>
              <w:rPr>
                <w:rFonts w:ascii="Arial" w:hAnsi="Arial" w:cs="Arial"/>
              </w:rPr>
            </w:pPr>
          </w:p>
        </w:tc>
      </w:tr>
      <w:tr w:rsidR="000F0C77" w:rsidRPr="00F2004E" w14:paraId="08AB6025" w14:textId="77777777" w:rsidTr="00F2004E">
        <w:tc>
          <w:tcPr>
            <w:tcW w:w="275.75pt" w:type="dxa"/>
            <w:shd w:val="clear" w:color="auto" w:fill="auto"/>
          </w:tcPr>
          <w:p w14:paraId="5BE98D99" w14:textId="1089A28E"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ARLM01610 Kožni staplerji in odstr. kožnih sponk</w:t>
            </w:r>
          </w:p>
        </w:tc>
        <w:tc>
          <w:tcPr>
            <w:tcW w:w="77.95pt" w:type="dxa"/>
            <w:shd w:val="clear" w:color="auto" w:fill="auto"/>
            <w:vAlign w:val="center"/>
          </w:tcPr>
          <w:p w14:paraId="29EA0152"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1417F5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8BF945D" w14:textId="77777777" w:rsidR="000F0C77" w:rsidRPr="00F2004E" w:rsidRDefault="000F0C77" w:rsidP="000F0C77">
            <w:pPr>
              <w:spacing w:after="0pt"/>
              <w:rPr>
                <w:rFonts w:ascii="Arial" w:hAnsi="Arial" w:cs="Arial"/>
              </w:rPr>
            </w:pPr>
          </w:p>
        </w:tc>
      </w:tr>
      <w:tr w:rsidR="000F0C77" w:rsidRPr="00F2004E" w14:paraId="1876EDEC" w14:textId="77777777" w:rsidTr="00F2004E">
        <w:tc>
          <w:tcPr>
            <w:tcW w:w="275.75pt" w:type="dxa"/>
            <w:shd w:val="clear" w:color="auto" w:fill="auto"/>
          </w:tcPr>
          <w:p w14:paraId="3194334D" w14:textId="0B2DDD3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ARLM01611 Trakovi kirurški najlon</w:t>
            </w:r>
          </w:p>
        </w:tc>
        <w:tc>
          <w:tcPr>
            <w:tcW w:w="77.95pt" w:type="dxa"/>
            <w:shd w:val="clear" w:color="auto" w:fill="auto"/>
            <w:vAlign w:val="center"/>
          </w:tcPr>
          <w:p w14:paraId="1D80CBD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119D4A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6FFA559" w14:textId="77777777" w:rsidR="000F0C77" w:rsidRPr="00F2004E" w:rsidRDefault="000F0C77" w:rsidP="000F0C77">
            <w:pPr>
              <w:spacing w:after="0pt"/>
              <w:rPr>
                <w:rFonts w:ascii="Arial" w:hAnsi="Arial" w:cs="Arial"/>
              </w:rPr>
            </w:pPr>
          </w:p>
        </w:tc>
      </w:tr>
      <w:tr w:rsidR="000F0C77" w:rsidRPr="00F2004E" w14:paraId="46AF36CF" w14:textId="77777777" w:rsidTr="00F2004E">
        <w:tc>
          <w:tcPr>
            <w:tcW w:w="275.75pt" w:type="dxa"/>
            <w:shd w:val="clear" w:color="auto" w:fill="auto"/>
          </w:tcPr>
          <w:p w14:paraId="25923F1E" w14:textId="798CEA6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lastRenderedPageBreak/>
              <w:t>ARLM01612 Lepilo šivno za otroke</w:t>
            </w:r>
          </w:p>
        </w:tc>
        <w:tc>
          <w:tcPr>
            <w:tcW w:w="77.95pt" w:type="dxa"/>
            <w:shd w:val="clear" w:color="auto" w:fill="auto"/>
            <w:vAlign w:val="center"/>
          </w:tcPr>
          <w:p w14:paraId="768C273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9C8F6C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DAFA73A" w14:textId="77777777" w:rsidR="000F0C77" w:rsidRPr="00F2004E" w:rsidRDefault="000F0C77" w:rsidP="000F0C77">
            <w:pPr>
              <w:spacing w:after="0pt"/>
              <w:rPr>
                <w:rFonts w:ascii="Arial" w:hAnsi="Arial" w:cs="Arial"/>
              </w:rPr>
            </w:pPr>
          </w:p>
        </w:tc>
      </w:tr>
      <w:tr w:rsidR="000F0C77" w:rsidRPr="00F2004E" w14:paraId="2B511C97" w14:textId="77777777" w:rsidTr="00F2004E">
        <w:tc>
          <w:tcPr>
            <w:tcW w:w="275.75pt" w:type="dxa"/>
            <w:shd w:val="clear" w:color="auto" w:fill="auto"/>
          </w:tcPr>
          <w:p w14:paraId="4AD67BC4" w14:textId="2E08BC8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ARLM01613 Samozatezujoči šiv 1</w:t>
            </w:r>
          </w:p>
        </w:tc>
        <w:tc>
          <w:tcPr>
            <w:tcW w:w="77.95pt" w:type="dxa"/>
            <w:shd w:val="clear" w:color="auto" w:fill="auto"/>
            <w:vAlign w:val="center"/>
          </w:tcPr>
          <w:p w14:paraId="2156DC8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C56139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D3A295A" w14:textId="77777777" w:rsidR="000F0C77" w:rsidRPr="00F2004E" w:rsidRDefault="000F0C77" w:rsidP="000F0C77">
            <w:pPr>
              <w:spacing w:after="0pt"/>
              <w:rPr>
                <w:rFonts w:ascii="Arial" w:hAnsi="Arial" w:cs="Arial"/>
              </w:rPr>
            </w:pPr>
          </w:p>
        </w:tc>
      </w:tr>
      <w:tr w:rsidR="00001E9C" w:rsidRPr="00F2004E" w14:paraId="1A8E789E" w14:textId="77777777" w:rsidTr="00F2004E">
        <w:tc>
          <w:tcPr>
            <w:tcW w:w="275.75pt" w:type="dxa"/>
            <w:shd w:val="clear" w:color="auto" w:fill="auto"/>
          </w:tcPr>
          <w:p w14:paraId="44F5652A" w14:textId="6C57CC86" w:rsidR="00001E9C" w:rsidRPr="00F2004E" w:rsidRDefault="00001E9C"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ARLM01707 Set za </w:t>
            </w:r>
            <w:r w:rsidRPr="00E657D5">
              <w:rPr>
                <w:rFonts w:ascii="Arial" w:eastAsia="Times New Roman" w:hAnsi="Arial" w:cs="Arial"/>
                <w:color w:val="000000" w:themeColor="text1"/>
                <w:lang w:eastAsia="sl-SI"/>
              </w:rPr>
              <w:t>polipektomijo</w:t>
            </w:r>
          </w:p>
        </w:tc>
        <w:tc>
          <w:tcPr>
            <w:tcW w:w="77.95pt" w:type="dxa"/>
            <w:shd w:val="clear" w:color="auto" w:fill="auto"/>
            <w:vAlign w:val="center"/>
          </w:tcPr>
          <w:p w14:paraId="1536CCA9" w14:textId="77777777" w:rsidR="00001E9C" w:rsidRPr="00F2004E" w:rsidRDefault="00001E9C" w:rsidP="000F0C77">
            <w:pPr>
              <w:spacing w:after="0pt"/>
              <w:rPr>
                <w:rFonts w:ascii="Arial" w:hAnsi="Arial" w:cs="Arial"/>
              </w:rPr>
            </w:pPr>
          </w:p>
        </w:tc>
        <w:tc>
          <w:tcPr>
            <w:tcW w:w="35.45pt" w:type="dxa"/>
            <w:shd w:val="clear" w:color="auto" w:fill="auto"/>
            <w:vAlign w:val="center"/>
          </w:tcPr>
          <w:p w14:paraId="72561F0C" w14:textId="77777777" w:rsidR="00001E9C" w:rsidRPr="00F2004E" w:rsidRDefault="00001E9C" w:rsidP="000F0C77">
            <w:pPr>
              <w:spacing w:after="0pt"/>
              <w:rPr>
                <w:rFonts w:ascii="Arial" w:hAnsi="Arial" w:cs="Arial"/>
              </w:rPr>
            </w:pPr>
          </w:p>
        </w:tc>
        <w:tc>
          <w:tcPr>
            <w:tcW w:w="77.95pt" w:type="dxa"/>
            <w:shd w:val="clear" w:color="auto" w:fill="auto"/>
            <w:vAlign w:val="center"/>
          </w:tcPr>
          <w:p w14:paraId="6CF1FD47" w14:textId="77777777" w:rsidR="00001E9C" w:rsidRPr="00F2004E" w:rsidRDefault="00001E9C" w:rsidP="000F0C77">
            <w:pPr>
              <w:spacing w:after="0pt"/>
              <w:rPr>
                <w:rFonts w:ascii="Arial" w:hAnsi="Arial" w:cs="Arial"/>
              </w:rPr>
            </w:pPr>
          </w:p>
        </w:tc>
      </w:tr>
      <w:tr w:rsidR="000F0C77" w:rsidRPr="00F2004E" w14:paraId="25238D69" w14:textId="77777777" w:rsidTr="00F2004E">
        <w:tc>
          <w:tcPr>
            <w:tcW w:w="275.75pt" w:type="dxa"/>
            <w:shd w:val="clear" w:color="auto" w:fill="auto"/>
          </w:tcPr>
          <w:p w14:paraId="2E925B21" w14:textId="0460E71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ARLM01801 Mrežica plošča makroporozna</w:t>
            </w:r>
          </w:p>
        </w:tc>
        <w:tc>
          <w:tcPr>
            <w:tcW w:w="77.95pt" w:type="dxa"/>
            <w:shd w:val="clear" w:color="auto" w:fill="auto"/>
            <w:vAlign w:val="center"/>
          </w:tcPr>
          <w:p w14:paraId="3FBEC19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415144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7B77C2D" w14:textId="77777777" w:rsidR="000F0C77" w:rsidRPr="00F2004E" w:rsidRDefault="000F0C77" w:rsidP="000F0C77">
            <w:pPr>
              <w:spacing w:after="0pt"/>
              <w:rPr>
                <w:rFonts w:ascii="Arial" w:hAnsi="Arial" w:cs="Arial"/>
              </w:rPr>
            </w:pPr>
          </w:p>
        </w:tc>
      </w:tr>
      <w:tr w:rsidR="000F0C77" w:rsidRPr="00F2004E" w14:paraId="3B1EC1E3" w14:textId="77777777" w:rsidTr="00F2004E">
        <w:tc>
          <w:tcPr>
            <w:tcW w:w="275.75pt" w:type="dxa"/>
            <w:shd w:val="clear" w:color="auto" w:fill="auto"/>
          </w:tcPr>
          <w:p w14:paraId="5FF4BE6C" w14:textId="148DA14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ARLM01807 Mrežna plošča-neoblikovana 1</w:t>
            </w:r>
          </w:p>
        </w:tc>
        <w:tc>
          <w:tcPr>
            <w:tcW w:w="77.95pt" w:type="dxa"/>
            <w:shd w:val="clear" w:color="auto" w:fill="auto"/>
            <w:vAlign w:val="center"/>
          </w:tcPr>
          <w:p w14:paraId="4B3A27C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115B2E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87CE9B7" w14:textId="77777777" w:rsidR="000F0C77" w:rsidRPr="00F2004E" w:rsidRDefault="000F0C77" w:rsidP="000F0C77">
            <w:pPr>
              <w:spacing w:after="0pt"/>
              <w:rPr>
                <w:rFonts w:ascii="Arial" w:hAnsi="Arial" w:cs="Arial"/>
              </w:rPr>
            </w:pPr>
          </w:p>
        </w:tc>
      </w:tr>
      <w:tr w:rsidR="000F0C77" w:rsidRPr="00F2004E" w14:paraId="2CA180A9" w14:textId="77777777" w:rsidTr="00F2004E">
        <w:tc>
          <w:tcPr>
            <w:tcW w:w="275.75pt" w:type="dxa"/>
            <w:shd w:val="clear" w:color="auto" w:fill="auto"/>
          </w:tcPr>
          <w:p w14:paraId="2600E1FB" w14:textId="18706D9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ARLM01808 Mrežica parastomalna</w:t>
            </w:r>
          </w:p>
        </w:tc>
        <w:tc>
          <w:tcPr>
            <w:tcW w:w="77.95pt" w:type="dxa"/>
            <w:shd w:val="clear" w:color="auto" w:fill="auto"/>
            <w:vAlign w:val="center"/>
          </w:tcPr>
          <w:p w14:paraId="0AEA1CB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25CA41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70F2F97" w14:textId="77777777" w:rsidR="000F0C77" w:rsidRPr="00F2004E" w:rsidRDefault="000F0C77" w:rsidP="000F0C77">
            <w:pPr>
              <w:spacing w:after="0pt"/>
              <w:rPr>
                <w:rFonts w:ascii="Arial" w:hAnsi="Arial" w:cs="Arial"/>
              </w:rPr>
            </w:pPr>
          </w:p>
        </w:tc>
      </w:tr>
      <w:tr w:rsidR="000F0C77" w:rsidRPr="00F2004E" w14:paraId="1E756113" w14:textId="77777777" w:rsidTr="00F2004E">
        <w:tc>
          <w:tcPr>
            <w:tcW w:w="275.75pt" w:type="dxa"/>
            <w:shd w:val="clear" w:color="auto" w:fill="auto"/>
          </w:tcPr>
          <w:p w14:paraId="4AD18DD7" w14:textId="2C2A1DE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ARLM01809 Mrežice- čep</w:t>
            </w:r>
          </w:p>
        </w:tc>
        <w:tc>
          <w:tcPr>
            <w:tcW w:w="77.95pt" w:type="dxa"/>
            <w:shd w:val="clear" w:color="auto" w:fill="auto"/>
            <w:vAlign w:val="center"/>
          </w:tcPr>
          <w:p w14:paraId="643B3EA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FDF8CC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E2938D0" w14:textId="77777777" w:rsidR="000F0C77" w:rsidRPr="00F2004E" w:rsidRDefault="000F0C77" w:rsidP="000F0C77">
            <w:pPr>
              <w:spacing w:after="0pt"/>
              <w:rPr>
                <w:rFonts w:ascii="Arial" w:hAnsi="Arial" w:cs="Arial"/>
              </w:rPr>
            </w:pPr>
          </w:p>
        </w:tc>
      </w:tr>
      <w:tr w:rsidR="000F0C77" w:rsidRPr="00F2004E" w14:paraId="3F2FDFC7" w14:textId="77777777" w:rsidTr="00F2004E">
        <w:tc>
          <w:tcPr>
            <w:tcW w:w="275.75pt" w:type="dxa"/>
            <w:shd w:val="clear" w:color="auto" w:fill="auto"/>
          </w:tcPr>
          <w:p w14:paraId="1819E3C1" w14:textId="66CA79D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ARLM01901 Resorpcijski hemost. celuloza 1 </w:t>
            </w:r>
          </w:p>
        </w:tc>
        <w:tc>
          <w:tcPr>
            <w:tcW w:w="77.95pt" w:type="dxa"/>
            <w:shd w:val="clear" w:color="auto" w:fill="auto"/>
            <w:vAlign w:val="center"/>
          </w:tcPr>
          <w:p w14:paraId="3443326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0F0E08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3E339DF" w14:textId="77777777" w:rsidR="000F0C77" w:rsidRPr="00F2004E" w:rsidRDefault="000F0C77" w:rsidP="000F0C77">
            <w:pPr>
              <w:spacing w:after="0pt"/>
              <w:rPr>
                <w:rFonts w:ascii="Arial" w:hAnsi="Arial" w:cs="Arial"/>
              </w:rPr>
            </w:pPr>
          </w:p>
        </w:tc>
      </w:tr>
      <w:tr w:rsidR="000F0C77" w:rsidRPr="00F2004E" w14:paraId="596B6862" w14:textId="77777777" w:rsidTr="00F2004E">
        <w:tc>
          <w:tcPr>
            <w:tcW w:w="275.75pt" w:type="dxa"/>
            <w:shd w:val="clear" w:color="auto" w:fill="auto"/>
          </w:tcPr>
          <w:p w14:paraId="2AA89EE0" w14:textId="00B1132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ARLM01902 Resorpcijski hemost. CELULOZA 2</w:t>
            </w:r>
          </w:p>
        </w:tc>
        <w:tc>
          <w:tcPr>
            <w:tcW w:w="77.95pt" w:type="dxa"/>
            <w:shd w:val="clear" w:color="auto" w:fill="auto"/>
            <w:vAlign w:val="center"/>
          </w:tcPr>
          <w:p w14:paraId="21E3B91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840664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9A13B44" w14:textId="77777777" w:rsidR="000F0C77" w:rsidRPr="00F2004E" w:rsidRDefault="000F0C77" w:rsidP="000F0C77">
            <w:pPr>
              <w:spacing w:after="0pt"/>
              <w:rPr>
                <w:rFonts w:ascii="Arial" w:hAnsi="Arial" w:cs="Arial"/>
              </w:rPr>
            </w:pPr>
          </w:p>
        </w:tc>
      </w:tr>
      <w:tr w:rsidR="000F0C77" w:rsidRPr="00F2004E" w14:paraId="371DB51D" w14:textId="77777777" w:rsidTr="00F2004E">
        <w:tc>
          <w:tcPr>
            <w:tcW w:w="275.75pt" w:type="dxa"/>
            <w:shd w:val="clear" w:color="auto" w:fill="auto"/>
          </w:tcPr>
          <w:p w14:paraId="089058CA" w14:textId="2438CE8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ARLM01904 Resorptivna želatinasta gobica</w:t>
            </w:r>
          </w:p>
        </w:tc>
        <w:tc>
          <w:tcPr>
            <w:tcW w:w="77.95pt" w:type="dxa"/>
            <w:shd w:val="clear" w:color="auto" w:fill="auto"/>
            <w:vAlign w:val="center"/>
          </w:tcPr>
          <w:p w14:paraId="24AAE10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A8874E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FF8CEAD" w14:textId="77777777" w:rsidR="000F0C77" w:rsidRPr="00F2004E" w:rsidRDefault="000F0C77" w:rsidP="000F0C77">
            <w:pPr>
              <w:spacing w:after="0pt"/>
              <w:rPr>
                <w:rFonts w:ascii="Arial" w:hAnsi="Arial" w:cs="Arial"/>
              </w:rPr>
            </w:pPr>
          </w:p>
        </w:tc>
      </w:tr>
      <w:tr w:rsidR="000F0C77" w:rsidRPr="00F2004E" w14:paraId="0B514ED0" w14:textId="77777777" w:rsidTr="00F2004E">
        <w:tc>
          <w:tcPr>
            <w:tcW w:w="275.75pt" w:type="dxa"/>
            <w:shd w:val="clear" w:color="auto" w:fill="auto"/>
          </w:tcPr>
          <w:p w14:paraId="09B9F387" w14:textId="3257171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ARLM01906 Resorpcijski lokalni hemostatik</w:t>
            </w:r>
          </w:p>
        </w:tc>
        <w:tc>
          <w:tcPr>
            <w:tcW w:w="77.95pt" w:type="dxa"/>
            <w:shd w:val="clear" w:color="auto" w:fill="auto"/>
            <w:vAlign w:val="center"/>
          </w:tcPr>
          <w:p w14:paraId="3DC03B4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2AF570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BAA9CE1" w14:textId="77777777" w:rsidR="000F0C77" w:rsidRPr="00F2004E" w:rsidRDefault="000F0C77" w:rsidP="000F0C77">
            <w:pPr>
              <w:spacing w:after="0pt"/>
              <w:rPr>
                <w:rFonts w:ascii="Arial" w:hAnsi="Arial" w:cs="Arial"/>
              </w:rPr>
            </w:pPr>
          </w:p>
        </w:tc>
      </w:tr>
      <w:tr w:rsidR="000F0C77" w:rsidRPr="00F2004E" w14:paraId="01E39AE0" w14:textId="77777777" w:rsidTr="00F2004E">
        <w:tc>
          <w:tcPr>
            <w:tcW w:w="275.75pt" w:type="dxa"/>
            <w:shd w:val="clear" w:color="auto" w:fill="auto"/>
          </w:tcPr>
          <w:p w14:paraId="49494AC4" w14:textId="521C8AE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ARLM02001 Trak za zapiranje ran</w:t>
            </w:r>
          </w:p>
        </w:tc>
        <w:tc>
          <w:tcPr>
            <w:tcW w:w="77.95pt" w:type="dxa"/>
            <w:shd w:val="clear" w:color="auto" w:fill="auto"/>
            <w:vAlign w:val="center"/>
          </w:tcPr>
          <w:p w14:paraId="1BC62CC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CB1880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1BBEF99" w14:textId="77777777" w:rsidR="000F0C77" w:rsidRPr="00F2004E" w:rsidRDefault="000F0C77" w:rsidP="000F0C77">
            <w:pPr>
              <w:spacing w:after="0pt"/>
              <w:rPr>
                <w:rFonts w:ascii="Arial" w:hAnsi="Arial" w:cs="Arial"/>
              </w:rPr>
            </w:pPr>
          </w:p>
        </w:tc>
      </w:tr>
      <w:tr w:rsidR="007F6F37" w:rsidRPr="00F2004E" w14:paraId="523E86CC" w14:textId="77777777" w:rsidTr="00F2004E">
        <w:tc>
          <w:tcPr>
            <w:tcW w:w="275.75pt" w:type="dxa"/>
            <w:shd w:val="clear" w:color="auto" w:fill="auto"/>
          </w:tcPr>
          <w:p w14:paraId="185BAF6E" w14:textId="57C69C62" w:rsidR="007F6F37" w:rsidRPr="00F2004E" w:rsidRDefault="007F6F37"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ARLM02101 Resorbtivni sintetični material z iglo</w:t>
            </w:r>
          </w:p>
        </w:tc>
        <w:tc>
          <w:tcPr>
            <w:tcW w:w="77.95pt" w:type="dxa"/>
            <w:shd w:val="clear" w:color="auto" w:fill="auto"/>
            <w:vAlign w:val="center"/>
          </w:tcPr>
          <w:p w14:paraId="1065BCD2" w14:textId="77777777" w:rsidR="007F6F37" w:rsidRPr="00F2004E" w:rsidRDefault="007F6F37" w:rsidP="000F0C77">
            <w:pPr>
              <w:spacing w:after="0pt"/>
              <w:rPr>
                <w:rFonts w:ascii="Arial" w:hAnsi="Arial" w:cs="Arial"/>
              </w:rPr>
            </w:pPr>
          </w:p>
        </w:tc>
        <w:tc>
          <w:tcPr>
            <w:tcW w:w="35.45pt" w:type="dxa"/>
            <w:shd w:val="clear" w:color="auto" w:fill="auto"/>
            <w:vAlign w:val="center"/>
          </w:tcPr>
          <w:p w14:paraId="2A098990" w14:textId="77777777" w:rsidR="007F6F37" w:rsidRPr="00F2004E" w:rsidRDefault="007F6F37" w:rsidP="000F0C77">
            <w:pPr>
              <w:spacing w:after="0pt"/>
              <w:rPr>
                <w:rFonts w:ascii="Arial" w:hAnsi="Arial" w:cs="Arial"/>
              </w:rPr>
            </w:pPr>
          </w:p>
        </w:tc>
        <w:tc>
          <w:tcPr>
            <w:tcW w:w="77.95pt" w:type="dxa"/>
            <w:shd w:val="clear" w:color="auto" w:fill="auto"/>
            <w:vAlign w:val="center"/>
          </w:tcPr>
          <w:p w14:paraId="4AEF1D29" w14:textId="77777777" w:rsidR="007F6F37" w:rsidRPr="00F2004E" w:rsidRDefault="007F6F37" w:rsidP="000F0C77">
            <w:pPr>
              <w:spacing w:after="0pt"/>
              <w:rPr>
                <w:rFonts w:ascii="Arial" w:hAnsi="Arial" w:cs="Arial"/>
              </w:rPr>
            </w:pPr>
          </w:p>
        </w:tc>
      </w:tr>
      <w:tr w:rsidR="000F0C77" w:rsidRPr="00F2004E" w14:paraId="01B29A91" w14:textId="77777777" w:rsidTr="00F2004E">
        <w:tc>
          <w:tcPr>
            <w:tcW w:w="275.75pt" w:type="dxa"/>
            <w:shd w:val="clear" w:color="auto" w:fill="auto"/>
          </w:tcPr>
          <w:p w14:paraId="69A18BF7" w14:textId="652A32F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ARLM022 PRAŠEK ZA HEMOSTAZO Z APLIK.</w:t>
            </w:r>
          </w:p>
        </w:tc>
        <w:tc>
          <w:tcPr>
            <w:tcW w:w="77.95pt" w:type="dxa"/>
            <w:shd w:val="clear" w:color="auto" w:fill="auto"/>
            <w:vAlign w:val="center"/>
          </w:tcPr>
          <w:p w14:paraId="7583801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0D5A16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E9E15AF" w14:textId="77777777" w:rsidR="000F0C77" w:rsidRPr="00F2004E" w:rsidRDefault="000F0C77" w:rsidP="000F0C77">
            <w:pPr>
              <w:spacing w:after="0pt"/>
              <w:rPr>
                <w:rFonts w:ascii="Arial" w:hAnsi="Arial" w:cs="Arial"/>
              </w:rPr>
            </w:pPr>
          </w:p>
        </w:tc>
      </w:tr>
      <w:tr w:rsidR="006C2DB9" w:rsidRPr="00F2004E" w14:paraId="3EA560F1" w14:textId="77777777" w:rsidTr="00F2004E">
        <w:tc>
          <w:tcPr>
            <w:tcW w:w="275.75pt" w:type="dxa"/>
            <w:shd w:val="clear" w:color="auto" w:fill="auto"/>
          </w:tcPr>
          <w:p w14:paraId="45C6A075" w14:textId="7FAC187D" w:rsidR="006C2DB9" w:rsidRPr="00F2004E" w:rsidRDefault="006C2DB9"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 xml:space="preserve">ARLM023 </w:t>
            </w:r>
            <w:r>
              <w:rPr>
                <w:rFonts w:ascii="Arial" w:hAnsi="Arial" w:cs="Arial"/>
              </w:rPr>
              <w:t>Specialni</w:t>
            </w:r>
            <w:r>
              <w:rPr>
                <w:rFonts w:ascii="Arial" w:hAnsi="Arial" w:cs="Arial"/>
              </w:rPr>
              <w:t xml:space="preserve"> šiv za </w:t>
            </w:r>
            <w:proofErr w:type="spellStart"/>
            <w:r>
              <w:rPr>
                <w:rFonts w:ascii="Arial" w:hAnsi="Arial" w:cs="Arial"/>
              </w:rPr>
              <w:t>osteosintezo</w:t>
            </w:r>
            <w:proofErr w:type="spellEnd"/>
          </w:p>
        </w:tc>
        <w:tc>
          <w:tcPr>
            <w:tcW w:w="77.95pt" w:type="dxa"/>
            <w:shd w:val="clear" w:color="auto" w:fill="auto"/>
            <w:vAlign w:val="center"/>
          </w:tcPr>
          <w:p w14:paraId="70067441" w14:textId="14F7F24F" w:rsidR="006C2DB9" w:rsidRPr="00F2004E" w:rsidRDefault="006C2DB9" w:rsidP="000F0C77">
            <w:pPr>
              <w:spacing w:after="0pt"/>
              <w:rPr>
                <w:rFonts w:ascii="Arial" w:hAnsi="Arial" w:cs="Arial"/>
              </w:rPr>
            </w:pPr>
          </w:p>
        </w:tc>
        <w:tc>
          <w:tcPr>
            <w:tcW w:w="35.45pt" w:type="dxa"/>
            <w:shd w:val="clear" w:color="auto" w:fill="auto"/>
            <w:vAlign w:val="center"/>
          </w:tcPr>
          <w:p w14:paraId="42A6D3F4" w14:textId="77777777" w:rsidR="006C2DB9" w:rsidRPr="00F2004E" w:rsidRDefault="006C2DB9" w:rsidP="000F0C77">
            <w:pPr>
              <w:spacing w:after="0pt"/>
              <w:rPr>
                <w:rFonts w:ascii="Arial" w:hAnsi="Arial" w:cs="Arial"/>
              </w:rPr>
            </w:pPr>
          </w:p>
        </w:tc>
        <w:tc>
          <w:tcPr>
            <w:tcW w:w="77.95pt" w:type="dxa"/>
            <w:shd w:val="clear" w:color="auto" w:fill="auto"/>
            <w:vAlign w:val="center"/>
          </w:tcPr>
          <w:p w14:paraId="151E18AD" w14:textId="77777777" w:rsidR="006C2DB9" w:rsidRPr="00F2004E" w:rsidRDefault="006C2DB9" w:rsidP="000F0C77">
            <w:pPr>
              <w:spacing w:after="0pt"/>
              <w:rPr>
                <w:rFonts w:ascii="Arial" w:hAnsi="Arial" w:cs="Arial"/>
              </w:rPr>
            </w:pPr>
          </w:p>
        </w:tc>
      </w:tr>
      <w:tr w:rsidR="000F0C77" w:rsidRPr="00F2004E" w14:paraId="529E604A" w14:textId="77777777" w:rsidTr="00E657D5">
        <w:tc>
          <w:tcPr>
            <w:tcW w:w="275.75pt" w:type="dxa"/>
            <w:shd w:val="clear" w:color="auto" w:fill="BFBFBF" w:themeFill="background1" w:themeFillShade="BF"/>
            <w:vAlign w:val="bottom"/>
          </w:tcPr>
          <w:p w14:paraId="23D9627B" w14:textId="7EE0C35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lang w:eastAsia="sl-SI"/>
              </w:rPr>
              <w:t>MAT ZA ENDO. KIR.IN MEH.ŠIV ZA KLAS.KIR.</w:t>
            </w:r>
          </w:p>
        </w:tc>
        <w:tc>
          <w:tcPr>
            <w:tcW w:w="77.95pt" w:type="dxa"/>
            <w:shd w:val="clear" w:color="auto" w:fill="BFBFBF" w:themeFill="background1" w:themeFillShade="BF"/>
            <w:vAlign w:val="center"/>
          </w:tcPr>
          <w:p w14:paraId="65A3D9AE"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59E2CF9C"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6D4386FC" w14:textId="77777777" w:rsidR="000F0C77" w:rsidRPr="00F2004E" w:rsidRDefault="000F0C77" w:rsidP="000F0C77">
            <w:pPr>
              <w:spacing w:after="0pt"/>
              <w:rPr>
                <w:rFonts w:ascii="Arial" w:hAnsi="Arial" w:cs="Arial"/>
              </w:rPr>
            </w:pPr>
          </w:p>
        </w:tc>
      </w:tr>
      <w:tr w:rsidR="000F0C77" w:rsidRPr="00F2004E" w14:paraId="6E45ED29" w14:textId="77777777" w:rsidTr="00F2004E">
        <w:tc>
          <w:tcPr>
            <w:tcW w:w="275.75pt" w:type="dxa"/>
            <w:shd w:val="clear" w:color="auto" w:fill="auto"/>
            <w:vAlign w:val="bottom"/>
          </w:tcPr>
          <w:p w14:paraId="20E0E2B5" w14:textId="0FB374F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ARLO00101 Trokar set</w:t>
            </w:r>
          </w:p>
        </w:tc>
        <w:tc>
          <w:tcPr>
            <w:tcW w:w="77.95pt" w:type="dxa"/>
            <w:shd w:val="clear" w:color="auto" w:fill="auto"/>
            <w:vAlign w:val="center"/>
          </w:tcPr>
          <w:p w14:paraId="6E65FBD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97B48E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9A807F3" w14:textId="77777777" w:rsidR="000F0C77" w:rsidRPr="00F2004E" w:rsidRDefault="000F0C77" w:rsidP="000F0C77">
            <w:pPr>
              <w:spacing w:after="0pt"/>
              <w:rPr>
                <w:rFonts w:ascii="Arial" w:hAnsi="Arial" w:cs="Arial"/>
              </w:rPr>
            </w:pPr>
          </w:p>
        </w:tc>
      </w:tr>
      <w:tr w:rsidR="000F0C77" w:rsidRPr="00F2004E" w14:paraId="07F5D978" w14:textId="77777777" w:rsidTr="00F2004E">
        <w:tc>
          <w:tcPr>
            <w:tcW w:w="275.75pt" w:type="dxa"/>
            <w:shd w:val="clear" w:color="auto" w:fill="auto"/>
            <w:vAlign w:val="bottom"/>
          </w:tcPr>
          <w:p w14:paraId="0BA82FB7" w14:textId="729A173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ARLO00102 Reduktor</w:t>
            </w:r>
          </w:p>
        </w:tc>
        <w:tc>
          <w:tcPr>
            <w:tcW w:w="77.95pt" w:type="dxa"/>
            <w:shd w:val="clear" w:color="auto" w:fill="auto"/>
            <w:vAlign w:val="center"/>
          </w:tcPr>
          <w:p w14:paraId="4E3B2FA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FA0385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09F3D0C" w14:textId="77777777" w:rsidR="000F0C77" w:rsidRPr="00F2004E" w:rsidRDefault="000F0C77" w:rsidP="000F0C77">
            <w:pPr>
              <w:spacing w:after="0pt"/>
              <w:rPr>
                <w:rFonts w:ascii="Arial" w:hAnsi="Arial" w:cs="Arial"/>
              </w:rPr>
            </w:pPr>
          </w:p>
        </w:tc>
      </w:tr>
      <w:tr w:rsidR="000F0C77" w:rsidRPr="00F2004E" w14:paraId="2306DD56" w14:textId="77777777" w:rsidTr="00F2004E">
        <w:tc>
          <w:tcPr>
            <w:tcW w:w="275.75pt" w:type="dxa"/>
            <w:shd w:val="clear" w:color="auto" w:fill="auto"/>
            <w:vAlign w:val="bottom"/>
          </w:tcPr>
          <w:p w14:paraId="7DA4777A" w14:textId="1C78A43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ARLO00103 Obturator 10 mm</w:t>
            </w:r>
          </w:p>
        </w:tc>
        <w:tc>
          <w:tcPr>
            <w:tcW w:w="77.95pt" w:type="dxa"/>
            <w:shd w:val="clear" w:color="auto" w:fill="auto"/>
            <w:vAlign w:val="center"/>
          </w:tcPr>
          <w:p w14:paraId="29888DF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6BA0B8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A58FDA1" w14:textId="77777777" w:rsidR="000F0C77" w:rsidRPr="00F2004E" w:rsidRDefault="000F0C77" w:rsidP="000F0C77">
            <w:pPr>
              <w:spacing w:after="0pt"/>
              <w:rPr>
                <w:rFonts w:ascii="Arial" w:hAnsi="Arial" w:cs="Arial"/>
              </w:rPr>
            </w:pPr>
          </w:p>
        </w:tc>
      </w:tr>
      <w:tr w:rsidR="000F0C77" w:rsidRPr="00F2004E" w14:paraId="10D13142" w14:textId="77777777" w:rsidTr="00F2004E">
        <w:tc>
          <w:tcPr>
            <w:tcW w:w="275.75pt" w:type="dxa"/>
            <w:shd w:val="clear" w:color="auto" w:fill="auto"/>
            <w:vAlign w:val="bottom"/>
          </w:tcPr>
          <w:p w14:paraId="5965E988" w14:textId="5B41B8A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ARLO00104 Insuflacijska igla</w:t>
            </w:r>
          </w:p>
        </w:tc>
        <w:tc>
          <w:tcPr>
            <w:tcW w:w="77.95pt" w:type="dxa"/>
            <w:shd w:val="clear" w:color="auto" w:fill="auto"/>
            <w:vAlign w:val="center"/>
          </w:tcPr>
          <w:p w14:paraId="35BCF69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D4C3C0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0A764C1" w14:textId="77777777" w:rsidR="000F0C77" w:rsidRPr="00F2004E" w:rsidRDefault="000F0C77" w:rsidP="000F0C77">
            <w:pPr>
              <w:spacing w:after="0pt"/>
              <w:rPr>
                <w:rFonts w:ascii="Arial" w:hAnsi="Arial" w:cs="Arial"/>
              </w:rPr>
            </w:pPr>
          </w:p>
        </w:tc>
      </w:tr>
      <w:tr w:rsidR="000F0C77" w:rsidRPr="00F2004E" w14:paraId="0A138ACE" w14:textId="77777777" w:rsidTr="00F2004E">
        <w:tc>
          <w:tcPr>
            <w:tcW w:w="275.75pt" w:type="dxa"/>
            <w:shd w:val="clear" w:color="auto" w:fill="auto"/>
            <w:vAlign w:val="bottom"/>
          </w:tcPr>
          <w:p w14:paraId="445B6F18" w14:textId="035618F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ARLO00105 Endoskopski klip aplikatorji</w:t>
            </w:r>
          </w:p>
        </w:tc>
        <w:tc>
          <w:tcPr>
            <w:tcW w:w="77.95pt" w:type="dxa"/>
            <w:shd w:val="clear" w:color="auto" w:fill="auto"/>
            <w:vAlign w:val="center"/>
          </w:tcPr>
          <w:p w14:paraId="02C1B57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C5ACC6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2614EAA" w14:textId="77777777" w:rsidR="000F0C77" w:rsidRPr="00F2004E" w:rsidRDefault="000F0C77" w:rsidP="000F0C77">
            <w:pPr>
              <w:spacing w:after="0pt"/>
              <w:rPr>
                <w:rFonts w:ascii="Arial" w:hAnsi="Arial" w:cs="Arial"/>
              </w:rPr>
            </w:pPr>
          </w:p>
        </w:tc>
      </w:tr>
      <w:tr w:rsidR="000F0C77" w:rsidRPr="00F2004E" w14:paraId="10CBE6DE" w14:textId="77777777" w:rsidTr="00F2004E">
        <w:tc>
          <w:tcPr>
            <w:tcW w:w="275.75pt" w:type="dxa"/>
            <w:shd w:val="clear" w:color="auto" w:fill="auto"/>
            <w:vAlign w:val="bottom"/>
          </w:tcPr>
          <w:p w14:paraId="375F76B9" w14:textId="19079E7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ARLO00106 Endoskopska polnila za klip aplikator</w:t>
            </w:r>
          </w:p>
        </w:tc>
        <w:tc>
          <w:tcPr>
            <w:tcW w:w="77.95pt" w:type="dxa"/>
            <w:shd w:val="clear" w:color="auto" w:fill="auto"/>
            <w:vAlign w:val="center"/>
          </w:tcPr>
          <w:p w14:paraId="645A733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D03074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83B2A1F" w14:textId="77777777" w:rsidR="000F0C77" w:rsidRPr="00F2004E" w:rsidRDefault="000F0C77" w:rsidP="000F0C77">
            <w:pPr>
              <w:spacing w:after="0pt"/>
              <w:rPr>
                <w:rFonts w:ascii="Arial" w:hAnsi="Arial" w:cs="Arial"/>
              </w:rPr>
            </w:pPr>
          </w:p>
        </w:tc>
      </w:tr>
      <w:tr w:rsidR="000F0C77" w:rsidRPr="00F2004E" w14:paraId="0BD566BE" w14:textId="77777777" w:rsidTr="00F2004E">
        <w:tc>
          <w:tcPr>
            <w:tcW w:w="275.75pt" w:type="dxa"/>
            <w:shd w:val="clear" w:color="auto" w:fill="auto"/>
            <w:vAlign w:val="bottom"/>
          </w:tcPr>
          <w:p w14:paraId="5832441F" w14:textId="5456BE3A"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ARLO00107 Ukrivljene monopolarne rotirajoče škarje</w:t>
            </w:r>
          </w:p>
        </w:tc>
        <w:tc>
          <w:tcPr>
            <w:tcW w:w="77.95pt" w:type="dxa"/>
            <w:shd w:val="clear" w:color="auto" w:fill="auto"/>
            <w:vAlign w:val="center"/>
          </w:tcPr>
          <w:p w14:paraId="1B6C4F0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5216DE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E812782" w14:textId="77777777" w:rsidR="000F0C77" w:rsidRPr="00F2004E" w:rsidRDefault="000F0C77" w:rsidP="000F0C77">
            <w:pPr>
              <w:spacing w:after="0pt"/>
              <w:rPr>
                <w:rFonts w:ascii="Arial" w:hAnsi="Arial" w:cs="Arial"/>
              </w:rPr>
            </w:pPr>
          </w:p>
        </w:tc>
      </w:tr>
      <w:tr w:rsidR="000F0C77" w:rsidRPr="00F2004E" w14:paraId="6199AA5D" w14:textId="77777777" w:rsidTr="00F2004E">
        <w:tc>
          <w:tcPr>
            <w:tcW w:w="275.75pt" w:type="dxa"/>
            <w:shd w:val="clear" w:color="auto" w:fill="auto"/>
            <w:vAlign w:val="bottom"/>
          </w:tcPr>
          <w:p w14:paraId="14D34990" w14:textId="1ECC9B1A"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ARLO00108 Endoskopska prijemalka - 5 mm</w:t>
            </w:r>
          </w:p>
        </w:tc>
        <w:tc>
          <w:tcPr>
            <w:tcW w:w="77.95pt" w:type="dxa"/>
            <w:shd w:val="clear" w:color="auto" w:fill="auto"/>
            <w:vAlign w:val="center"/>
          </w:tcPr>
          <w:p w14:paraId="08B9D82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CA71F6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26C58DC" w14:textId="77777777" w:rsidR="000F0C77" w:rsidRPr="00F2004E" w:rsidRDefault="000F0C77" w:rsidP="000F0C77">
            <w:pPr>
              <w:spacing w:after="0pt"/>
              <w:rPr>
                <w:rFonts w:ascii="Arial" w:hAnsi="Arial" w:cs="Arial"/>
              </w:rPr>
            </w:pPr>
          </w:p>
        </w:tc>
      </w:tr>
      <w:tr w:rsidR="000F0C77" w:rsidRPr="00F2004E" w14:paraId="4F1170BC" w14:textId="77777777" w:rsidTr="00F2004E">
        <w:tc>
          <w:tcPr>
            <w:tcW w:w="275.75pt" w:type="dxa"/>
            <w:shd w:val="clear" w:color="auto" w:fill="auto"/>
            <w:vAlign w:val="bottom"/>
          </w:tcPr>
          <w:p w14:paraId="5F29A5B3" w14:textId="2A66FAB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ARLO00109 Endoskopska prijemalka - 5 mm</w:t>
            </w:r>
          </w:p>
        </w:tc>
        <w:tc>
          <w:tcPr>
            <w:tcW w:w="77.95pt" w:type="dxa"/>
            <w:shd w:val="clear" w:color="auto" w:fill="auto"/>
            <w:vAlign w:val="center"/>
          </w:tcPr>
          <w:p w14:paraId="5BC69DC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DA03F7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7AEFC4A" w14:textId="77777777" w:rsidR="000F0C77" w:rsidRPr="00F2004E" w:rsidRDefault="000F0C77" w:rsidP="000F0C77">
            <w:pPr>
              <w:spacing w:after="0pt"/>
              <w:rPr>
                <w:rFonts w:ascii="Arial" w:hAnsi="Arial" w:cs="Arial"/>
              </w:rPr>
            </w:pPr>
          </w:p>
        </w:tc>
      </w:tr>
      <w:tr w:rsidR="000F0C77" w:rsidRPr="00F2004E" w14:paraId="553EE122" w14:textId="77777777" w:rsidTr="00F2004E">
        <w:tc>
          <w:tcPr>
            <w:tcW w:w="275.75pt" w:type="dxa"/>
            <w:shd w:val="clear" w:color="auto" w:fill="auto"/>
            <w:vAlign w:val="bottom"/>
          </w:tcPr>
          <w:p w14:paraId="6B1EAB92" w14:textId="4BAD99F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ARLO00110 Endoskopska vrečka</w:t>
            </w:r>
          </w:p>
        </w:tc>
        <w:tc>
          <w:tcPr>
            <w:tcW w:w="77.95pt" w:type="dxa"/>
            <w:shd w:val="clear" w:color="auto" w:fill="auto"/>
            <w:vAlign w:val="center"/>
          </w:tcPr>
          <w:p w14:paraId="12A8E0A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3BE12D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DE5D590" w14:textId="77777777" w:rsidR="000F0C77" w:rsidRPr="00F2004E" w:rsidRDefault="000F0C77" w:rsidP="000F0C77">
            <w:pPr>
              <w:spacing w:after="0pt"/>
              <w:rPr>
                <w:rFonts w:ascii="Arial" w:hAnsi="Arial" w:cs="Arial"/>
              </w:rPr>
            </w:pPr>
          </w:p>
        </w:tc>
      </w:tr>
      <w:tr w:rsidR="000F0C77" w:rsidRPr="00F2004E" w14:paraId="7C0319A7" w14:textId="77777777" w:rsidTr="00F2004E">
        <w:tc>
          <w:tcPr>
            <w:tcW w:w="275.75pt" w:type="dxa"/>
            <w:shd w:val="clear" w:color="auto" w:fill="auto"/>
            <w:vAlign w:val="bottom"/>
          </w:tcPr>
          <w:p w14:paraId="684FBDCD" w14:textId="5DF7B3BA"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ARLO00111 Endoskopska zanka</w:t>
            </w:r>
          </w:p>
        </w:tc>
        <w:tc>
          <w:tcPr>
            <w:tcW w:w="77.95pt" w:type="dxa"/>
            <w:shd w:val="clear" w:color="auto" w:fill="auto"/>
            <w:vAlign w:val="center"/>
          </w:tcPr>
          <w:p w14:paraId="5631434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AEDF00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51E0718" w14:textId="77777777" w:rsidR="000F0C77" w:rsidRPr="00F2004E" w:rsidRDefault="000F0C77" w:rsidP="000F0C77">
            <w:pPr>
              <w:spacing w:after="0pt"/>
              <w:rPr>
                <w:rFonts w:ascii="Arial" w:hAnsi="Arial" w:cs="Arial"/>
              </w:rPr>
            </w:pPr>
          </w:p>
        </w:tc>
      </w:tr>
      <w:tr w:rsidR="000F0C77" w:rsidRPr="00F2004E" w14:paraId="15A00883" w14:textId="77777777" w:rsidTr="00F2004E">
        <w:tc>
          <w:tcPr>
            <w:tcW w:w="275.75pt" w:type="dxa"/>
            <w:shd w:val="clear" w:color="auto" w:fill="auto"/>
            <w:vAlign w:val="bottom"/>
          </w:tcPr>
          <w:p w14:paraId="1DFC1820" w14:textId="02B6C61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ARLO00112 Ročnik s povezovalnim kablom</w:t>
            </w:r>
          </w:p>
        </w:tc>
        <w:tc>
          <w:tcPr>
            <w:tcW w:w="77.95pt" w:type="dxa"/>
            <w:shd w:val="clear" w:color="auto" w:fill="auto"/>
            <w:vAlign w:val="center"/>
          </w:tcPr>
          <w:p w14:paraId="6B36523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DFD434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80BBEB6" w14:textId="77777777" w:rsidR="000F0C77" w:rsidRPr="00F2004E" w:rsidRDefault="000F0C77" w:rsidP="000F0C77">
            <w:pPr>
              <w:spacing w:after="0pt"/>
              <w:rPr>
                <w:rFonts w:ascii="Arial" w:hAnsi="Arial" w:cs="Arial"/>
              </w:rPr>
            </w:pPr>
          </w:p>
        </w:tc>
      </w:tr>
      <w:tr w:rsidR="000F0C77" w:rsidRPr="00F2004E" w14:paraId="5B084E97" w14:textId="77777777" w:rsidTr="00F2004E">
        <w:tc>
          <w:tcPr>
            <w:tcW w:w="275.75pt" w:type="dxa"/>
            <w:shd w:val="clear" w:color="auto" w:fill="auto"/>
            <w:vAlign w:val="bottom"/>
          </w:tcPr>
          <w:p w14:paraId="37734C80" w14:textId="38DAC3F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ARLO00113 Ročnik laparoskopski - 5mm/36cm </w:t>
            </w:r>
          </w:p>
        </w:tc>
        <w:tc>
          <w:tcPr>
            <w:tcW w:w="77.95pt" w:type="dxa"/>
            <w:shd w:val="clear" w:color="auto" w:fill="auto"/>
            <w:vAlign w:val="center"/>
          </w:tcPr>
          <w:p w14:paraId="5D4AAC3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4BD41B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B8E3EB4" w14:textId="77777777" w:rsidR="000F0C77" w:rsidRPr="00F2004E" w:rsidRDefault="000F0C77" w:rsidP="000F0C77">
            <w:pPr>
              <w:spacing w:after="0pt"/>
              <w:rPr>
                <w:rFonts w:ascii="Arial" w:hAnsi="Arial" w:cs="Arial"/>
              </w:rPr>
            </w:pPr>
          </w:p>
        </w:tc>
      </w:tr>
      <w:tr w:rsidR="000F0C77" w:rsidRPr="00F2004E" w14:paraId="3DFEC7E9" w14:textId="77777777" w:rsidTr="00F2004E">
        <w:tc>
          <w:tcPr>
            <w:tcW w:w="275.75pt" w:type="dxa"/>
            <w:shd w:val="clear" w:color="auto" w:fill="auto"/>
            <w:vAlign w:val="bottom"/>
          </w:tcPr>
          <w:p w14:paraId="68BBD078" w14:textId="469C168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ARLO00114 Trokar set 2</w:t>
            </w:r>
            <w:r w:rsidR="00001E9C" w:rsidRPr="00F2004E">
              <w:rPr>
                <w:rFonts w:ascii="Arial" w:eastAsia="Times New Roman" w:hAnsi="Arial" w:cs="Arial"/>
                <w:lang w:eastAsia="sl-SI"/>
              </w:rPr>
              <w:t xml:space="preserve"> (Trokar optični)</w:t>
            </w:r>
          </w:p>
        </w:tc>
        <w:tc>
          <w:tcPr>
            <w:tcW w:w="77.95pt" w:type="dxa"/>
            <w:shd w:val="clear" w:color="auto" w:fill="auto"/>
            <w:vAlign w:val="center"/>
          </w:tcPr>
          <w:p w14:paraId="08396EB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E5994F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DB46E77" w14:textId="77777777" w:rsidR="000F0C77" w:rsidRPr="00F2004E" w:rsidRDefault="000F0C77" w:rsidP="000F0C77">
            <w:pPr>
              <w:spacing w:after="0pt"/>
              <w:rPr>
                <w:rFonts w:ascii="Arial" w:hAnsi="Arial" w:cs="Arial"/>
              </w:rPr>
            </w:pPr>
          </w:p>
        </w:tc>
      </w:tr>
      <w:tr w:rsidR="00E657D5" w:rsidRPr="00F2004E" w14:paraId="166DF135" w14:textId="77777777" w:rsidTr="00F2004E">
        <w:tc>
          <w:tcPr>
            <w:tcW w:w="275.75pt" w:type="dxa"/>
            <w:shd w:val="clear" w:color="auto" w:fill="auto"/>
            <w:vAlign w:val="bottom"/>
          </w:tcPr>
          <w:p w14:paraId="088018FA" w14:textId="12BE8B99" w:rsidR="00E657D5" w:rsidRPr="00F2004E" w:rsidRDefault="00E657D5" w:rsidP="000F0C77">
            <w:pPr>
              <w:spacing w:after="0pt" w:line="12pt" w:lineRule="auto"/>
              <w:rPr>
                <w:rFonts w:ascii="Arial" w:eastAsia="Times New Roman" w:hAnsi="Arial" w:cs="Arial"/>
                <w:lang w:eastAsia="sl-SI"/>
              </w:rPr>
            </w:pPr>
            <w:r>
              <w:rPr>
                <w:rFonts w:ascii="Arial" w:eastAsia="Times New Roman" w:hAnsi="Arial" w:cs="Arial"/>
                <w:lang w:eastAsia="sl-SI"/>
              </w:rPr>
              <w:t>ARLO00115 Zaščitni endoskopski obroč</w:t>
            </w:r>
          </w:p>
        </w:tc>
        <w:tc>
          <w:tcPr>
            <w:tcW w:w="77.95pt" w:type="dxa"/>
            <w:shd w:val="clear" w:color="auto" w:fill="auto"/>
            <w:vAlign w:val="center"/>
          </w:tcPr>
          <w:p w14:paraId="354AE020" w14:textId="77777777" w:rsidR="00E657D5" w:rsidRPr="00F2004E" w:rsidRDefault="00E657D5" w:rsidP="000F0C77">
            <w:pPr>
              <w:spacing w:after="0pt"/>
              <w:rPr>
                <w:rFonts w:ascii="Arial" w:hAnsi="Arial" w:cs="Arial"/>
              </w:rPr>
            </w:pPr>
          </w:p>
        </w:tc>
        <w:tc>
          <w:tcPr>
            <w:tcW w:w="35.45pt" w:type="dxa"/>
            <w:shd w:val="clear" w:color="auto" w:fill="auto"/>
            <w:vAlign w:val="center"/>
          </w:tcPr>
          <w:p w14:paraId="1484F309" w14:textId="77777777" w:rsidR="00E657D5" w:rsidRPr="00F2004E" w:rsidRDefault="00E657D5" w:rsidP="000F0C77">
            <w:pPr>
              <w:spacing w:after="0pt"/>
              <w:rPr>
                <w:rFonts w:ascii="Arial" w:hAnsi="Arial" w:cs="Arial"/>
              </w:rPr>
            </w:pPr>
          </w:p>
        </w:tc>
        <w:tc>
          <w:tcPr>
            <w:tcW w:w="77.95pt" w:type="dxa"/>
            <w:shd w:val="clear" w:color="auto" w:fill="auto"/>
            <w:vAlign w:val="center"/>
          </w:tcPr>
          <w:p w14:paraId="4B6C57B7" w14:textId="77777777" w:rsidR="00E657D5" w:rsidRPr="00F2004E" w:rsidRDefault="00E657D5" w:rsidP="000F0C77">
            <w:pPr>
              <w:spacing w:after="0pt"/>
              <w:rPr>
                <w:rFonts w:ascii="Arial" w:hAnsi="Arial" w:cs="Arial"/>
              </w:rPr>
            </w:pPr>
          </w:p>
        </w:tc>
      </w:tr>
      <w:tr w:rsidR="000F0C77" w:rsidRPr="00F2004E" w14:paraId="65DC59F1" w14:textId="77777777" w:rsidTr="00F2004E">
        <w:tc>
          <w:tcPr>
            <w:tcW w:w="275.75pt" w:type="dxa"/>
            <w:shd w:val="clear" w:color="auto" w:fill="auto"/>
            <w:vAlign w:val="bottom"/>
          </w:tcPr>
          <w:p w14:paraId="72481912" w14:textId="2743EC1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ARLO00201 Instrumenti premera 10,5mm, adap.,ključi</w:t>
            </w:r>
          </w:p>
        </w:tc>
        <w:tc>
          <w:tcPr>
            <w:tcW w:w="77.95pt" w:type="dxa"/>
            <w:shd w:val="clear" w:color="auto" w:fill="auto"/>
            <w:vAlign w:val="center"/>
          </w:tcPr>
          <w:p w14:paraId="52F6C92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090336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71042B8" w14:textId="77777777" w:rsidR="000F0C77" w:rsidRPr="00F2004E" w:rsidRDefault="000F0C77" w:rsidP="000F0C77">
            <w:pPr>
              <w:spacing w:after="0pt"/>
              <w:rPr>
                <w:rFonts w:ascii="Arial" w:hAnsi="Arial" w:cs="Arial"/>
              </w:rPr>
            </w:pPr>
          </w:p>
        </w:tc>
      </w:tr>
      <w:tr w:rsidR="00E657D5" w:rsidRPr="00F2004E" w14:paraId="035438F4" w14:textId="77777777" w:rsidTr="00F2004E">
        <w:tc>
          <w:tcPr>
            <w:tcW w:w="275.75pt" w:type="dxa"/>
            <w:shd w:val="clear" w:color="auto" w:fill="auto"/>
            <w:vAlign w:val="bottom"/>
          </w:tcPr>
          <w:p w14:paraId="63988D91" w14:textId="35A4B1B5" w:rsidR="00E657D5" w:rsidRPr="00F2004E" w:rsidRDefault="00E657D5"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ARLO0020</w:t>
            </w:r>
            <w:r>
              <w:rPr>
                <w:rFonts w:ascii="Arial" w:eastAsia="Times New Roman" w:hAnsi="Arial" w:cs="Arial"/>
                <w:lang w:eastAsia="sl-SI"/>
              </w:rPr>
              <w:t xml:space="preserve">2 Endo retraktor </w:t>
            </w:r>
          </w:p>
        </w:tc>
        <w:tc>
          <w:tcPr>
            <w:tcW w:w="77.95pt" w:type="dxa"/>
            <w:shd w:val="clear" w:color="auto" w:fill="auto"/>
            <w:vAlign w:val="center"/>
          </w:tcPr>
          <w:p w14:paraId="6E7BEEC8" w14:textId="77777777" w:rsidR="00E657D5" w:rsidRPr="00F2004E" w:rsidRDefault="00E657D5" w:rsidP="000F0C77">
            <w:pPr>
              <w:spacing w:after="0pt"/>
              <w:rPr>
                <w:rFonts w:ascii="Arial" w:hAnsi="Arial" w:cs="Arial"/>
              </w:rPr>
            </w:pPr>
          </w:p>
        </w:tc>
        <w:tc>
          <w:tcPr>
            <w:tcW w:w="35.45pt" w:type="dxa"/>
            <w:shd w:val="clear" w:color="auto" w:fill="auto"/>
            <w:vAlign w:val="center"/>
          </w:tcPr>
          <w:p w14:paraId="23845935" w14:textId="77777777" w:rsidR="00E657D5" w:rsidRPr="00F2004E" w:rsidRDefault="00E657D5" w:rsidP="000F0C77">
            <w:pPr>
              <w:spacing w:after="0pt"/>
              <w:rPr>
                <w:rFonts w:ascii="Arial" w:hAnsi="Arial" w:cs="Arial"/>
              </w:rPr>
            </w:pPr>
          </w:p>
        </w:tc>
        <w:tc>
          <w:tcPr>
            <w:tcW w:w="77.95pt" w:type="dxa"/>
            <w:shd w:val="clear" w:color="auto" w:fill="auto"/>
            <w:vAlign w:val="center"/>
          </w:tcPr>
          <w:p w14:paraId="275F051F" w14:textId="77777777" w:rsidR="00E657D5" w:rsidRPr="00F2004E" w:rsidRDefault="00E657D5" w:rsidP="000F0C77">
            <w:pPr>
              <w:spacing w:after="0pt"/>
              <w:rPr>
                <w:rFonts w:ascii="Arial" w:hAnsi="Arial" w:cs="Arial"/>
              </w:rPr>
            </w:pPr>
          </w:p>
        </w:tc>
      </w:tr>
      <w:tr w:rsidR="000F0C77" w:rsidRPr="00F2004E" w14:paraId="2BD91AEC" w14:textId="77777777" w:rsidTr="00F2004E">
        <w:tc>
          <w:tcPr>
            <w:tcW w:w="275.75pt" w:type="dxa"/>
            <w:shd w:val="clear" w:color="auto" w:fill="auto"/>
            <w:vAlign w:val="bottom"/>
          </w:tcPr>
          <w:p w14:paraId="51736F3B" w14:textId="73C40BC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ARLO00301 Ukrivljeni intraluminarni spenjalnik</w:t>
            </w:r>
          </w:p>
        </w:tc>
        <w:tc>
          <w:tcPr>
            <w:tcW w:w="77.95pt" w:type="dxa"/>
            <w:shd w:val="clear" w:color="auto" w:fill="auto"/>
            <w:vAlign w:val="center"/>
          </w:tcPr>
          <w:p w14:paraId="547F0DD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943B28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52587D7" w14:textId="77777777" w:rsidR="000F0C77" w:rsidRPr="00F2004E" w:rsidRDefault="000F0C77" w:rsidP="000F0C77">
            <w:pPr>
              <w:spacing w:after="0pt"/>
              <w:rPr>
                <w:rFonts w:ascii="Arial" w:hAnsi="Arial" w:cs="Arial"/>
              </w:rPr>
            </w:pPr>
          </w:p>
        </w:tc>
      </w:tr>
      <w:tr w:rsidR="000F0C77" w:rsidRPr="00F2004E" w14:paraId="62506A91" w14:textId="77777777" w:rsidTr="00F2004E">
        <w:tc>
          <w:tcPr>
            <w:tcW w:w="275.75pt" w:type="dxa"/>
            <w:shd w:val="clear" w:color="auto" w:fill="auto"/>
            <w:vAlign w:val="bottom"/>
          </w:tcPr>
          <w:p w14:paraId="42EAA514" w14:textId="43040B8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ARLO00303 Linearni spenjalnik in polnila</w:t>
            </w:r>
          </w:p>
        </w:tc>
        <w:tc>
          <w:tcPr>
            <w:tcW w:w="77.95pt" w:type="dxa"/>
            <w:shd w:val="clear" w:color="auto" w:fill="auto"/>
            <w:vAlign w:val="center"/>
          </w:tcPr>
          <w:p w14:paraId="3ECBC5D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A7166D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B83974E" w14:textId="77777777" w:rsidR="000F0C77" w:rsidRPr="00F2004E" w:rsidRDefault="000F0C77" w:rsidP="000F0C77">
            <w:pPr>
              <w:spacing w:after="0pt"/>
              <w:rPr>
                <w:rFonts w:ascii="Arial" w:hAnsi="Arial" w:cs="Arial"/>
              </w:rPr>
            </w:pPr>
          </w:p>
        </w:tc>
      </w:tr>
      <w:tr w:rsidR="000F0C77" w:rsidRPr="00F2004E" w14:paraId="7A6F7D00" w14:textId="77777777" w:rsidTr="00F2004E">
        <w:tc>
          <w:tcPr>
            <w:tcW w:w="275.75pt" w:type="dxa"/>
            <w:shd w:val="clear" w:color="auto" w:fill="auto"/>
            <w:vAlign w:val="bottom"/>
          </w:tcPr>
          <w:p w14:paraId="421537B5" w14:textId="0D3B5C9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ARLO00304 Steplersko polnilo</w:t>
            </w:r>
          </w:p>
        </w:tc>
        <w:tc>
          <w:tcPr>
            <w:tcW w:w="77.95pt" w:type="dxa"/>
            <w:shd w:val="clear" w:color="auto" w:fill="auto"/>
            <w:vAlign w:val="center"/>
          </w:tcPr>
          <w:p w14:paraId="4306FE5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E57EC1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E089602" w14:textId="77777777" w:rsidR="000F0C77" w:rsidRPr="00F2004E" w:rsidRDefault="000F0C77" w:rsidP="000F0C77">
            <w:pPr>
              <w:spacing w:after="0pt"/>
              <w:rPr>
                <w:rFonts w:ascii="Arial" w:hAnsi="Arial" w:cs="Arial"/>
              </w:rPr>
            </w:pPr>
          </w:p>
        </w:tc>
      </w:tr>
      <w:tr w:rsidR="000F0C77" w:rsidRPr="00F2004E" w14:paraId="12CE6D0D" w14:textId="77777777" w:rsidTr="00F2004E">
        <w:tc>
          <w:tcPr>
            <w:tcW w:w="275.75pt" w:type="dxa"/>
            <w:shd w:val="clear" w:color="auto" w:fill="auto"/>
            <w:vAlign w:val="bottom"/>
          </w:tcPr>
          <w:p w14:paraId="221B64A2" w14:textId="395AD95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ARLO00305 Avtomatski clip aplikator in polnila</w:t>
            </w:r>
          </w:p>
        </w:tc>
        <w:tc>
          <w:tcPr>
            <w:tcW w:w="77.95pt" w:type="dxa"/>
            <w:shd w:val="clear" w:color="auto" w:fill="auto"/>
            <w:vAlign w:val="center"/>
          </w:tcPr>
          <w:p w14:paraId="0FF0699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5100F1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420A108" w14:textId="77777777" w:rsidR="000F0C77" w:rsidRPr="00F2004E" w:rsidRDefault="000F0C77" w:rsidP="000F0C77">
            <w:pPr>
              <w:spacing w:after="0pt"/>
              <w:rPr>
                <w:rFonts w:ascii="Arial" w:hAnsi="Arial" w:cs="Arial"/>
              </w:rPr>
            </w:pPr>
          </w:p>
        </w:tc>
      </w:tr>
      <w:tr w:rsidR="000F0C77" w:rsidRPr="00F2004E" w14:paraId="418DA5AA" w14:textId="77777777" w:rsidTr="00F2004E">
        <w:tc>
          <w:tcPr>
            <w:tcW w:w="275.75pt" w:type="dxa"/>
            <w:shd w:val="clear" w:color="auto" w:fill="auto"/>
            <w:vAlign w:val="bottom"/>
          </w:tcPr>
          <w:p w14:paraId="143A4798" w14:textId="77B6A598"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ARLO00307 Elektrode in zanke za bipol. </w:t>
            </w:r>
            <w:r w:rsidR="00001E9C" w:rsidRPr="00F2004E">
              <w:rPr>
                <w:rFonts w:ascii="Arial" w:eastAsia="Times New Roman" w:hAnsi="Arial" w:cs="Arial"/>
                <w:lang w:eastAsia="sl-SI"/>
              </w:rPr>
              <w:t>R</w:t>
            </w:r>
            <w:r w:rsidRPr="00F2004E">
              <w:rPr>
                <w:rFonts w:ascii="Arial" w:eastAsia="Times New Roman" w:hAnsi="Arial" w:cs="Arial"/>
                <w:lang w:eastAsia="sl-SI"/>
              </w:rPr>
              <w:t>esektoskop</w:t>
            </w:r>
          </w:p>
        </w:tc>
        <w:tc>
          <w:tcPr>
            <w:tcW w:w="77.95pt" w:type="dxa"/>
            <w:shd w:val="clear" w:color="auto" w:fill="auto"/>
            <w:vAlign w:val="center"/>
          </w:tcPr>
          <w:p w14:paraId="1AD94AB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D1426A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91C664F" w14:textId="77777777" w:rsidR="000F0C77" w:rsidRPr="00F2004E" w:rsidRDefault="000F0C77" w:rsidP="000F0C77">
            <w:pPr>
              <w:spacing w:after="0pt"/>
              <w:rPr>
                <w:rFonts w:ascii="Arial" w:hAnsi="Arial" w:cs="Arial"/>
              </w:rPr>
            </w:pPr>
          </w:p>
        </w:tc>
      </w:tr>
      <w:tr w:rsidR="000F0C77" w:rsidRPr="00F2004E" w14:paraId="3AF657B7" w14:textId="77777777" w:rsidTr="00F2004E">
        <w:tc>
          <w:tcPr>
            <w:tcW w:w="275.75pt" w:type="dxa"/>
            <w:shd w:val="clear" w:color="auto" w:fill="auto"/>
            <w:vAlign w:val="bottom"/>
          </w:tcPr>
          <w:p w14:paraId="721930BD" w14:textId="3A4B13B3"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ARLO00308 Stepler linearni laparaskopski</w:t>
            </w:r>
          </w:p>
        </w:tc>
        <w:tc>
          <w:tcPr>
            <w:tcW w:w="77.95pt" w:type="dxa"/>
            <w:shd w:val="clear" w:color="auto" w:fill="auto"/>
            <w:vAlign w:val="center"/>
          </w:tcPr>
          <w:p w14:paraId="4B6FB58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793C10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A61F4BB" w14:textId="77777777" w:rsidR="000F0C77" w:rsidRPr="00F2004E" w:rsidRDefault="000F0C77" w:rsidP="000F0C77">
            <w:pPr>
              <w:spacing w:after="0pt"/>
              <w:rPr>
                <w:rFonts w:ascii="Arial" w:hAnsi="Arial" w:cs="Arial"/>
              </w:rPr>
            </w:pPr>
          </w:p>
        </w:tc>
      </w:tr>
      <w:tr w:rsidR="000F0C77" w:rsidRPr="00F2004E" w14:paraId="080BAE53" w14:textId="77777777" w:rsidTr="00F2004E">
        <w:tc>
          <w:tcPr>
            <w:tcW w:w="275.75pt" w:type="dxa"/>
            <w:shd w:val="clear" w:color="auto" w:fill="auto"/>
            <w:vAlign w:val="bottom"/>
          </w:tcPr>
          <w:p w14:paraId="178FE0A6" w14:textId="6D3F844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ARLO00309 Trokar</w:t>
            </w:r>
          </w:p>
        </w:tc>
        <w:tc>
          <w:tcPr>
            <w:tcW w:w="77.95pt" w:type="dxa"/>
            <w:shd w:val="clear" w:color="auto" w:fill="auto"/>
            <w:vAlign w:val="center"/>
          </w:tcPr>
          <w:p w14:paraId="05A9F9A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4DA473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4EBE061" w14:textId="77777777" w:rsidR="000F0C77" w:rsidRPr="00F2004E" w:rsidRDefault="000F0C77" w:rsidP="000F0C77">
            <w:pPr>
              <w:spacing w:after="0pt"/>
              <w:rPr>
                <w:rFonts w:ascii="Arial" w:hAnsi="Arial" w:cs="Arial"/>
              </w:rPr>
            </w:pPr>
          </w:p>
        </w:tc>
      </w:tr>
      <w:tr w:rsidR="000F0C77" w:rsidRPr="00F2004E" w14:paraId="4876B94F" w14:textId="77777777" w:rsidTr="00F2004E">
        <w:tc>
          <w:tcPr>
            <w:tcW w:w="275.75pt" w:type="dxa"/>
            <w:shd w:val="clear" w:color="auto" w:fill="auto"/>
            <w:vAlign w:val="bottom"/>
          </w:tcPr>
          <w:p w14:paraId="432B6BC3" w14:textId="38C2983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ARLO00401 Škarje laparoskopske 5x340mm</w:t>
            </w:r>
          </w:p>
        </w:tc>
        <w:tc>
          <w:tcPr>
            <w:tcW w:w="77.95pt" w:type="dxa"/>
            <w:shd w:val="clear" w:color="auto" w:fill="auto"/>
            <w:vAlign w:val="center"/>
          </w:tcPr>
          <w:p w14:paraId="73D1E7D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6B8E2D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DE294E4" w14:textId="77777777" w:rsidR="000F0C77" w:rsidRPr="00F2004E" w:rsidRDefault="000F0C77" w:rsidP="000F0C77">
            <w:pPr>
              <w:spacing w:after="0pt"/>
              <w:rPr>
                <w:rFonts w:ascii="Arial" w:hAnsi="Arial" w:cs="Arial"/>
              </w:rPr>
            </w:pPr>
          </w:p>
        </w:tc>
      </w:tr>
      <w:tr w:rsidR="000F0C77" w:rsidRPr="00F2004E" w14:paraId="0407BB7F" w14:textId="77777777" w:rsidTr="00F2004E">
        <w:tc>
          <w:tcPr>
            <w:tcW w:w="275.75pt" w:type="dxa"/>
            <w:shd w:val="clear" w:color="auto" w:fill="auto"/>
            <w:vAlign w:val="bottom"/>
          </w:tcPr>
          <w:p w14:paraId="0DAFD44F" w14:textId="1C568313"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ARLO00402 Kljukica laparoskopska 5mm</w:t>
            </w:r>
          </w:p>
        </w:tc>
        <w:tc>
          <w:tcPr>
            <w:tcW w:w="77.95pt" w:type="dxa"/>
            <w:shd w:val="clear" w:color="auto" w:fill="auto"/>
            <w:vAlign w:val="center"/>
          </w:tcPr>
          <w:p w14:paraId="2D708E8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219855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81E78A9" w14:textId="77777777" w:rsidR="000F0C77" w:rsidRPr="00F2004E" w:rsidRDefault="000F0C77" w:rsidP="000F0C77">
            <w:pPr>
              <w:spacing w:after="0pt"/>
              <w:rPr>
                <w:rFonts w:ascii="Arial" w:hAnsi="Arial" w:cs="Arial"/>
              </w:rPr>
            </w:pPr>
          </w:p>
        </w:tc>
      </w:tr>
      <w:tr w:rsidR="00001E9C" w:rsidRPr="00F2004E" w14:paraId="0C1C5C04" w14:textId="77777777" w:rsidTr="00F2004E">
        <w:tc>
          <w:tcPr>
            <w:tcW w:w="275.75pt" w:type="dxa"/>
            <w:shd w:val="clear" w:color="auto" w:fill="auto"/>
            <w:vAlign w:val="bottom"/>
          </w:tcPr>
          <w:p w14:paraId="2B3A975B" w14:textId="245A7645" w:rsidR="00001E9C" w:rsidRPr="00F2004E" w:rsidRDefault="00001E9C"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w:t>
            </w:r>
            <w:r w:rsidR="00E657D5">
              <w:rPr>
                <w:rFonts w:ascii="Arial" w:eastAsia="Times New Roman" w:hAnsi="Arial" w:cs="Arial"/>
                <w:lang w:eastAsia="sl-SI"/>
              </w:rPr>
              <w:t xml:space="preserve">409 </w:t>
            </w:r>
            <w:r w:rsidRPr="00F2004E">
              <w:rPr>
                <w:rFonts w:ascii="Arial" w:eastAsia="Times New Roman" w:hAnsi="Arial" w:cs="Arial"/>
                <w:lang w:eastAsia="sl-SI"/>
              </w:rPr>
              <w:t>Kljukica laparoskopska monopolarna</w:t>
            </w:r>
          </w:p>
        </w:tc>
        <w:tc>
          <w:tcPr>
            <w:tcW w:w="77.95pt" w:type="dxa"/>
            <w:shd w:val="clear" w:color="auto" w:fill="auto"/>
            <w:vAlign w:val="center"/>
          </w:tcPr>
          <w:p w14:paraId="01CD3523" w14:textId="77777777" w:rsidR="00001E9C" w:rsidRPr="00F2004E" w:rsidRDefault="00001E9C" w:rsidP="000F0C77">
            <w:pPr>
              <w:spacing w:after="0pt"/>
              <w:rPr>
                <w:rFonts w:ascii="Arial" w:hAnsi="Arial" w:cs="Arial"/>
              </w:rPr>
            </w:pPr>
          </w:p>
        </w:tc>
        <w:tc>
          <w:tcPr>
            <w:tcW w:w="35.45pt" w:type="dxa"/>
            <w:shd w:val="clear" w:color="auto" w:fill="auto"/>
            <w:vAlign w:val="center"/>
          </w:tcPr>
          <w:p w14:paraId="387C203C" w14:textId="77777777" w:rsidR="00001E9C" w:rsidRPr="00F2004E" w:rsidRDefault="00001E9C" w:rsidP="000F0C77">
            <w:pPr>
              <w:spacing w:after="0pt"/>
              <w:rPr>
                <w:rFonts w:ascii="Arial" w:hAnsi="Arial" w:cs="Arial"/>
              </w:rPr>
            </w:pPr>
          </w:p>
        </w:tc>
        <w:tc>
          <w:tcPr>
            <w:tcW w:w="77.95pt" w:type="dxa"/>
            <w:shd w:val="clear" w:color="auto" w:fill="auto"/>
            <w:vAlign w:val="center"/>
          </w:tcPr>
          <w:p w14:paraId="0CED7133" w14:textId="77777777" w:rsidR="00001E9C" w:rsidRPr="00F2004E" w:rsidRDefault="00001E9C" w:rsidP="000F0C77">
            <w:pPr>
              <w:spacing w:after="0pt"/>
              <w:rPr>
                <w:rFonts w:ascii="Arial" w:hAnsi="Arial" w:cs="Arial"/>
              </w:rPr>
            </w:pPr>
          </w:p>
        </w:tc>
      </w:tr>
      <w:tr w:rsidR="000F0C77" w:rsidRPr="00F2004E" w14:paraId="543FA3B7" w14:textId="77777777" w:rsidTr="00F2004E">
        <w:tc>
          <w:tcPr>
            <w:tcW w:w="275.75pt" w:type="dxa"/>
            <w:shd w:val="clear" w:color="auto" w:fill="auto"/>
            <w:vAlign w:val="bottom"/>
          </w:tcPr>
          <w:p w14:paraId="37B0B148" w14:textId="3DEF248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ARLO00403 Endoklip laparaskopski</w:t>
            </w:r>
          </w:p>
        </w:tc>
        <w:tc>
          <w:tcPr>
            <w:tcW w:w="77.95pt" w:type="dxa"/>
            <w:shd w:val="clear" w:color="auto" w:fill="auto"/>
            <w:vAlign w:val="center"/>
          </w:tcPr>
          <w:p w14:paraId="108DEF3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01E3B6A"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2DA1AB7" w14:textId="77777777" w:rsidR="000F0C77" w:rsidRPr="00F2004E" w:rsidRDefault="000F0C77" w:rsidP="000F0C77">
            <w:pPr>
              <w:spacing w:after="0pt"/>
              <w:rPr>
                <w:rFonts w:ascii="Arial" w:hAnsi="Arial" w:cs="Arial"/>
              </w:rPr>
            </w:pPr>
          </w:p>
        </w:tc>
      </w:tr>
      <w:tr w:rsidR="000F0C77" w:rsidRPr="00F2004E" w14:paraId="7B97F1A5" w14:textId="77777777" w:rsidTr="00F2004E">
        <w:tc>
          <w:tcPr>
            <w:tcW w:w="275.75pt" w:type="dxa"/>
            <w:shd w:val="clear" w:color="auto" w:fill="auto"/>
            <w:vAlign w:val="bottom"/>
          </w:tcPr>
          <w:p w14:paraId="28787707" w14:textId="1A582FF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ARLO00404 Trokar optični</w:t>
            </w:r>
          </w:p>
        </w:tc>
        <w:tc>
          <w:tcPr>
            <w:tcW w:w="77.95pt" w:type="dxa"/>
            <w:shd w:val="clear" w:color="auto" w:fill="auto"/>
            <w:vAlign w:val="center"/>
          </w:tcPr>
          <w:p w14:paraId="307B0F5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C07BD7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FFB6D2B" w14:textId="77777777" w:rsidR="000F0C77" w:rsidRPr="00F2004E" w:rsidRDefault="000F0C77" w:rsidP="000F0C77">
            <w:pPr>
              <w:spacing w:after="0pt"/>
              <w:rPr>
                <w:rFonts w:ascii="Arial" w:hAnsi="Arial" w:cs="Arial"/>
              </w:rPr>
            </w:pPr>
          </w:p>
        </w:tc>
      </w:tr>
      <w:tr w:rsidR="000F0C77" w:rsidRPr="00F2004E" w14:paraId="5FDBBE2F" w14:textId="77777777" w:rsidTr="00F2004E">
        <w:tc>
          <w:tcPr>
            <w:tcW w:w="275.75pt" w:type="dxa"/>
            <w:shd w:val="clear" w:color="auto" w:fill="auto"/>
            <w:vAlign w:val="bottom"/>
          </w:tcPr>
          <w:p w14:paraId="0F1E3DC8" w14:textId="4435256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lastRenderedPageBreak/>
              <w:t>ARLO00405 Tesnilo trokarja</w:t>
            </w:r>
          </w:p>
        </w:tc>
        <w:tc>
          <w:tcPr>
            <w:tcW w:w="77.95pt" w:type="dxa"/>
            <w:shd w:val="clear" w:color="auto" w:fill="auto"/>
            <w:vAlign w:val="center"/>
          </w:tcPr>
          <w:p w14:paraId="1634D86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45FC55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92231C2" w14:textId="77777777" w:rsidR="000F0C77" w:rsidRPr="00F2004E" w:rsidRDefault="000F0C77" w:rsidP="000F0C77">
            <w:pPr>
              <w:spacing w:after="0pt"/>
              <w:rPr>
                <w:rFonts w:ascii="Arial" w:hAnsi="Arial" w:cs="Arial"/>
              </w:rPr>
            </w:pPr>
          </w:p>
        </w:tc>
      </w:tr>
      <w:tr w:rsidR="000F0C77" w:rsidRPr="00F2004E" w14:paraId="5FE2FDE9" w14:textId="77777777" w:rsidTr="00F2004E">
        <w:tc>
          <w:tcPr>
            <w:tcW w:w="275.75pt" w:type="dxa"/>
            <w:shd w:val="clear" w:color="auto" w:fill="auto"/>
            <w:vAlign w:val="bottom"/>
          </w:tcPr>
          <w:p w14:paraId="0C1C01B2" w14:textId="45E8678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ARLO00406 Polnilo</w:t>
            </w:r>
          </w:p>
        </w:tc>
        <w:tc>
          <w:tcPr>
            <w:tcW w:w="77.95pt" w:type="dxa"/>
            <w:shd w:val="clear" w:color="auto" w:fill="auto"/>
            <w:vAlign w:val="center"/>
          </w:tcPr>
          <w:p w14:paraId="2979BD5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E627F5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3BCDFCF" w14:textId="77777777" w:rsidR="000F0C77" w:rsidRPr="00F2004E" w:rsidRDefault="000F0C77" w:rsidP="000F0C77">
            <w:pPr>
              <w:spacing w:after="0pt"/>
              <w:rPr>
                <w:rFonts w:ascii="Arial" w:hAnsi="Arial" w:cs="Arial"/>
              </w:rPr>
            </w:pPr>
          </w:p>
        </w:tc>
      </w:tr>
      <w:tr w:rsidR="000F0C77" w:rsidRPr="00F2004E" w14:paraId="21CBC976" w14:textId="77777777" w:rsidTr="00F2004E">
        <w:tc>
          <w:tcPr>
            <w:tcW w:w="275.75pt" w:type="dxa"/>
            <w:shd w:val="clear" w:color="auto" w:fill="auto"/>
            <w:vAlign w:val="bottom"/>
          </w:tcPr>
          <w:p w14:paraId="2233BB33" w14:textId="7FD8D66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ARLO00408 Mrežica</w:t>
            </w:r>
          </w:p>
        </w:tc>
        <w:tc>
          <w:tcPr>
            <w:tcW w:w="77.95pt" w:type="dxa"/>
            <w:shd w:val="clear" w:color="auto" w:fill="auto"/>
            <w:vAlign w:val="center"/>
          </w:tcPr>
          <w:p w14:paraId="35A1480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756013A"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979D422" w14:textId="77777777" w:rsidR="000F0C77" w:rsidRPr="00F2004E" w:rsidRDefault="000F0C77" w:rsidP="000F0C77">
            <w:pPr>
              <w:spacing w:after="0pt"/>
              <w:rPr>
                <w:rFonts w:ascii="Arial" w:hAnsi="Arial" w:cs="Arial"/>
              </w:rPr>
            </w:pPr>
          </w:p>
        </w:tc>
      </w:tr>
      <w:tr w:rsidR="000F0C77" w:rsidRPr="00F2004E" w14:paraId="186CD74C" w14:textId="77777777" w:rsidTr="00E657D5">
        <w:tc>
          <w:tcPr>
            <w:tcW w:w="275.75pt" w:type="dxa"/>
            <w:shd w:val="clear" w:color="auto" w:fill="BFBFBF" w:themeFill="background1" w:themeFillShade="BF"/>
            <w:vAlign w:val="bottom"/>
          </w:tcPr>
          <w:p w14:paraId="0B1D30B7" w14:textId="72618CF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lang w:eastAsia="sl-SI"/>
              </w:rPr>
              <w:t>PRIPOMOČKI ZA REGIONALNO ANESTEZIJO</w:t>
            </w:r>
          </w:p>
        </w:tc>
        <w:tc>
          <w:tcPr>
            <w:tcW w:w="77.95pt" w:type="dxa"/>
            <w:shd w:val="clear" w:color="auto" w:fill="BFBFBF" w:themeFill="background1" w:themeFillShade="BF"/>
            <w:vAlign w:val="center"/>
          </w:tcPr>
          <w:p w14:paraId="79E28B88"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030FE34F"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13900DC4" w14:textId="77777777" w:rsidR="000F0C77" w:rsidRPr="00F2004E" w:rsidRDefault="000F0C77" w:rsidP="000F0C77">
            <w:pPr>
              <w:spacing w:after="0pt"/>
              <w:rPr>
                <w:rFonts w:ascii="Arial" w:hAnsi="Arial" w:cs="Arial"/>
              </w:rPr>
            </w:pPr>
          </w:p>
        </w:tc>
      </w:tr>
      <w:tr w:rsidR="000F0C77" w:rsidRPr="00F2004E" w14:paraId="46BED59D" w14:textId="77777777" w:rsidTr="00F2004E">
        <w:tc>
          <w:tcPr>
            <w:tcW w:w="275.75pt" w:type="dxa"/>
            <w:shd w:val="clear" w:color="auto" w:fill="auto"/>
            <w:vAlign w:val="bottom"/>
          </w:tcPr>
          <w:p w14:paraId="228C46D8" w14:textId="236A857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ARLQ00101 Igle in sistemi</w:t>
            </w:r>
          </w:p>
        </w:tc>
        <w:tc>
          <w:tcPr>
            <w:tcW w:w="77.95pt" w:type="dxa"/>
            <w:shd w:val="clear" w:color="auto" w:fill="auto"/>
            <w:vAlign w:val="center"/>
          </w:tcPr>
          <w:p w14:paraId="7A8683D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57CB1D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BC02E58" w14:textId="77777777" w:rsidR="000F0C77" w:rsidRPr="00F2004E" w:rsidRDefault="000F0C77" w:rsidP="000F0C77">
            <w:pPr>
              <w:spacing w:after="0pt"/>
              <w:rPr>
                <w:rFonts w:ascii="Arial" w:hAnsi="Arial" w:cs="Arial"/>
              </w:rPr>
            </w:pPr>
          </w:p>
        </w:tc>
      </w:tr>
      <w:tr w:rsidR="000F0C77" w:rsidRPr="00F2004E" w14:paraId="38014828" w14:textId="77777777" w:rsidTr="00F2004E">
        <w:tc>
          <w:tcPr>
            <w:tcW w:w="275.75pt" w:type="dxa"/>
            <w:shd w:val="clear" w:color="auto" w:fill="auto"/>
            <w:vAlign w:val="bottom"/>
          </w:tcPr>
          <w:p w14:paraId="2215B464" w14:textId="488E67D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ARLQ00201 Set za epiduralni kateter+sist.za fix</w:t>
            </w:r>
          </w:p>
        </w:tc>
        <w:tc>
          <w:tcPr>
            <w:tcW w:w="77.95pt" w:type="dxa"/>
            <w:shd w:val="clear" w:color="auto" w:fill="auto"/>
            <w:vAlign w:val="center"/>
          </w:tcPr>
          <w:p w14:paraId="35B6175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5A9B16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A08A079" w14:textId="77777777" w:rsidR="000F0C77" w:rsidRPr="00F2004E" w:rsidRDefault="000F0C77" w:rsidP="000F0C77">
            <w:pPr>
              <w:spacing w:after="0pt"/>
              <w:rPr>
                <w:rFonts w:ascii="Arial" w:hAnsi="Arial" w:cs="Arial"/>
              </w:rPr>
            </w:pPr>
          </w:p>
        </w:tc>
      </w:tr>
      <w:tr w:rsidR="000F0C77" w:rsidRPr="00F2004E" w14:paraId="2A9010D9" w14:textId="77777777" w:rsidTr="00F2004E">
        <w:tc>
          <w:tcPr>
            <w:tcW w:w="275.75pt" w:type="dxa"/>
            <w:shd w:val="clear" w:color="auto" w:fill="auto"/>
            <w:vAlign w:val="bottom"/>
          </w:tcPr>
          <w:p w14:paraId="2439E64C" w14:textId="1A318B0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ARLQ00502 Igle za regionalno anestezijo</w:t>
            </w:r>
          </w:p>
        </w:tc>
        <w:tc>
          <w:tcPr>
            <w:tcW w:w="77.95pt" w:type="dxa"/>
            <w:shd w:val="clear" w:color="auto" w:fill="auto"/>
            <w:vAlign w:val="center"/>
          </w:tcPr>
          <w:p w14:paraId="5C44BB3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3CE088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2296EE5" w14:textId="77777777" w:rsidR="000F0C77" w:rsidRPr="00F2004E" w:rsidRDefault="000F0C77" w:rsidP="000F0C77">
            <w:pPr>
              <w:spacing w:after="0pt"/>
              <w:rPr>
                <w:rFonts w:ascii="Arial" w:hAnsi="Arial" w:cs="Arial"/>
              </w:rPr>
            </w:pPr>
          </w:p>
        </w:tc>
      </w:tr>
      <w:tr w:rsidR="000F0C77" w:rsidRPr="00F2004E" w14:paraId="707D3F61" w14:textId="77777777" w:rsidTr="00F2004E">
        <w:tc>
          <w:tcPr>
            <w:tcW w:w="275.75pt" w:type="dxa"/>
            <w:shd w:val="clear" w:color="auto" w:fill="auto"/>
            <w:vAlign w:val="bottom"/>
          </w:tcPr>
          <w:p w14:paraId="73E31D82" w14:textId="79AE632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ARLQ008 sistem za CADD </w:t>
            </w:r>
          </w:p>
        </w:tc>
        <w:tc>
          <w:tcPr>
            <w:tcW w:w="77.95pt" w:type="dxa"/>
            <w:shd w:val="clear" w:color="auto" w:fill="auto"/>
            <w:vAlign w:val="center"/>
          </w:tcPr>
          <w:p w14:paraId="6AF00BC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600750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A96A679" w14:textId="77777777" w:rsidR="000F0C77" w:rsidRPr="00F2004E" w:rsidRDefault="000F0C77" w:rsidP="000F0C77">
            <w:pPr>
              <w:spacing w:after="0pt"/>
              <w:rPr>
                <w:rFonts w:ascii="Arial" w:hAnsi="Arial" w:cs="Arial"/>
              </w:rPr>
            </w:pPr>
          </w:p>
        </w:tc>
      </w:tr>
      <w:tr w:rsidR="000F0C77" w:rsidRPr="00F2004E" w14:paraId="2BF91313" w14:textId="77777777" w:rsidTr="006647D5">
        <w:tc>
          <w:tcPr>
            <w:tcW w:w="275.75pt" w:type="dxa"/>
            <w:shd w:val="clear" w:color="auto" w:fill="BFBFBF" w:themeFill="background1" w:themeFillShade="BF"/>
            <w:vAlign w:val="bottom"/>
          </w:tcPr>
          <w:p w14:paraId="0FF55AC3" w14:textId="321FAFEE"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lang w:eastAsia="sl-SI"/>
              </w:rPr>
              <w:t>ENTERALNA PREH., SONDE, SIST. ZA HRANJ</w:t>
            </w:r>
            <w:r w:rsidRPr="00F2004E">
              <w:rPr>
                <w:rFonts w:ascii="Arial" w:eastAsia="Times New Roman" w:hAnsi="Arial" w:cs="Arial"/>
                <w:lang w:eastAsia="sl-SI"/>
              </w:rPr>
              <w:t>.</w:t>
            </w:r>
          </w:p>
        </w:tc>
        <w:tc>
          <w:tcPr>
            <w:tcW w:w="77.95pt" w:type="dxa"/>
            <w:shd w:val="clear" w:color="auto" w:fill="BFBFBF" w:themeFill="background1" w:themeFillShade="BF"/>
            <w:vAlign w:val="center"/>
          </w:tcPr>
          <w:p w14:paraId="52A79B51"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02FE6046"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73C01BD8" w14:textId="77777777" w:rsidR="000F0C77" w:rsidRPr="00F2004E" w:rsidRDefault="000F0C77" w:rsidP="000F0C77">
            <w:pPr>
              <w:spacing w:after="0pt"/>
              <w:rPr>
                <w:rFonts w:ascii="Arial" w:hAnsi="Arial" w:cs="Arial"/>
              </w:rPr>
            </w:pPr>
          </w:p>
        </w:tc>
      </w:tr>
      <w:tr w:rsidR="000F0C77" w:rsidRPr="00F2004E" w14:paraId="5B31E31A" w14:textId="77777777" w:rsidTr="00F2004E">
        <w:tc>
          <w:tcPr>
            <w:tcW w:w="275.75pt" w:type="dxa"/>
            <w:shd w:val="clear" w:color="auto" w:fill="auto"/>
            <w:vAlign w:val="bottom"/>
          </w:tcPr>
          <w:p w14:paraId="0D5D9626" w14:textId="04AD1D9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ARLR01001 Enteralna formula 500ml</w:t>
            </w:r>
          </w:p>
        </w:tc>
        <w:tc>
          <w:tcPr>
            <w:tcW w:w="77.95pt" w:type="dxa"/>
            <w:shd w:val="clear" w:color="auto" w:fill="auto"/>
            <w:vAlign w:val="center"/>
          </w:tcPr>
          <w:p w14:paraId="5A55E5E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C61AE4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A68A294" w14:textId="77777777" w:rsidR="000F0C77" w:rsidRPr="00F2004E" w:rsidRDefault="000F0C77" w:rsidP="000F0C77">
            <w:pPr>
              <w:spacing w:after="0pt"/>
              <w:rPr>
                <w:rFonts w:ascii="Arial" w:hAnsi="Arial" w:cs="Arial"/>
              </w:rPr>
            </w:pPr>
          </w:p>
        </w:tc>
      </w:tr>
      <w:tr w:rsidR="000F0C77" w:rsidRPr="00F2004E" w14:paraId="468EDFA1" w14:textId="77777777" w:rsidTr="00F2004E">
        <w:tc>
          <w:tcPr>
            <w:tcW w:w="275.75pt" w:type="dxa"/>
            <w:shd w:val="clear" w:color="auto" w:fill="auto"/>
            <w:vAlign w:val="bottom"/>
          </w:tcPr>
          <w:p w14:paraId="23E24665" w14:textId="00552BC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ARLR01002 Gravitacijski ENFIT sistem</w:t>
            </w:r>
          </w:p>
        </w:tc>
        <w:tc>
          <w:tcPr>
            <w:tcW w:w="77.95pt" w:type="dxa"/>
            <w:shd w:val="clear" w:color="auto" w:fill="auto"/>
            <w:vAlign w:val="center"/>
          </w:tcPr>
          <w:p w14:paraId="3AB3646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F1EFFB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343AE9F" w14:textId="77777777" w:rsidR="000F0C77" w:rsidRPr="00F2004E" w:rsidRDefault="000F0C77" w:rsidP="000F0C77">
            <w:pPr>
              <w:spacing w:after="0pt"/>
              <w:rPr>
                <w:rFonts w:ascii="Arial" w:hAnsi="Arial" w:cs="Arial"/>
              </w:rPr>
            </w:pPr>
          </w:p>
        </w:tc>
      </w:tr>
      <w:tr w:rsidR="000F0C77" w:rsidRPr="00F2004E" w14:paraId="6E49E8AE" w14:textId="77777777" w:rsidTr="00F2004E">
        <w:tc>
          <w:tcPr>
            <w:tcW w:w="275.75pt" w:type="dxa"/>
            <w:shd w:val="clear" w:color="auto" w:fill="auto"/>
            <w:vAlign w:val="bottom"/>
          </w:tcPr>
          <w:p w14:paraId="72260378" w14:textId="5E7D702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ARLR01003 Posebna živila z nizko vsebnostjo maščob</w:t>
            </w:r>
          </w:p>
        </w:tc>
        <w:tc>
          <w:tcPr>
            <w:tcW w:w="77.95pt" w:type="dxa"/>
            <w:shd w:val="clear" w:color="auto" w:fill="auto"/>
            <w:vAlign w:val="center"/>
          </w:tcPr>
          <w:p w14:paraId="3760069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9E962D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9827EDF" w14:textId="77777777" w:rsidR="000F0C77" w:rsidRPr="00F2004E" w:rsidRDefault="000F0C77" w:rsidP="000F0C77">
            <w:pPr>
              <w:spacing w:after="0pt"/>
              <w:rPr>
                <w:rFonts w:ascii="Arial" w:hAnsi="Arial" w:cs="Arial"/>
              </w:rPr>
            </w:pPr>
          </w:p>
        </w:tc>
      </w:tr>
      <w:tr w:rsidR="000F0C77" w:rsidRPr="00F2004E" w14:paraId="227D8BE5" w14:textId="77777777" w:rsidTr="00F2004E">
        <w:tc>
          <w:tcPr>
            <w:tcW w:w="275.75pt" w:type="dxa"/>
            <w:shd w:val="clear" w:color="auto" w:fill="auto"/>
            <w:vAlign w:val="bottom"/>
          </w:tcPr>
          <w:p w14:paraId="247059D7" w14:textId="0D44292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ARLR01004 Sonde za enteralno prehrano</w:t>
            </w:r>
          </w:p>
        </w:tc>
        <w:tc>
          <w:tcPr>
            <w:tcW w:w="77.95pt" w:type="dxa"/>
            <w:shd w:val="clear" w:color="auto" w:fill="auto"/>
            <w:vAlign w:val="center"/>
          </w:tcPr>
          <w:p w14:paraId="0533660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FDEA52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B721432" w14:textId="77777777" w:rsidR="000F0C77" w:rsidRPr="00F2004E" w:rsidRDefault="000F0C77" w:rsidP="000F0C77">
            <w:pPr>
              <w:spacing w:after="0pt"/>
              <w:rPr>
                <w:rFonts w:ascii="Arial" w:hAnsi="Arial" w:cs="Arial"/>
              </w:rPr>
            </w:pPr>
          </w:p>
        </w:tc>
      </w:tr>
      <w:tr w:rsidR="000F0C77" w:rsidRPr="00F2004E" w14:paraId="0604CCEC" w14:textId="77777777" w:rsidTr="00F2004E">
        <w:tc>
          <w:tcPr>
            <w:tcW w:w="275.75pt" w:type="dxa"/>
            <w:shd w:val="clear" w:color="auto" w:fill="auto"/>
            <w:vAlign w:val="bottom"/>
          </w:tcPr>
          <w:p w14:paraId="456C9FD7" w14:textId="0AEB08F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ARLR01005 Sistem za Smart Varioline črpalko</w:t>
            </w:r>
          </w:p>
        </w:tc>
        <w:tc>
          <w:tcPr>
            <w:tcW w:w="77.95pt" w:type="dxa"/>
            <w:shd w:val="clear" w:color="auto" w:fill="auto"/>
            <w:vAlign w:val="center"/>
          </w:tcPr>
          <w:p w14:paraId="733CD82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03DB40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A303241" w14:textId="77777777" w:rsidR="000F0C77" w:rsidRPr="00F2004E" w:rsidRDefault="000F0C77" w:rsidP="000F0C77">
            <w:pPr>
              <w:spacing w:after="0pt"/>
              <w:rPr>
                <w:rFonts w:ascii="Arial" w:hAnsi="Arial" w:cs="Arial"/>
              </w:rPr>
            </w:pPr>
          </w:p>
        </w:tc>
      </w:tr>
      <w:tr w:rsidR="000F0C77" w:rsidRPr="00F2004E" w14:paraId="1E24FD0B" w14:textId="77777777" w:rsidTr="00F2004E">
        <w:tc>
          <w:tcPr>
            <w:tcW w:w="275.75pt" w:type="dxa"/>
            <w:shd w:val="clear" w:color="auto" w:fill="auto"/>
            <w:vAlign w:val="bottom"/>
          </w:tcPr>
          <w:p w14:paraId="01362B6A" w14:textId="75C2EE9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ARLR01006 Sistem za enteralno hranjenje</w:t>
            </w:r>
          </w:p>
        </w:tc>
        <w:tc>
          <w:tcPr>
            <w:tcW w:w="77.95pt" w:type="dxa"/>
            <w:shd w:val="clear" w:color="auto" w:fill="auto"/>
            <w:vAlign w:val="center"/>
          </w:tcPr>
          <w:p w14:paraId="162C456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B6EFCE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BE8D44B" w14:textId="77777777" w:rsidR="000F0C77" w:rsidRPr="00F2004E" w:rsidRDefault="000F0C77" w:rsidP="000F0C77">
            <w:pPr>
              <w:spacing w:after="0pt"/>
              <w:rPr>
                <w:rFonts w:ascii="Arial" w:hAnsi="Arial" w:cs="Arial"/>
              </w:rPr>
            </w:pPr>
          </w:p>
        </w:tc>
      </w:tr>
      <w:tr w:rsidR="000F0C77" w:rsidRPr="00F2004E" w14:paraId="1C5F62E4" w14:textId="77777777" w:rsidTr="00F2004E">
        <w:tc>
          <w:tcPr>
            <w:tcW w:w="275.75pt" w:type="dxa"/>
            <w:shd w:val="clear" w:color="auto" w:fill="auto"/>
            <w:vAlign w:val="bottom"/>
          </w:tcPr>
          <w:p w14:paraId="0C0C4087" w14:textId="524856B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ARLR01007 Gostilo za živila</w:t>
            </w:r>
          </w:p>
        </w:tc>
        <w:tc>
          <w:tcPr>
            <w:tcW w:w="77.95pt" w:type="dxa"/>
            <w:shd w:val="clear" w:color="auto" w:fill="auto"/>
            <w:vAlign w:val="center"/>
          </w:tcPr>
          <w:p w14:paraId="4D1430F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AA851B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653EAB1" w14:textId="77777777" w:rsidR="000F0C77" w:rsidRPr="00F2004E" w:rsidRDefault="000F0C77" w:rsidP="000F0C77">
            <w:pPr>
              <w:spacing w:after="0pt"/>
              <w:rPr>
                <w:rFonts w:ascii="Arial" w:hAnsi="Arial" w:cs="Arial"/>
              </w:rPr>
            </w:pPr>
          </w:p>
        </w:tc>
      </w:tr>
      <w:tr w:rsidR="000F0C77" w:rsidRPr="00F2004E" w14:paraId="5A32DD65" w14:textId="77777777" w:rsidTr="00F2004E">
        <w:tc>
          <w:tcPr>
            <w:tcW w:w="275.75pt" w:type="dxa"/>
            <w:shd w:val="clear" w:color="auto" w:fill="auto"/>
            <w:vAlign w:val="bottom"/>
          </w:tcPr>
          <w:p w14:paraId="12618F76" w14:textId="3C34BE4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ARLR01008 Enteralna formula 1000 ml </w:t>
            </w:r>
          </w:p>
        </w:tc>
        <w:tc>
          <w:tcPr>
            <w:tcW w:w="77.95pt" w:type="dxa"/>
            <w:shd w:val="clear" w:color="auto" w:fill="auto"/>
            <w:vAlign w:val="center"/>
          </w:tcPr>
          <w:p w14:paraId="43C9520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D5D685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37853C8" w14:textId="77777777" w:rsidR="000F0C77" w:rsidRPr="00F2004E" w:rsidRDefault="000F0C77" w:rsidP="000F0C77">
            <w:pPr>
              <w:spacing w:after="0pt"/>
              <w:rPr>
                <w:rFonts w:ascii="Arial" w:hAnsi="Arial" w:cs="Arial"/>
              </w:rPr>
            </w:pPr>
          </w:p>
        </w:tc>
      </w:tr>
      <w:tr w:rsidR="000F0C77" w:rsidRPr="00F2004E" w14:paraId="6FD90571" w14:textId="77777777" w:rsidTr="00F2004E">
        <w:tc>
          <w:tcPr>
            <w:tcW w:w="275.75pt" w:type="dxa"/>
            <w:shd w:val="clear" w:color="auto" w:fill="auto"/>
            <w:vAlign w:val="bottom"/>
          </w:tcPr>
          <w:p w14:paraId="6C645F4E" w14:textId="486B8433" w:rsidR="000F0C77" w:rsidRPr="00F2004E" w:rsidRDefault="00202ED0"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ARLR01010 ENfit pripomočki</w:t>
            </w:r>
          </w:p>
        </w:tc>
        <w:tc>
          <w:tcPr>
            <w:tcW w:w="77.95pt" w:type="dxa"/>
            <w:shd w:val="clear" w:color="auto" w:fill="auto"/>
            <w:vAlign w:val="center"/>
          </w:tcPr>
          <w:p w14:paraId="61A9179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EFAD73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81E5CBF" w14:textId="77777777" w:rsidR="000F0C77" w:rsidRPr="00F2004E" w:rsidRDefault="000F0C77" w:rsidP="000F0C77">
            <w:pPr>
              <w:spacing w:after="0pt"/>
              <w:rPr>
                <w:rFonts w:ascii="Arial" w:hAnsi="Arial" w:cs="Arial"/>
              </w:rPr>
            </w:pPr>
          </w:p>
        </w:tc>
      </w:tr>
      <w:tr w:rsidR="000F0C77" w:rsidRPr="00F2004E" w14:paraId="42F58F5C" w14:textId="77777777" w:rsidTr="00F2004E">
        <w:tc>
          <w:tcPr>
            <w:tcW w:w="275.75pt" w:type="dxa"/>
            <w:shd w:val="clear" w:color="auto" w:fill="auto"/>
            <w:vAlign w:val="bottom"/>
          </w:tcPr>
          <w:p w14:paraId="73B2BC21" w14:textId="6EEA1D69" w:rsidR="000F0C77" w:rsidRPr="00F2004E" w:rsidRDefault="00202ED0"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ARLR01011 Ščetka za čiščenje konektov</w:t>
            </w:r>
          </w:p>
        </w:tc>
        <w:tc>
          <w:tcPr>
            <w:tcW w:w="77.95pt" w:type="dxa"/>
            <w:shd w:val="clear" w:color="auto" w:fill="auto"/>
            <w:vAlign w:val="center"/>
          </w:tcPr>
          <w:p w14:paraId="2AE8366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97BBD0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B0E6997" w14:textId="77777777" w:rsidR="000F0C77" w:rsidRPr="00F2004E" w:rsidRDefault="000F0C77" w:rsidP="000F0C77">
            <w:pPr>
              <w:spacing w:after="0pt"/>
              <w:rPr>
                <w:rFonts w:ascii="Arial" w:hAnsi="Arial" w:cs="Arial"/>
              </w:rPr>
            </w:pPr>
          </w:p>
        </w:tc>
      </w:tr>
      <w:tr w:rsidR="00202ED0" w:rsidRPr="00F2004E" w14:paraId="2D06519E" w14:textId="77777777" w:rsidTr="00F2004E">
        <w:tc>
          <w:tcPr>
            <w:tcW w:w="275.75pt" w:type="dxa"/>
            <w:shd w:val="clear" w:color="auto" w:fill="auto"/>
            <w:vAlign w:val="bottom"/>
          </w:tcPr>
          <w:p w14:paraId="011FF42C" w14:textId="05C85AFF" w:rsidR="00202ED0" w:rsidRPr="00F2004E" w:rsidRDefault="00202ED0"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ARLR01012 Sonda hranilna nazogastična</w:t>
            </w:r>
          </w:p>
        </w:tc>
        <w:tc>
          <w:tcPr>
            <w:tcW w:w="77.95pt" w:type="dxa"/>
            <w:shd w:val="clear" w:color="auto" w:fill="auto"/>
            <w:vAlign w:val="center"/>
          </w:tcPr>
          <w:p w14:paraId="41E6DC6E" w14:textId="77777777" w:rsidR="00202ED0" w:rsidRPr="00F2004E" w:rsidRDefault="00202ED0" w:rsidP="000F0C77">
            <w:pPr>
              <w:spacing w:after="0pt"/>
              <w:rPr>
                <w:rFonts w:ascii="Arial" w:hAnsi="Arial" w:cs="Arial"/>
              </w:rPr>
            </w:pPr>
          </w:p>
        </w:tc>
        <w:tc>
          <w:tcPr>
            <w:tcW w:w="35.45pt" w:type="dxa"/>
            <w:shd w:val="clear" w:color="auto" w:fill="auto"/>
            <w:vAlign w:val="center"/>
          </w:tcPr>
          <w:p w14:paraId="50A33463" w14:textId="77777777" w:rsidR="00202ED0" w:rsidRPr="00F2004E" w:rsidRDefault="00202ED0" w:rsidP="000F0C77">
            <w:pPr>
              <w:spacing w:after="0pt"/>
              <w:rPr>
                <w:rFonts w:ascii="Arial" w:hAnsi="Arial" w:cs="Arial"/>
              </w:rPr>
            </w:pPr>
          </w:p>
        </w:tc>
        <w:tc>
          <w:tcPr>
            <w:tcW w:w="77.95pt" w:type="dxa"/>
            <w:shd w:val="clear" w:color="auto" w:fill="auto"/>
            <w:vAlign w:val="center"/>
          </w:tcPr>
          <w:p w14:paraId="201DA9C3" w14:textId="77777777" w:rsidR="00202ED0" w:rsidRPr="00F2004E" w:rsidRDefault="00202ED0" w:rsidP="000F0C77">
            <w:pPr>
              <w:spacing w:after="0pt"/>
              <w:rPr>
                <w:rFonts w:ascii="Arial" w:hAnsi="Arial" w:cs="Arial"/>
              </w:rPr>
            </w:pPr>
          </w:p>
        </w:tc>
      </w:tr>
      <w:tr w:rsidR="000F0C77" w:rsidRPr="00F2004E" w14:paraId="51F44AEE" w14:textId="77777777" w:rsidTr="00F2004E">
        <w:tc>
          <w:tcPr>
            <w:tcW w:w="275.75pt" w:type="dxa"/>
            <w:shd w:val="clear" w:color="auto" w:fill="auto"/>
            <w:vAlign w:val="bottom"/>
          </w:tcPr>
          <w:p w14:paraId="61899D87" w14:textId="17A5AA78" w:rsidR="000F0C77" w:rsidRPr="00F2004E" w:rsidRDefault="00202ED0"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ARLR01013 Sonda hranilna</w:t>
            </w:r>
          </w:p>
        </w:tc>
        <w:tc>
          <w:tcPr>
            <w:tcW w:w="77.95pt" w:type="dxa"/>
            <w:shd w:val="clear" w:color="auto" w:fill="auto"/>
            <w:vAlign w:val="center"/>
          </w:tcPr>
          <w:p w14:paraId="776D2D7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2761DE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864E6B9" w14:textId="77777777" w:rsidR="000F0C77" w:rsidRPr="00F2004E" w:rsidRDefault="000F0C77" w:rsidP="000F0C77">
            <w:pPr>
              <w:spacing w:after="0pt"/>
              <w:rPr>
                <w:rFonts w:ascii="Arial" w:hAnsi="Arial" w:cs="Arial"/>
              </w:rPr>
            </w:pPr>
          </w:p>
        </w:tc>
      </w:tr>
      <w:tr w:rsidR="000F0C77" w:rsidRPr="00F2004E" w14:paraId="7FF522D2" w14:textId="77777777" w:rsidTr="00E657D5">
        <w:tc>
          <w:tcPr>
            <w:tcW w:w="275.75pt" w:type="dxa"/>
            <w:shd w:val="clear" w:color="auto" w:fill="BFBFBF" w:themeFill="background1" w:themeFillShade="BF"/>
          </w:tcPr>
          <w:p w14:paraId="03A0BDBC" w14:textId="742A497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bCs/>
                <w:color w:val="000000"/>
                <w:lang w:eastAsia="sl-SI"/>
              </w:rPr>
              <w:t>MATERIAL ZA STERILIZACIJO</w:t>
            </w:r>
          </w:p>
        </w:tc>
        <w:tc>
          <w:tcPr>
            <w:tcW w:w="77.95pt" w:type="dxa"/>
            <w:shd w:val="clear" w:color="auto" w:fill="BFBFBF" w:themeFill="background1" w:themeFillShade="BF"/>
            <w:vAlign w:val="center"/>
          </w:tcPr>
          <w:p w14:paraId="489B8CF8"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127BDE5D"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350E4837" w14:textId="77777777" w:rsidR="000F0C77" w:rsidRPr="00F2004E" w:rsidRDefault="000F0C77" w:rsidP="000F0C77">
            <w:pPr>
              <w:spacing w:after="0pt"/>
              <w:rPr>
                <w:rFonts w:ascii="Arial" w:hAnsi="Arial" w:cs="Arial"/>
              </w:rPr>
            </w:pPr>
          </w:p>
        </w:tc>
      </w:tr>
      <w:tr w:rsidR="000F0C77" w:rsidRPr="00F2004E" w14:paraId="1FFDD7B9" w14:textId="77777777" w:rsidTr="00F2004E">
        <w:tc>
          <w:tcPr>
            <w:tcW w:w="275.75pt" w:type="dxa"/>
            <w:shd w:val="clear" w:color="auto" w:fill="auto"/>
          </w:tcPr>
          <w:p w14:paraId="7A45BF02" w14:textId="15505576"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ARLS00101 Papir za sterilizacijo krep</w:t>
            </w:r>
          </w:p>
        </w:tc>
        <w:tc>
          <w:tcPr>
            <w:tcW w:w="77.95pt" w:type="dxa"/>
            <w:shd w:val="clear" w:color="auto" w:fill="auto"/>
            <w:vAlign w:val="center"/>
          </w:tcPr>
          <w:p w14:paraId="60BD9F2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58F2C2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09E9D1A" w14:textId="77777777" w:rsidR="000F0C77" w:rsidRPr="00F2004E" w:rsidRDefault="000F0C77" w:rsidP="000F0C77">
            <w:pPr>
              <w:spacing w:after="0pt"/>
              <w:rPr>
                <w:rFonts w:ascii="Arial" w:hAnsi="Arial" w:cs="Arial"/>
              </w:rPr>
            </w:pPr>
          </w:p>
        </w:tc>
      </w:tr>
      <w:tr w:rsidR="000F0C77" w:rsidRPr="00F2004E" w14:paraId="474BD350" w14:textId="77777777" w:rsidTr="00F2004E">
        <w:tc>
          <w:tcPr>
            <w:tcW w:w="275.75pt" w:type="dxa"/>
            <w:shd w:val="clear" w:color="auto" w:fill="auto"/>
          </w:tcPr>
          <w:p w14:paraId="68498F8C" w14:textId="45EB487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ARLS00102 Papir za podloge</w:t>
            </w:r>
          </w:p>
        </w:tc>
        <w:tc>
          <w:tcPr>
            <w:tcW w:w="77.95pt" w:type="dxa"/>
            <w:shd w:val="clear" w:color="auto" w:fill="auto"/>
            <w:vAlign w:val="center"/>
          </w:tcPr>
          <w:p w14:paraId="6914E8A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22EB6C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5277F4F" w14:textId="77777777" w:rsidR="000F0C77" w:rsidRPr="00F2004E" w:rsidRDefault="000F0C77" w:rsidP="000F0C77">
            <w:pPr>
              <w:spacing w:after="0pt"/>
              <w:rPr>
                <w:rFonts w:ascii="Arial" w:hAnsi="Arial" w:cs="Arial"/>
              </w:rPr>
            </w:pPr>
          </w:p>
        </w:tc>
      </w:tr>
      <w:tr w:rsidR="000F0C77" w:rsidRPr="00F2004E" w14:paraId="06815B0C" w14:textId="77777777" w:rsidTr="00F2004E">
        <w:tc>
          <w:tcPr>
            <w:tcW w:w="275.75pt" w:type="dxa"/>
            <w:shd w:val="clear" w:color="auto" w:fill="auto"/>
          </w:tcPr>
          <w:p w14:paraId="42F68731" w14:textId="6E46CFD8"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ARLS00103 Papir za sterilizacijo flis</w:t>
            </w:r>
          </w:p>
        </w:tc>
        <w:tc>
          <w:tcPr>
            <w:tcW w:w="77.95pt" w:type="dxa"/>
            <w:shd w:val="clear" w:color="auto" w:fill="auto"/>
            <w:vAlign w:val="center"/>
          </w:tcPr>
          <w:p w14:paraId="06AD488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0C53CB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9B60241" w14:textId="77777777" w:rsidR="000F0C77" w:rsidRPr="00F2004E" w:rsidRDefault="000F0C77" w:rsidP="000F0C77">
            <w:pPr>
              <w:spacing w:after="0pt"/>
              <w:rPr>
                <w:rFonts w:ascii="Arial" w:hAnsi="Arial" w:cs="Arial"/>
              </w:rPr>
            </w:pPr>
          </w:p>
        </w:tc>
      </w:tr>
      <w:tr w:rsidR="000F0C77" w:rsidRPr="00F2004E" w14:paraId="5EDF016B" w14:textId="77777777" w:rsidTr="00F2004E">
        <w:tc>
          <w:tcPr>
            <w:tcW w:w="275.75pt" w:type="dxa"/>
            <w:shd w:val="clear" w:color="auto" w:fill="auto"/>
          </w:tcPr>
          <w:p w14:paraId="2B8E9043" w14:textId="2DA0858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ARLS00104 Papir za sterilizacijo s plazmo in paro</w:t>
            </w:r>
          </w:p>
        </w:tc>
        <w:tc>
          <w:tcPr>
            <w:tcW w:w="77.95pt" w:type="dxa"/>
            <w:shd w:val="clear" w:color="auto" w:fill="auto"/>
            <w:vAlign w:val="center"/>
          </w:tcPr>
          <w:p w14:paraId="174116F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71A8CD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09929A3" w14:textId="77777777" w:rsidR="000F0C77" w:rsidRPr="00F2004E" w:rsidRDefault="000F0C77" w:rsidP="000F0C77">
            <w:pPr>
              <w:spacing w:after="0pt"/>
              <w:rPr>
                <w:rFonts w:ascii="Arial" w:hAnsi="Arial" w:cs="Arial"/>
              </w:rPr>
            </w:pPr>
          </w:p>
        </w:tc>
      </w:tr>
      <w:tr w:rsidR="000F0C77" w:rsidRPr="00F2004E" w14:paraId="2A8B5034" w14:textId="77777777" w:rsidTr="00F2004E">
        <w:tc>
          <w:tcPr>
            <w:tcW w:w="275.75pt" w:type="dxa"/>
            <w:shd w:val="clear" w:color="auto" w:fill="auto"/>
          </w:tcPr>
          <w:p w14:paraId="2C465059" w14:textId="022F9A3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ARLS00105 Rokavi za sterilizacijo</w:t>
            </w:r>
          </w:p>
        </w:tc>
        <w:tc>
          <w:tcPr>
            <w:tcW w:w="77.95pt" w:type="dxa"/>
            <w:shd w:val="clear" w:color="auto" w:fill="auto"/>
            <w:vAlign w:val="center"/>
          </w:tcPr>
          <w:p w14:paraId="20851E1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DDFC48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C82372A" w14:textId="77777777" w:rsidR="000F0C77" w:rsidRPr="00F2004E" w:rsidRDefault="000F0C77" w:rsidP="000F0C77">
            <w:pPr>
              <w:spacing w:after="0pt"/>
              <w:rPr>
                <w:rFonts w:ascii="Arial" w:hAnsi="Arial" w:cs="Arial"/>
              </w:rPr>
            </w:pPr>
          </w:p>
        </w:tc>
      </w:tr>
      <w:tr w:rsidR="000F0C77" w:rsidRPr="00F2004E" w14:paraId="2CD08953" w14:textId="77777777" w:rsidTr="00F2004E">
        <w:tc>
          <w:tcPr>
            <w:tcW w:w="275.75pt" w:type="dxa"/>
            <w:shd w:val="clear" w:color="auto" w:fill="auto"/>
          </w:tcPr>
          <w:p w14:paraId="3D909DCD" w14:textId="773AC68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ARLS00106 Vrečke za sterilizacijo</w:t>
            </w:r>
          </w:p>
        </w:tc>
        <w:tc>
          <w:tcPr>
            <w:tcW w:w="77.95pt" w:type="dxa"/>
            <w:shd w:val="clear" w:color="auto" w:fill="auto"/>
            <w:vAlign w:val="center"/>
          </w:tcPr>
          <w:p w14:paraId="7002A32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03AF02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01BFD47" w14:textId="77777777" w:rsidR="000F0C77" w:rsidRPr="00F2004E" w:rsidRDefault="000F0C77" w:rsidP="000F0C77">
            <w:pPr>
              <w:spacing w:after="0pt"/>
              <w:rPr>
                <w:rFonts w:ascii="Arial" w:hAnsi="Arial" w:cs="Arial"/>
              </w:rPr>
            </w:pPr>
          </w:p>
        </w:tc>
      </w:tr>
      <w:tr w:rsidR="000F0C77" w:rsidRPr="00F2004E" w14:paraId="3AB8F2AA" w14:textId="77777777" w:rsidTr="00F2004E">
        <w:tc>
          <w:tcPr>
            <w:tcW w:w="275.75pt" w:type="dxa"/>
            <w:shd w:val="clear" w:color="auto" w:fill="auto"/>
          </w:tcPr>
          <w:p w14:paraId="57310AA5" w14:textId="24DE1D0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ARLS00201 Bowie - Dick (B&amp;D) test za enkratno upor</w:t>
            </w:r>
          </w:p>
        </w:tc>
        <w:tc>
          <w:tcPr>
            <w:tcW w:w="77.95pt" w:type="dxa"/>
            <w:shd w:val="clear" w:color="auto" w:fill="auto"/>
            <w:vAlign w:val="center"/>
          </w:tcPr>
          <w:p w14:paraId="0F723F7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CF8DAA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1E8CACD" w14:textId="77777777" w:rsidR="000F0C77" w:rsidRPr="00F2004E" w:rsidRDefault="000F0C77" w:rsidP="000F0C77">
            <w:pPr>
              <w:spacing w:after="0pt"/>
              <w:rPr>
                <w:rFonts w:ascii="Arial" w:hAnsi="Arial" w:cs="Arial"/>
              </w:rPr>
            </w:pPr>
          </w:p>
        </w:tc>
      </w:tr>
      <w:tr w:rsidR="000F0C77" w:rsidRPr="00F2004E" w14:paraId="33972320" w14:textId="77777777" w:rsidTr="00F2004E">
        <w:tc>
          <w:tcPr>
            <w:tcW w:w="275.75pt" w:type="dxa"/>
            <w:shd w:val="clear" w:color="auto" w:fill="auto"/>
          </w:tcPr>
          <w:p w14:paraId="64423594" w14:textId="780B8D8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ARLS00202 Kontrole za termodezinfektor</w:t>
            </w:r>
          </w:p>
        </w:tc>
        <w:tc>
          <w:tcPr>
            <w:tcW w:w="77.95pt" w:type="dxa"/>
            <w:shd w:val="clear" w:color="auto" w:fill="auto"/>
            <w:vAlign w:val="center"/>
          </w:tcPr>
          <w:p w14:paraId="5B0E561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0099CB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BCD71E5" w14:textId="77777777" w:rsidR="000F0C77" w:rsidRPr="00F2004E" w:rsidRDefault="000F0C77" w:rsidP="000F0C77">
            <w:pPr>
              <w:spacing w:after="0pt"/>
              <w:rPr>
                <w:rFonts w:ascii="Arial" w:hAnsi="Arial" w:cs="Arial"/>
              </w:rPr>
            </w:pPr>
          </w:p>
        </w:tc>
      </w:tr>
      <w:tr w:rsidR="000F0C77" w:rsidRPr="00F2004E" w14:paraId="637DC983" w14:textId="77777777" w:rsidTr="00F2004E">
        <w:tc>
          <w:tcPr>
            <w:tcW w:w="275.75pt" w:type="dxa"/>
            <w:shd w:val="clear" w:color="auto" w:fill="auto"/>
          </w:tcPr>
          <w:p w14:paraId="482B60A9" w14:textId="6E421A0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ARLS00203 Trak za kontrolo parne sterilizacije - r</w:t>
            </w:r>
          </w:p>
        </w:tc>
        <w:tc>
          <w:tcPr>
            <w:tcW w:w="77.95pt" w:type="dxa"/>
            <w:shd w:val="clear" w:color="auto" w:fill="auto"/>
            <w:vAlign w:val="center"/>
          </w:tcPr>
          <w:p w14:paraId="43280BA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2542B2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2098D48" w14:textId="77777777" w:rsidR="000F0C77" w:rsidRPr="00F2004E" w:rsidRDefault="000F0C77" w:rsidP="000F0C77">
            <w:pPr>
              <w:spacing w:after="0pt"/>
              <w:rPr>
                <w:rFonts w:ascii="Arial" w:hAnsi="Arial" w:cs="Arial"/>
              </w:rPr>
            </w:pPr>
          </w:p>
        </w:tc>
      </w:tr>
      <w:tr w:rsidR="000F0C77" w:rsidRPr="00F2004E" w14:paraId="41E9474C" w14:textId="77777777" w:rsidTr="00F2004E">
        <w:tc>
          <w:tcPr>
            <w:tcW w:w="275.75pt" w:type="dxa"/>
            <w:shd w:val="clear" w:color="auto" w:fill="auto"/>
          </w:tcPr>
          <w:p w14:paraId="6BA895EE" w14:textId="78EEA85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ARLS00204 Kemični integratorji - razred 4</w:t>
            </w:r>
          </w:p>
        </w:tc>
        <w:tc>
          <w:tcPr>
            <w:tcW w:w="77.95pt" w:type="dxa"/>
            <w:shd w:val="clear" w:color="auto" w:fill="auto"/>
            <w:vAlign w:val="center"/>
          </w:tcPr>
          <w:p w14:paraId="3D8CC88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CF54FE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A0877D0" w14:textId="77777777" w:rsidR="000F0C77" w:rsidRPr="00F2004E" w:rsidRDefault="000F0C77" w:rsidP="000F0C77">
            <w:pPr>
              <w:spacing w:after="0pt"/>
              <w:rPr>
                <w:rFonts w:ascii="Arial" w:hAnsi="Arial" w:cs="Arial"/>
              </w:rPr>
            </w:pPr>
          </w:p>
        </w:tc>
      </w:tr>
      <w:tr w:rsidR="000F0C77" w:rsidRPr="00F2004E" w14:paraId="1F5A43D4" w14:textId="77777777" w:rsidTr="00F2004E">
        <w:tc>
          <w:tcPr>
            <w:tcW w:w="275.75pt" w:type="dxa"/>
            <w:shd w:val="clear" w:color="auto" w:fill="auto"/>
          </w:tcPr>
          <w:p w14:paraId="2D60F531" w14:textId="76BDB573"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ARLS00206 Emulator - razred 6</w:t>
            </w:r>
          </w:p>
        </w:tc>
        <w:tc>
          <w:tcPr>
            <w:tcW w:w="77.95pt" w:type="dxa"/>
            <w:shd w:val="clear" w:color="auto" w:fill="auto"/>
            <w:vAlign w:val="center"/>
          </w:tcPr>
          <w:p w14:paraId="7BAB36A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25DC84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2D8B9BD" w14:textId="77777777" w:rsidR="000F0C77" w:rsidRPr="00F2004E" w:rsidRDefault="000F0C77" w:rsidP="000F0C77">
            <w:pPr>
              <w:spacing w:after="0pt"/>
              <w:rPr>
                <w:rFonts w:ascii="Arial" w:hAnsi="Arial" w:cs="Arial"/>
              </w:rPr>
            </w:pPr>
          </w:p>
        </w:tc>
      </w:tr>
      <w:tr w:rsidR="000F0C77" w:rsidRPr="00F2004E" w14:paraId="0A72B98F" w14:textId="77777777" w:rsidTr="00F2004E">
        <w:tc>
          <w:tcPr>
            <w:tcW w:w="275.75pt" w:type="dxa"/>
            <w:shd w:val="clear" w:color="auto" w:fill="auto"/>
          </w:tcPr>
          <w:p w14:paraId="64E8F062" w14:textId="66E6E97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ARLS00208 Biološki indikator attest  3 urni</w:t>
            </w:r>
          </w:p>
        </w:tc>
        <w:tc>
          <w:tcPr>
            <w:tcW w:w="77.95pt" w:type="dxa"/>
            <w:shd w:val="clear" w:color="auto" w:fill="auto"/>
            <w:vAlign w:val="center"/>
          </w:tcPr>
          <w:p w14:paraId="575ACDA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19112C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58B4213" w14:textId="77777777" w:rsidR="000F0C77" w:rsidRPr="00F2004E" w:rsidRDefault="000F0C77" w:rsidP="000F0C77">
            <w:pPr>
              <w:spacing w:after="0pt"/>
              <w:rPr>
                <w:rFonts w:ascii="Arial" w:hAnsi="Arial" w:cs="Arial"/>
              </w:rPr>
            </w:pPr>
          </w:p>
        </w:tc>
      </w:tr>
      <w:tr w:rsidR="000F0C77" w:rsidRPr="00F2004E" w14:paraId="43D6F9C6" w14:textId="77777777" w:rsidTr="00F2004E">
        <w:tc>
          <w:tcPr>
            <w:tcW w:w="275.75pt" w:type="dxa"/>
            <w:shd w:val="clear" w:color="auto" w:fill="auto"/>
          </w:tcPr>
          <w:p w14:paraId="6E455094" w14:textId="43989C8E"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ARLS00301 Ščitnik za inštrumente</w:t>
            </w:r>
          </w:p>
        </w:tc>
        <w:tc>
          <w:tcPr>
            <w:tcW w:w="77.95pt" w:type="dxa"/>
            <w:shd w:val="clear" w:color="auto" w:fill="auto"/>
            <w:vAlign w:val="center"/>
          </w:tcPr>
          <w:p w14:paraId="74312F5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DF29DF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FA3A3FC" w14:textId="77777777" w:rsidR="000F0C77" w:rsidRPr="00F2004E" w:rsidRDefault="000F0C77" w:rsidP="000F0C77">
            <w:pPr>
              <w:spacing w:after="0pt"/>
              <w:rPr>
                <w:rFonts w:ascii="Arial" w:hAnsi="Arial" w:cs="Arial"/>
              </w:rPr>
            </w:pPr>
          </w:p>
        </w:tc>
      </w:tr>
      <w:tr w:rsidR="000F0C77" w:rsidRPr="00F2004E" w14:paraId="1A1761B6" w14:textId="77777777" w:rsidTr="00F2004E">
        <w:tc>
          <w:tcPr>
            <w:tcW w:w="275.75pt" w:type="dxa"/>
            <w:shd w:val="clear" w:color="auto" w:fill="auto"/>
          </w:tcPr>
          <w:p w14:paraId="29390B41" w14:textId="50BAD13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ARLS00401 Ovojnina za plazma sterilizacijo</w:t>
            </w:r>
          </w:p>
        </w:tc>
        <w:tc>
          <w:tcPr>
            <w:tcW w:w="77.95pt" w:type="dxa"/>
            <w:shd w:val="clear" w:color="auto" w:fill="auto"/>
            <w:vAlign w:val="center"/>
          </w:tcPr>
          <w:p w14:paraId="0C718CC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B32E27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A27F60E" w14:textId="77777777" w:rsidR="000F0C77" w:rsidRPr="00F2004E" w:rsidRDefault="000F0C77" w:rsidP="000F0C77">
            <w:pPr>
              <w:spacing w:after="0pt"/>
              <w:rPr>
                <w:rFonts w:ascii="Arial" w:hAnsi="Arial" w:cs="Arial"/>
              </w:rPr>
            </w:pPr>
          </w:p>
        </w:tc>
      </w:tr>
      <w:tr w:rsidR="000F0C77" w:rsidRPr="00F2004E" w14:paraId="2BF07776" w14:textId="77777777" w:rsidTr="00F2004E">
        <w:tc>
          <w:tcPr>
            <w:tcW w:w="275.75pt" w:type="dxa"/>
            <w:shd w:val="clear" w:color="auto" w:fill="auto"/>
          </w:tcPr>
          <w:p w14:paraId="0E0C48CE" w14:textId="29FA39A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ARLS00402 Kemični indikator za plazma ster.</w:t>
            </w:r>
          </w:p>
        </w:tc>
        <w:tc>
          <w:tcPr>
            <w:tcW w:w="77.95pt" w:type="dxa"/>
            <w:shd w:val="clear" w:color="auto" w:fill="auto"/>
            <w:vAlign w:val="center"/>
          </w:tcPr>
          <w:p w14:paraId="0851B77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1F825A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7C92DD7" w14:textId="77777777" w:rsidR="000F0C77" w:rsidRPr="00F2004E" w:rsidRDefault="000F0C77" w:rsidP="000F0C77">
            <w:pPr>
              <w:spacing w:after="0pt"/>
              <w:rPr>
                <w:rFonts w:ascii="Arial" w:hAnsi="Arial" w:cs="Arial"/>
              </w:rPr>
            </w:pPr>
          </w:p>
        </w:tc>
      </w:tr>
      <w:tr w:rsidR="000F0C77" w:rsidRPr="00F2004E" w14:paraId="76AA546B" w14:textId="77777777" w:rsidTr="00F2004E">
        <w:tc>
          <w:tcPr>
            <w:tcW w:w="275.75pt" w:type="dxa"/>
            <w:shd w:val="clear" w:color="auto" w:fill="auto"/>
          </w:tcPr>
          <w:p w14:paraId="4323A1FD" w14:textId="7F8368E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ARLS00403 Biološki indikator</w:t>
            </w:r>
          </w:p>
        </w:tc>
        <w:tc>
          <w:tcPr>
            <w:tcW w:w="77.95pt" w:type="dxa"/>
            <w:shd w:val="clear" w:color="auto" w:fill="auto"/>
            <w:vAlign w:val="center"/>
          </w:tcPr>
          <w:p w14:paraId="490A429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9AAB43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4CF7AE5" w14:textId="77777777" w:rsidR="000F0C77" w:rsidRPr="00F2004E" w:rsidRDefault="000F0C77" w:rsidP="000F0C77">
            <w:pPr>
              <w:spacing w:after="0pt"/>
              <w:rPr>
                <w:rFonts w:ascii="Arial" w:hAnsi="Arial" w:cs="Arial"/>
              </w:rPr>
            </w:pPr>
          </w:p>
        </w:tc>
      </w:tr>
      <w:tr w:rsidR="000F0C77" w:rsidRPr="00F2004E" w14:paraId="16385803" w14:textId="77777777" w:rsidTr="00F2004E">
        <w:tc>
          <w:tcPr>
            <w:tcW w:w="275.75pt" w:type="dxa"/>
            <w:shd w:val="clear" w:color="auto" w:fill="auto"/>
          </w:tcPr>
          <w:p w14:paraId="7F7573AB" w14:textId="6F5B611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ARLS00404 Sterilizacijske kasete z H2O2</w:t>
            </w:r>
          </w:p>
        </w:tc>
        <w:tc>
          <w:tcPr>
            <w:tcW w:w="77.95pt" w:type="dxa"/>
            <w:shd w:val="clear" w:color="auto" w:fill="auto"/>
            <w:vAlign w:val="center"/>
          </w:tcPr>
          <w:p w14:paraId="57E36F6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B361EE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64D801A" w14:textId="77777777" w:rsidR="000F0C77" w:rsidRPr="00F2004E" w:rsidRDefault="000F0C77" w:rsidP="000F0C77">
            <w:pPr>
              <w:spacing w:after="0pt"/>
              <w:rPr>
                <w:rFonts w:ascii="Arial" w:hAnsi="Arial" w:cs="Arial"/>
              </w:rPr>
            </w:pPr>
          </w:p>
        </w:tc>
      </w:tr>
      <w:tr w:rsidR="000F0C77" w:rsidRPr="00F2004E" w14:paraId="24F93E3C" w14:textId="77777777" w:rsidTr="00F2004E">
        <w:tc>
          <w:tcPr>
            <w:tcW w:w="275.75pt" w:type="dxa"/>
            <w:shd w:val="clear" w:color="auto" w:fill="auto"/>
          </w:tcPr>
          <w:p w14:paraId="0A953A98" w14:textId="1FA7C79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ARLS00501 Plomba</w:t>
            </w:r>
          </w:p>
        </w:tc>
        <w:tc>
          <w:tcPr>
            <w:tcW w:w="77.95pt" w:type="dxa"/>
            <w:shd w:val="clear" w:color="auto" w:fill="auto"/>
            <w:vAlign w:val="center"/>
          </w:tcPr>
          <w:p w14:paraId="19F581F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A884CD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9F84844" w14:textId="77777777" w:rsidR="000F0C77" w:rsidRPr="00F2004E" w:rsidRDefault="000F0C77" w:rsidP="000F0C77">
            <w:pPr>
              <w:spacing w:after="0pt"/>
              <w:rPr>
                <w:rFonts w:ascii="Arial" w:hAnsi="Arial" w:cs="Arial"/>
              </w:rPr>
            </w:pPr>
          </w:p>
        </w:tc>
      </w:tr>
      <w:tr w:rsidR="000F0C77" w:rsidRPr="00F2004E" w14:paraId="5CF8992B" w14:textId="77777777" w:rsidTr="00F2004E">
        <w:tc>
          <w:tcPr>
            <w:tcW w:w="275.75pt" w:type="dxa"/>
            <w:shd w:val="clear" w:color="auto" w:fill="auto"/>
          </w:tcPr>
          <w:p w14:paraId="08D53BFF" w14:textId="02A06318"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ARLS00502 Papirni filter</w:t>
            </w:r>
          </w:p>
        </w:tc>
        <w:tc>
          <w:tcPr>
            <w:tcW w:w="77.95pt" w:type="dxa"/>
            <w:shd w:val="clear" w:color="auto" w:fill="auto"/>
            <w:vAlign w:val="center"/>
          </w:tcPr>
          <w:p w14:paraId="776B61F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D99AFF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BFFBCBE" w14:textId="77777777" w:rsidR="000F0C77" w:rsidRPr="00F2004E" w:rsidRDefault="000F0C77" w:rsidP="000F0C77">
            <w:pPr>
              <w:spacing w:after="0pt"/>
              <w:rPr>
                <w:rFonts w:ascii="Arial" w:hAnsi="Arial" w:cs="Arial"/>
              </w:rPr>
            </w:pPr>
          </w:p>
        </w:tc>
      </w:tr>
      <w:tr w:rsidR="000F0C77" w:rsidRPr="00F2004E" w14:paraId="1D0B76B7" w14:textId="77777777" w:rsidTr="00F2004E">
        <w:tc>
          <w:tcPr>
            <w:tcW w:w="275.75pt" w:type="dxa"/>
            <w:shd w:val="clear" w:color="auto" w:fill="auto"/>
          </w:tcPr>
          <w:p w14:paraId="4818DFC9" w14:textId="5E06398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ARLS00601 Kemični integrator </w:t>
            </w:r>
          </w:p>
        </w:tc>
        <w:tc>
          <w:tcPr>
            <w:tcW w:w="77.95pt" w:type="dxa"/>
            <w:shd w:val="clear" w:color="auto" w:fill="auto"/>
            <w:vAlign w:val="center"/>
          </w:tcPr>
          <w:p w14:paraId="7D4E01B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4A42E8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998FC15" w14:textId="77777777" w:rsidR="000F0C77" w:rsidRPr="00F2004E" w:rsidRDefault="000F0C77" w:rsidP="000F0C77">
            <w:pPr>
              <w:spacing w:after="0pt"/>
              <w:rPr>
                <w:rFonts w:ascii="Arial" w:hAnsi="Arial" w:cs="Arial"/>
              </w:rPr>
            </w:pPr>
          </w:p>
        </w:tc>
      </w:tr>
      <w:tr w:rsidR="000F0C77" w:rsidRPr="00F2004E" w14:paraId="2861CE2A" w14:textId="77777777" w:rsidTr="00E657D5">
        <w:tc>
          <w:tcPr>
            <w:tcW w:w="275.75pt" w:type="dxa"/>
            <w:shd w:val="clear" w:color="auto" w:fill="BFBFBF" w:themeFill="background1" w:themeFillShade="BF"/>
            <w:vAlign w:val="bottom"/>
          </w:tcPr>
          <w:p w14:paraId="5BD61016" w14:textId="21495EF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lang w:eastAsia="sl-SI"/>
              </w:rPr>
              <w:t>KEMIKALIJE FARMACEVTSKE</w:t>
            </w:r>
          </w:p>
        </w:tc>
        <w:tc>
          <w:tcPr>
            <w:tcW w:w="77.95pt" w:type="dxa"/>
            <w:shd w:val="clear" w:color="auto" w:fill="BFBFBF" w:themeFill="background1" w:themeFillShade="BF"/>
            <w:vAlign w:val="center"/>
          </w:tcPr>
          <w:p w14:paraId="3E341261"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6EB1ECC6"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3AD56A75" w14:textId="77777777" w:rsidR="000F0C77" w:rsidRPr="00F2004E" w:rsidRDefault="000F0C77" w:rsidP="000F0C77">
            <w:pPr>
              <w:spacing w:after="0pt"/>
              <w:rPr>
                <w:rFonts w:ascii="Arial" w:hAnsi="Arial" w:cs="Arial"/>
              </w:rPr>
            </w:pPr>
          </w:p>
        </w:tc>
      </w:tr>
      <w:tr w:rsidR="000F0C77" w:rsidRPr="00F2004E" w14:paraId="793F9E2A" w14:textId="77777777" w:rsidTr="00F2004E">
        <w:tc>
          <w:tcPr>
            <w:tcW w:w="275.75pt" w:type="dxa"/>
            <w:shd w:val="clear" w:color="auto" w:fill="auto"/>
            <w:vAlign w:val="bottom"/>
          </w:tcPr>
          <w:p w14:paraId="4B2EFBEC" w14:textId="16CC97D3"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NLC0060122 </w:t>
            </w:r>
          </w:p>
        </w:tc>
        <w:tc>
          <w:tcPr>
            <w:tcW w:w="77.95pt" w:type="dxa"/>
            <w:shd w:val="clear" w:color="auto" w:fill="auto"/>
            <w:vAlign w:val="center"/>
          </w:tcPr>
          <w:p w14:paraId="64835E5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EC6B54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8261D52" w14:textId="77777777" w:rsidR="000F0C77" w:rsidRPr="00F2004E" w:rsidRDefault="000F0C77" w:rsidP="000F0C77">
            <w:pPr>
              <w:spacing w:after="0pt"/>
              <w:rPr>
                <w:rFonts w:ascii="Arial" w:hAnsi="Arial" w:cs="Arial"/>
              </w:rPr>
            </w:pPr>
          </w:p>
        </w:tc>
      </w:tr>
      <w:tr w:rsidR="000F0C77" w:rsidRPr="00F2004E" w14:paraId="04B6E152" w14:textId="77777777" w:rsidTr="00F2004E">
        <w:tc>
          <w:tcPr>
            <w:tcW w:w="275.75pt" w:type="dxa"/>
            <w:shd w:val="clear" w:color="auto" w:fill="auto"/>
            <w:vAlign w:val="bottom"/>
          </w:tcPr>
          <w:p w14:paraId="18A3A71F" w14:textId="41E943AF"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NLT0010101 </w:t>
            </w:r>
          </w:p>
        </w:tc>
        <w:tc>
          <w:tcPr>
            <w:tcW w:w="77.95pt" w:type="dxa"/>
            <w:shd w:val="clear" w:color="auto" w:fill="auto"/>
            <w:vAlign w:val="center"/>
          </w:tcPr>
          <w:p w14:paraId="594F1F7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B76CB7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76910D1" w14:textId="77777777" w:rsidR="000F0C77" w:rsidRPr="00F2004E" w:rsidRDefault="000F0C77" w:rsidP="000F0C77">
            <w:pPr>
              <w:spacing w:after="0pt"/>
              <w:rPr>
                <w:rFonts w:ascii="Arial" w:hAnsi="Arial" w:cs="Arial"/>
              </w:rPr>
            </w:pPr>
          </w:p>
        </w:tc>
      </w:tr>
      <w:tr w:rsidR="000F0C77" w:rsidRPr="00F2004E" w14:paraId="29DCB77C" w14:textId="77777777" w:rsidTr="00F2004E">
        <w:tc>
          <w:tcPr>
            <w:tcW w:w="275.75pt" w:type="dxa"/>
            <w:shd w:val="clear" w:color="auto" w:fill="auto"/>
            <w:vAlign w:val="bottom"/>
          </w:tcPr>
          <w:p w14:paraId="76EEAD86" w14:textId="2CD655B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lastRenderedPageBreak/>
              <w:t xml:space="preserve">NLT0010301 </w:t>
            </w:r>
          </w:p>
        </w:tc>
        <w:tc>
          <w:tcPr>
            <w:tcW w:w="77.95pt" w:type="dxa"/>
            <w:shd w:val="clear" w:color="auto" w:fill="auto"/>
            <w:vAlign w:val="center"/>
          </w:tcPr>
          <w:p w14:paraId="3D83EA5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8C2AED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FBABC76" w14:textId="77777777" w:rsidR="000F0C77" w:rsidRPr="00F2004E" w:rsidRDefault="000F0C77" w:rsidP="000F0C77">
            <w:pPr>
              <w:spacing w:after="0pt"/>
              <w:rPr>
                <w:rFonts w:ascii="Arial" w:hAnsi="Arial" w:cs="Arial"/>
              </w:rPr>
            </w:pPr>
          </w:p>
        </w:tc>
      </w:tr>
      <w:tr w:rsidR="000F0C77" w:rsidRPr="00F2004E" w14:paraId="07439EE1" w14:textId="77777777" w:rsidTr="00F2004E">
        <w:tc>
          <w:tcPr>
            <w:tcW w:w="275.75pt" w:type="dxa"/>
            <w:shd w:val="clear" w:color="auto" w:fill="auto"/>
            <w:vAlign w:val="bottom"/>
          </w:tcPr>
          <w:p w14:paraId="1377E7DE" w14:textId="35A3D9E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NLT0010401 </w:t>
            </w:r>
          </w:p>
        </w:tc>
        <w:tc>
          <w:tcPr>
            <w:tcW w:w="77.95pt" w:type="dxa"/>
            <w:shd w:val="clear" w:color="auto" w:fill="auto"/>
            <w:vAlign w:val="center"/>
          </w:tcPr>
          <w:p w14:paraId="7A06DEA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4979C0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74AAFB5" w14:textId="77777777" w:rsidR="000F0C77" w:rsidRPr="00F2004E" w:rsidRDefault="000F0C77" w:rsidP="000F0C77">
            <w:pPr>
              <w:spacing w:after="0pt"/>
              <w:rPr>
                <w:rFonts w:ascii="Arial" w:hAnsi="Arial" w:cs="Arial"/>
              </w:rPr>
            </w:pPr>
          </w:p>
        </w:tc>
      </w:tr>
      <w:tr w:rsidR="000F0C77" w:rsidRPr="00F2004E" w14:paraId="618D5A43" w14:textId="77777777" w:rsidTr="00F2004E">
        <w:tc>
          <w:tcPr>
            <w:tcW w:w="275.75pt" w:type="dxa"/>
            <w:shd w:val="clear" w:color="auto" w:fill="auto"/>
            <w:vAlign w:val="bottom"/>
          </w:tcPr>
          <w:p w14:paraId="4832D569" w14:textId="69EA3246"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NLT0010501 </w:t>
            </w:r>
          </w:p>
        </w:tc>
        <w:tc>
          <w:tcPr>
            <w:tcW w:w="77.95pt" w:type="dxa"/>
            <w:shd w:val="clear" w:color="auto" w:fill="auto"/>
            <w:vAlign w:val="center"/>
          </w:tcPr>
          <w:p w14:paraId="6131F56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4A095E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FA4D508" w14:textId="77777777" w:rsidR="000F0C77" w:rsidRPr="00F2004E" w:rsidRDefault="000F0C77" w:rsidP="000F0C77">
            <w:pPr>
              <w:spacing w:after="0pt"/>
              <w:rPr>
                <w:rFonts w:ascii="Arial" w:hAnsi="Arial" w:cs="Arial"/>
              </w:rPr>
            </w:pPr>
          </w:p>
        </w:tc>
      </w:tr>
      <w:tr w:rsidR="000F0C77" w:rsidRPr="00F2004E" w14:paraId="18D8DF28" w14:textId="77777777" w:rsidTr="00F2004E">
        <w:tc>
          <w:tcPr>
            <w:tcW w:w="275.75pt" w:type="dxa"/>
            <w:shd w:val="clear" w:color="auto" w:fill="auto"/>
            <w:vAlign w:val="bottom"/>
          </w:tcPr>
          <w:p w14:paraId="06CCABB0" w14:textId="5897A7B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NLT0010502 </w:t>
            </w:r>
          </w:p>
        </w:tc>
        <w:tc>
          <w:tcPr>
            <w:tcW w:w="77.95pt" w:type="dxa"/>
            <w:shd w:val="clear" w:color="auto" w:fill="auto"/>
            <w:vAlign w:val="center"/>
          </w:tcPr>
          <w:p w14:paraId="74E32F4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A99239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FF804B1" w14:textId="77777777" w:rsidR="000F0C77" w:rsidRPr="00F2004E" w:rsidRDefault="000F0C77" w:rsidP="000F0C77">
            <w:pPr>
              <w:spacing w:after="0pt"/>
              <w:rPr>
                <w:rFonts w:ascii="Arial" w:hAnsi="Arial" w:cs="Arial"/>
              </w:rPr>
            </w:pPr>
          </w:p>
        </w:tc>
      </w:tr>
      <w:tr w:rsidR="000F0C77" w:rsidRPr="00F2004E" w14:paraId="4D6674E3" w14:textId="77777777" w:rsidTr="00F2004E">
        <w:tc>
          <w:tcPr>
            <w:tcW w:w="275.75pt" w:type="dxa"/>
            <w:shd w:val="clear" w:color="auto" w:fill="auto"/>
            <w:vAlign w:val="bottom"/>
          </w:tcPr>
          <w:p w14:paraId="69C7F348" w14:textId="05CE2EF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NLT0010504 </w:t>
            </w:r>
          </w:p>
        </w:tc>
        <w:tc>
          <w:tcPr>
            <w:tcW w:w="77.95pt" w:type="dxa"/>
            <w:shd w:val="clear" w:color="auto" w:fill="auto"/>
            <w:vAlign w:val="center"/>
          </w:tcPr>
          <w:p w14:paraId="36CCF4A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FD2D99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6F3ADFD" w14:textId="77777777" w:rsidR="000F0C77" w:rsidRPr="00F2004E" w:rsidRDefault="000F0C77" w:rsidP="000F0C77">
            <w:pPr>
              <w:spacing w:after="0pt"/>
              <w:rPr>
                <w:rFonts w:ascii="Arial" w:hAnsi="Arial" w:cs="Arial"/>
              </w:rPr>
            </w:pPr>
          </w:p>
        </w:tc>
      </w:tr>
      <w:tr w:rsidR="000F0C77" w:rsidRPr="00F2004E" w14:paraId="24BB726C" w14:textId="77777777" w:rsidTr="00F2004E">
        <w:tc>
          <w:tcPr>
            <w:tcW w:w="275.75pt" w:type="dxa"/>
            <w:shd w:val="clear" w:color="auto" w:fill="auto"/>
            <w:vAlign w:val="bottom"/>
          </w:tcPr>
          <w:p w14:paraId="6E9F0838" w14:textId="51EC61F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NLT0010505 </w:t>
            </w:r>
          </w:p>
        </w:tc>
        <w:tc>
          <w:tcPr>
            <w:tcW w:w="77.95pt" w:type="dxa"/>
            <w:shd w:val="clear" w:color="auto" w:fill="auto"/>
            <w:vAlign w:val="center"/>
          </w:tcPr>
          <w:p w14:paraId="660B51C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B4D9F8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BEED703" w14:textId="77777777" w:rsidR="000F0C77" w:rsidRPr="00F2004E" w:rsidRDefault="000F0C77" w:rsidP="000F0C77">
            <w:pPr>
              <w:spacing w:after="0pt"/>
              <w:rPr>
                <w:rFonts w:ascii="Arial" w:hAnsi="Arial" w:cs="Arial"/>
              </w:rPr>
            </w:pPr>
          </w:p>
        </w:tc>
      </w:tr>
      <w:tr w:rsidR="000F0C77" w:rsidRPr="00F2004E" w14:paraId="28DE8B3E" w14:textId="77777777" w:rsidTr="00F2004E">
        <w:tc>
          <w:tcPr>
            <w:tcW w:w="275.75pt" w:type="dxa"/>
            <w:shd w:val="clear" w:color="auto" w:fill="auto"/>
            <w:vAlign w:val="bottom"/>
          </w:tcPr>
          <w:p w14:paraId="46215507" w14:textId="74772F5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NLT0010506 </w:t>
            </w:r>
          </w:p>
        </w:tc>
        <w:tc>
          <w:tcPr>
            <w:tcW w:w="77.95pt" w:type="dxa"/>
            <w:shd w:val="clear" w:color="auto" w:fill="auto"/>
            <w:vAlign w:val="center"/>
          </w:tcPr>
          <w:p w14:paraId="07C7C57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5EE0FA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8DAB1A9" w14:textId="77777777" w:rsidR="000F0C77" w:rsidRPr="00F2004E" w:rsidRDefault="000F0C77" w:rsidP="000F0C77">
            <w:pPr>
              <w:spacing w:after="0pt"/>
              <w:rPr>
                <w:rFonts w:ascii="Arial" w:hAnsi="Arial" w:cs="Arial"/>
              </w:rPr>
            </w:pPr>
          </w:p>
        </w:tc>
      </w:tr>
      <w:tr w:rsidR="000F0C77" w:rsidRPr="00F2004E" w14:paraId="188C8277" w14:textId="77777777" w:rsidTr="00F2004E">
        <w:tc>
          <w:tcPr>
            <w:tcW w:w="275.75pt" w:type="dxa"/>
            <w:shd w:val="clear" w:color="auto" w:fill="auto"/>
            <w:vAlign w:val="bottom"/>
          </w:tcPr>
          <w:p w14:paraId="7C90A41C" w14:textId="1B5F60E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NLT0010507 </w:t>
            </w:r>
          </w:p>
        </w:tc>
        <w:tc>
          <w:tcPr>
            <w:tcW w:w="77.95pt" w:type="dxa"/>
            <w:shd w:val="clear" w:color="auto" w:fill="auto"/>
            <w:vAlign w:val="center"/>
          </w:tcPr>
          <w:p w14:paraId="53F4B72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E239CC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7433671" w14:textId="77777777" w:rsidR="000F0C77" w:rsidRPr="00F2004E" w:rsidRDefault="000F0C77" w:rsidP="000F0C77">
            <w:pPr>
              <w:spacing w:after="0pt"/>
              <w:rPr>
                <w:rFonts w:ascii="Arial" w:hAnsi="Arial" w:cs="Arial"/>
              </w:rPr>
            </w:pPr>
          </w:p>
        </w:tc>
      </w:tr>
      <w:tr w:rsidR="000F0C77" w:rsidRPr="00F2004E" w14:paraId="18DEDF1F" w14:textId="77777777" w:rsidTr="00F2004E">
        <w:tc>
          <w:tcPr>
            <w:tcW w:w="275.75pt" w:type="dxa"/>
            <w:shd w:val="clear" w:color="auto" w:fill="auto"/>
            <w:vAlign w:val="bottom"/>
          </w:tcPr>
          <w:p w14:paraId="6175DAE8" w14:textId="3514C74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NLT0010508 </w:t>
            </w:r>
          </w:p>
        </w:tc>
        <w:tc>
          <w:tcPr>
            <w:tcW w:w="77.95pt" w:type="dxa"/>
            <w:shd w:val="clear" w:color="auto" w:fill="auto"/>
            <w:vAlign w:val="center"/>
          </w:tcPr>
          <w:p w14:paraId="015BE1A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CECA8A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E0FA2A1" w14:textId="77777777" w:rsidR="000F0C77" w:rsidRPr="00F2004E" w:rsidRDefault="000F0C77" w:rsidP="000F0C77">
            <w:pPr>
              <w:spacing w:after="0pt"/>
              <w:rPr>
                <w:rFonts w:ascii="Arial" w:hAnsi="Arial" w:cs="Arial"/>
              </w:rPr>
            </w:pPr>
          </w:p>
        </w:tc>
      </w:tr>
      <w:tr w:rsidR="000F0C77" w:rsidRPr="00F2004E" w14:paraId="6631D94C" w14:textId="77777777" w:rsidTr="00F2004E">
        <w:tc>
          <w:tcPr>
            <w:tcW w:w="275.75pt" w:type="dxa"/>
            <w:shd w:val="clear" w:color="auto" w:fill="auto"/>
            <w:vAlign w:val="bottom"/>
          </w:tcPr>
          <w:p w14:paraId="39225991" w14:textId="792E787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NLT0010509 </w:t>
            </w:r>
          </w:p>
        </w:tc>
        <w:tc>
          <w:tcPr>
            <w:tcW w:w="77.95pt" w:type="dxa"/>
            <w:shd w:val="clear" w:color="auto" w:fill="auto"/>
            <w:vAlign w:val="center"/>
          </w:tcPr>
          <w:p w14:paraId="75D2D71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4921E7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4A69869" w14:textId="77777777" w:rsidR="000F0C77" w:rsidRPr="00F2004E" w:rsidRDefault="000F0C77" w:rsidP="000F0C77">
            <w:pPr>
              <w:spacing w:after="0pt"/>
              <w:rPr>
                <w:rFonts w:ascii="Arial" w:hAnsi="Arial" w:cs="Arial"/>
              </w:rPr>
            </w:pPr>
          </w:p>
        </w:tc>
      </w:tr>
      <w:tr w:rsidR="000F0C77" w:rsidRPr="00F2004E" w14:paraId="3E590E0C" w14:textId="77777777" w:rsidTr="00F2004E">
        <w:tc>
          <w:tcPr>
            <w:tcW w:w="275.75pt" w:type="dxa"/>
            <w:shd w:val="clear" w:color="auto" w:fill="auto"/>
            <w:vAlign w:val="bottom"/>
          </w:tcPr>
          <w:p w14:paraId="216A1AB1" w14:textId="06D1310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NLT0010510 </w:t>
            </w:r>
          </w:p>
        </w:tc>
        <w:tc>
          <w:tcPr>
            <w:tcW w:w="77.95pt" w:type="dxa"/>
            <w:shd w:val="clear" w:color="auto" w:fill="auto"/>
            <w:vAlign w:val="center"/>
          </w:tcPr>
          <w:p w14:paraId="7E8EC93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6CA702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F3CE639" w14:textId="77777777" w:rsidR="000F0C77" w:rsidRPr="00F2004E" w:rsidRDefault="000F0C77" w:rsidP="000F0C77">
            <w:pPr>
              <w:spacing w:after="0pt"/>
              <w:rPr>
                <w:rFonts w:ascii="Arial" w:hAnsi="Arial" w:cs="Arial"/>
              </w:rPr>
            </w:pPr>
          </w:p>
        </w:tc>
      </w:tr>
      <w:tr w:rsidR="000F0C77" w:rsidRPr="00F2004E" w14:paraId="19953B48" w14:textId="77777777" w:rsidTr="00F2004E">
        <w:tc>
          <w:tcPr>
            <w:tcW w:w="275.75pt" w:type="dxa"/>
            <w:shd w:val="clear" w:color="auto" w:fill="auto"/>
            <w:vAlign w:val="bottom"/>
          </w:tcPr>
          <w:p w14:paraId="797CA711" w14:textId="22517B88"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NLT0010511 </w:t>
            </w:r>
          </w:p>
        </w:tc>
        <w:tc>
          <w:tcPr>
            <w:tcW w:w="77.95pt" w:type="dxa"/>
            <w:shd w:val="clear" w:color="auto" w:fill="auto"/>
            <w:vAlign w:val="center"/>
          </w:tcPr>
          <w:p w14:paraId="3E2226A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F3252C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89D676B" w14:textId="77777777" w:rsidR="000F0C77" w:rsidRPr="00F2004E" w:rsidRDefault="000F0C77" w:rsidP="000F0C77">
            <w:pPr>
              <w:spacing w:after="0pt"/>
              <w:rPr>
                <w:rFonts w:ascii="Arial" w:hAnsi="Arial" w:cs="Arial"/>
              </w:rPr>
            </w:pPr>
          </w:p>
        </w:tc>
      </w:tr>
      <w:tr w:rsidR="000F0C77" w:rsidRPr="00F2004E" w14:paraId="27164384" w14:textId="77777777" w:rsidTr="00F2004E">
        <w:tc>
          <w:tcPr>
            <w:tcW w:w="275.75pt" w:type="dxa"/>
            <w:shd w:val="clear" w:color="auto" w:fill="auto"/>
            <w:vAlign w:val="bottom"/>
          </w:tcPr>
          <w:p w14:paraId="0D0FF09B" w14:textId="2AFCE28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NLT0010512 </w:t>
            </w:r>
          </w:p>
        </w:tc>
        <w:tc>
          <w:tcPr>
            <w:tcW w:w="77.95pt" w:type="dxa"/>
            <w:shd w:val="clear" w:color="auto" w:fill="auto"/>
            <w:vAlign w:val="center"/>
          </w:tcPr>
          <w:p w14:paraId="378E2DA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47ADE4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8AE0582" w14:textId="77777777" w:rsidR="000F0C77" w:rsidRPr="00F2004E" w:rsidRDefault="000F0C77" w:rsidP="000F0C77">
            <w:pPr>
              <w:spacing w:after="0pt"/>
              <w:rPr>
                <w:rFonts w:ascii="Arial" w:hAnsi="Arial" w:cs="Arial"/>
              </w:rPr>
            </w:pPr>
          </w:p>
        </w:tc>
      </w:tr>
      <w:tr w:rsidR="000F0C77" w:rsidRPr="00F2004E" w14:paraId="265C64FA" w14:textId="77777777" w:rsidTr="00F2004E">
        <w:tc>
          <w:tcPr>
            <w:tcW w:w="275.75pt" w:type="dxa"/>
            <w:shd w:val="clear" w:color="auto" w:fill="auto"/>
            <w:vAlign w:val="bottom"/>
          </w:tcPr>
          <w:p w14:paraId="1C28D906" w14:textId="428B31E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NLT0010513 </w:t>
            </w:r>
          </w:p>
        </w:tc>
        <w:tc>
          <w:tcPr>
            <w:tcW w:w="77.95pt" w:type="dxa"/>
            <w:shd w:val="clear" w:color="auto" w:fill="auto"/>
            <w:vAlign w:val="center"/>
          </w:tcPr>
          <w:p w14:paraId="661A8C4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383619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244D999" w14:textId="77777777" w:rsidR="000F0C77" w:rsidRPr="00F2004E" w:rsidRDefault="000F0C77" w:rsidP="000F0C77">
            <w:pPr>
              <w:spacing w:after="0pt"/>
              <w:rPr>
                <w:rFonts w:ascii="Arial" w:hAnsi="Arial" w:cs="Arial"/>
              </w:rPr>
            </w:pPr>
          </w:p>
        </w:tc>
      </w:tr>
      <w:tr w:rsidR="000F0C77" w:rsidRPr="00F2004E" w14:paraId="4E4ADC79" w14:textId="77777777" w:rsidTr="00F2004E">
        <w:tc>
          <w:tcPr>
            <w:tcW w:w="275.75pt" w:type="dxa"/>
            <w:shd w:val="clear" w:color="auto" w:fill="auto"/>
            <w:vAlign w:val="bottom"/>
          </w:tcPr>
          <w:p w14:paraId="419A8C9C" w14:textId="7105609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NLT0010514 </w:t>
            </w:r>
          </w:p>
        </w:tc>
        <w:tc>
          <w:tcPr>
            <w:tcW w:w="77.95pt" w:type="dxa"/>
            <w:shd w:val="clear" w:color="auto" w:fill="auto"/>
            <w:vAlign w:val="center"/>
          </w:tcPr>
          <w:p w14:paraId="6111199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80F4BF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DE1E63F" w14:textId="77777777" w:rsidR="000F0C77" w:rsidRPr="00F2004E" w:rsidRDefault="000F0C77" w:rsidP="000F0C77">
            <w:pPr>
              <w:spacing w:after="0pt"/>
              <w:rPr>
                <w:rFonts w:ascii="Arial" w:hAnsi="Arial" w:cs="Arial"/>
              </w:rPr>
            </w:pPr>
          </w:p>
        </w:tc>
      </w:tr>
      <w:tr w:rsidR="000F0C77" w:rsidRPr="00F2004E" w14:paraId="7C3A0243" w14:textId="77777777" w:rsidTr="00F2004E">
        <w:tc>
          <w:tcPr>
            <w:tcW w:w="275.75pt" w:type="dxa"/>
            <w:shd w:val="clear" w:color="auto" w:fill="auto"/>
            <w:vAlign w:val="bottom"/>
          </w:tcPr>
          <w:p w14:paraId="28F8E2C7" w14:textId="7657C1F1"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NLT0010515 </w:t>
            </w:r>
          </w:p>
        </w:tc>
        <w:tc>
          <w:tcPr>
            <w:tcW w:w="77.95pt" w:type="dxa"/>
            <w:shd w:val="clear" w:color="auto" w:fill="auto"/>
            <w:vAlign w:val="center"/>
          </w:tcPr>
          <w:p w14:paraId="6F20B772"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52A715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84C2526" w14:textId="77777777" w:rsidR="000F0C77" w:rsidRPr="00F2004E" w:rsidRDefault="000F0C77" w:rsidP="000F0C77">
            <w:pPr>
              <w:spacing w:after="0pt"/>
              <w:rPr>
                <w:rFonts w:ascii="Arial" w:hAnsi="Arial" w:cs="Arial"/>
              </w:rPr>
            </w:pPr>
          </w:p>
        </w:tc>
      </w:tr>
      <w:tr w:rsidR="000F0C77" w:rsidRPr="00F2004E" w14:paraId="4AFBEFF2" w14:textId="77777777" w:rsidTr="00F2004E">
        <w:tc>
          <w:tcPr>
            <w:tcW w:w="275.75pt" w:type="dxa"/>
            <w:shd w:val="clear" w:color="auto" w:fill="auto"/>
            <w:vAlign w:val="bottom"/>
          </w:tcPr>
          <w:p w14:paraId="5875ADEA" w14:textId="1FB83E3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NLT0010517 </w:t>
            </w:r>
          </w:p>
        </w:tc>
        <w:tc>
          <w:tcPr>
            <w:tcW w:w="77.95pt" w:type="dxa"/>
            <w:shd w:val="clear" w:color="auto" w:fill="auto"/>
            <w:vAlign w:val="center"/>
          </w:tcPr>
          <w:p w14:paraId="359DC14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00D71E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ED776F9" w14:textId="77777777" w:rsidR="000F0C77" w:rsidRPr="00F2004E" w:rsidRDefault="000F0C77" w:rsidP="000F0C77">
            <w:pPr>
              <w:spacing w:after="0pt"/>
              <w:rPr>
                <w:rFonts w:ascii="Arial" w:hAnsi="Arial" w:cs="Arial"/>
              </w:rPr>
            </w:pPr>
          </w:p>
        </w:tc>
      </w:tr>
      <w:tr w:rsidR="000F0C77" w:rsidRPr="00F2004E" w14:paraId="1AF87FCD" w14:textId="77777777" w:rsidTr="00F2004E">
        <w:tc>
          <w:tcPr>
            <w:tcW w:w="275.75pt" w:type="dxa"/>
            <w:shd w:val="clear" w:color="auto" w:fill="auto"/>
            <w:vAlign w:val="bottom"/>
          </w:tcPr>
          <w:p w14:paraId="3E30F4F3" w14:textId="7A3709E8"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NLT0010518 </w:t>
            </w:r>
          </w:p>
        </w:tc>
        <w:tc>
          <w:tcPr>
            <w:tcW w:w="77.95pt" w:type="dxa"/>
            <w:shd w:val="clear" w:color="auto" w:fill="auto"/>
            <w:vAlign w:val="center"/>
          </w:tcPr>
          <w:p w14:paraId="7731E68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0663B4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CFD42CC" w14:textId="77777777" w:rsidR="000F0C77" w:rsidRPr="00F2004E" w:rsidRDefault="000F0C77" w:rsidP="000F0C77">
            <w:pPr>
              <w:spacing w:after="0pt"/>
              <w:rPr>
                <w:rFonts w:ascii="Arial" w:hAnsi="Arial" w:cs="Arial"/>
              </w:rPr>
            </w:pPr>
          </w:p>
        </w:tc>
      </w:tr>
      <w:tr w:rsidR="000F0C77" w:rsidRPr="00F2004E" w14:paraId="502AF5B1" w14:textId="77777777" w:rsidTr="00F2004E">
        <w:tc>
          <w:tcPr>
            <w:tcW w:w="275.75pt" w:type="dxa"/>
            <w:shd w:val="clear" w:color="auto" w:fill="auto"/>
            <w:vAlign w:val="bottom"/>
          </w:tcPr>
          <w:p w14:paraId="4A4BA055" w14:textId="2C84124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NLT0010519 </w:t>
            </w:r>
          </w:p>
        </w:tc>
        <w:tc>
          <w:tcPr>
            <w:tcW w:w="77.95pt" w:type="dxa"/>
            <w:shd w:val="clear" w:color="auto" w:fill="auto"/>
            <w:vAlign w:val="center"/>
          </w:tcPr>
          <w:p w14:paraId="5252B3F2"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9CE274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4C68D64" w14:textId="77777777" w:rsidR="000F0C77" w:rsidRPr="00F2004E" w:rsidRDefault="000F0C77" w:rsidP="000F0C77">
            <w:pPr>
              <w:spacing w:after="0pt"/>
              <w:rPr>
                <w:rFonts w:ascii="Arial" w:hAnsi="Arial" w:cs="Arial"/>
              </w:rPr>
            </w:pPr>
          </w:p>
        </w:tc>
      </w:tr>
      <w:tr w:rsidR="000F0C77" w:rsidRPr="00F2004E" w14:paraId="46C5B7A0" w14:textId="77777777" w:rsidTr="00F2004E">
        <w:tc>
          <w:tcPr>
            <w:tcW w:w="275.75pt" w:type="dxa"/>
            <w:shd w:val="clear" w:color="auto" w:fill="auto"/>
            <w:vAlign w:val="bottom"/>
          </w:tcPr>
          <w:p w14:paraId="1B206244" w14:textId="61BCFC96"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 xml:space="preserve">NLT0010520 </w:t>
            </w:r>
          </w:p>
        </w:tc>
        <w:tc>
          <w:tcPr>
            <w:tcW w:w="77.95pt" w:type="dxa"/>
            <w:shd w:val="clear" w:color="auto" w:fill="auto"/>
            <w:vAlign w:val="center"/>
          </w:tcPr>
          <w:p w14:paraId="446691C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DF49A8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BD7F459" w14:textId="77777777" w:rsidR="000F0C77" w:rsidRPr="00F2004E" w:rsidRDefault="000F0C77" w:rsidP="000F0C77">
            <w:pPr>
              <w:spacing w:after="0pt"/>
              <w:rPr>
                <w:rFonts w:ascii="Arial" w:hAnsi="Arial" w:cs="Arial"/>
              </w:rPr>
            </w:pPr>
          </w:p>
        </w:tc>
      </w:tr>
      <w:tr w:rsidR="000F0C77" w:rsidRPr="00F2004E" w14:paraId="3DF65DB3" w14:textId="77777777" w:rsidTr="00E657D5">
        <w:tc>
          <w:tcPr>
            <w:tcW w:w="275.75pt" w:type="dxa"/>
            <w:shd w:val="clear" w:color="auto" w:fill="BFBFBF" w:themeFill="background1" w:themeFillShade="BF"/>
            <w:vAlign w:val="bottom"/>
          </w:tcPr>
          <w:p w14:paraId="5CC8EF95" w14:textId="033BA32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b/>
                <w:bCs/>
                <w:color w:val="000000"/>
                <w:lang w:eastAsia="sl-SI"/>
              </w:rPr>
              <w:t xml:space="preserve">ARTROSKOPSKI MATERIAL </w:t>
            </w:r>
          </w:p>
        </w:tc>
        <w:tc>
          <w:tcPr>
            <w:tcW w:w="77.95pt" w:type="dxa"/>
            <w:shd w:val="clear" w:color="auto" w:fill="BFBFBF" w:themeFill="background1" w:themeFillShade="BF"/>
            <w:vAlign w:val="center"/>
          </w:tcPr>
          <w:p w14:paraId="239C1D85"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37252A7E"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27DBFFF0" w14:textId="77777777" w:rsidR="000F0C77" w:rsidRPr="00F2004E" w:rsidRDefault="000F0C77" w:rsidP="000F0C77">
            <w:pPr>
              <w:spacing w:after="0pt"/>
              <w:rPr>
                <w:rFonts w:ascii="Arial" w:hAnsi="Arial" w:cs="Arial"/>
              </w:rPr>
            </w:pPr>
          </w:p>
        </w:tc>
      </w:tr>
      <w:tr w:rsidR="000F0C77" w:rsidRPr="00F2004E" w14:paraId="1472A15E" w14:textId="77777777" w:rsidTr="00F2004E">
        <w:tc>
          <w:tcPr>
            <w:tcW w:w="275.75pt" w:type="dxa"/>
            <w:shd w:val="clear" w:color="auto" w:fill="auto"/>
          </w:tcPr>
          <w:p w14:paraId="2F7568C1" w14:textId="21EFB00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ARLU10101 Sistemi za artroskopsko črpalko</w:t>
            </w:r>
          </w:p>
        </w:tc>
        <w:tc>
          <w:tcPr>
            <w:tcW w:w="77.95pt" w:type="dxa"/>
            <w:shd w:val="clear" w:color="auto" w:fill="auto"/>
            <w:vAlign w:val="center"/>
          </w:tcPr>
          <w:p w14:paraId="46408DF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5929B5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45D2573" w14:textId="77777777" w:rsidR="000F0C77" w:rsidRPr="00F2004E" w:rsidRDefault="000F0C77" w:rsidP="000F0C77">
            <w:pPr>
              <w:spacing w:after="0pt"/>
              <w:rPr>
                <w:rFonts w:ascii="Arial" w:hAnsi="Arial" w:cs="Arial"/>
              </w:rPr>
            </w:pPr>
          </w:p>
        </w:tc>
      </w:tr>
      <w:tr w:rsidR="000F0C77" w:rsidRPr="00F2004E" w14:paraId="7A3DEAE0" w14:textId="77777777" w:rsidTr="00F2004E">
        <w:tc>
          <w:tcPr>
            <w:tcW w:w="275.75pt" w:type="dxa"/>
            <w:shd w:val="clear" w:color="auto" w:fill="auto"/>
          </w:tcPr>
          <w:p w14:paraId="0CA55EE8" w14:textId="03406BEA"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ARLU10102 Noži in strgalniki za artroskopske opera</w:t>
            </w:r>
          </w:p>
        </w:tc>
        <w:tc>
          <w:tcPr>
            <w:tcW w:w="77.95pt" w:type="dxa"/>
            <w:shd w:val="clear" w:color="auto" w:fill="auto"/>
            <w:vAlign w:val="center"/>
          </w:tcPr>
          <w:p w14:paraId="3F368FE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B3B251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70A1E6D" w14:textId="77777777" w:rsidR="000F0C77" w:rsidRPr="00F2004E" w:rsidRDefault="000F0C77" w:rsidP="000F0C77">
            <w:pPr>
              <w:spacing w:after="0pt"/>
              <w:rPr>
                <w:rFonts w:ascii="Arial" w:hAnsi="Arial" w:cs="Arial"/>
              </w:rPr>
            </w:pPr>
          </w:p>
        </w:tc>
      </w:tr>
      <w:tr w:rsidR="000F0C77" w:rsidRPr="00F2004E" w14:paraId="6FBFB5E1" w14:textId="77777777" w:rsidTr="00F2004E">
        <w:tc>
          <w:tcPr>
            <w:tcW w:w="275.75pt" w:type="dxa"/>
            <w:shd w:val="clear" w:color="auto" w:fill="auto"/>
          </w:tcPr>
          <w:p w14:paraId="67B57730" w14:textId="05B9EB7D"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ARLU10105 Noži in strgalniki za artros.operacije</w:t>
            </w:r>
          </w:p>
        </w:tc>
        <w:tc>
          <w:tcPr>
            <w:tcW w:w="77.95pt" w:type="dxa"/>
            <w:shd w:val="clear" w:color="auto" w:fill="auto"/>
            <w:vAlign w:val="center"/>
          </w:tcPr>
          <w:p w14:paraId="37AA591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D28630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16AF82D" w14:textId="77777777" w:rsidR="000F0C77" w:rsidRPr="00F2004E" w:rsidRDefault="000F0C77" w:rsidP="000F0C77">
            <w:pPr>
              <w:spacing w:after="0pt"/>
              <w:rPr>
                <w:rFonts w:ascii="Arial" w:hAnsi="Arial" w:cs="Arial"/>
              </w:rPr>
            </w:pPr>
          </w:p>
        </w:tc>
      </w:tr>
      <w:tr w:rsidR="000F0C77" w:rsidRPr="00F2004E" w14:paraId="0CC9CEBE" w14:textId="77777777" w:rsidTr="00F2004E">
        <w:tc>
          <w:tcPr>
            <w:tcW w:w="275.75pt" w:type="dxa"/>
            <w:shd w:val="clear" w:color="auto" w:fill="auto"/>
          </w:tcPr>
          <w:p w14:paraId="28B16948" w14:textId="488BDED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ARLU10201 Sistem za artroskopsko črpalko</w:t>
            </w:r>
          </w:p>
        </w:tc>
        <w:tc>
          <w:tcPr>
            <w:tcW w:w="77.95pt" w:type="dxa"/>
            <w:shd w:val="clear" w:color="auto" w:fill="auto"/>
            <w:vAlign w:val="center"/>
          </w:tcPr>
          <w:p w14:paraId="3920C26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8CEBBB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E0339B5" w14:textId="77777777" w:rsidR="000F0C77" w:rsidRPr="00F2004E" w:rsidRDefault="000F0C77" w:rsidP="000F0C77">
            <w:pPr>
              <w:spacing w:after="0pt"/>
              <w:rPr>
                <w:rFonts w:ascii="Arial" w:hAnsi="Arial" w:cs="Arial"/>
              </w:rPr>
            </w:pPr>
          </w:p>
        </w:tc>
      </w:tr>
      <w:tr w:rsidR="000F0C77" w:rsidRPr="00F2004E" w14:paraId="66F85696" w14:textId="77777777" w:rsidTr="00F2004E">
        <w:tc>
          <w:tcPr>
            <w:tcW w:w="275.75pt" w:type="dxa"/>
            <w:shd w:val="clear" w:color="auto" w:fill="auto"/>
          </w:tcPr>
          <w:p w14:paraId="350CF769" w14:textId="38EFF1E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ARLU10301 Električni disektor, elektrode</w:t>
            </w:r>
          </w:p>
        </w:tc>
        <w:tc>
          <w:tcPr>
            <w:tcW w:w="77.95pt" w:type="dxa"/>
            <w:shd w:val="clear" w:color="auto" w:fill="auto"/>
            <w:vAlign w:val="center"/>
          </w:tcPr>
          <w:p w14:paraId="4D7C4D5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4AECB8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0C3EA18" w14:textId="77777777" w:rsidR="000F0C77" w:rsidRPr="00F2004E" w:rsidRDefault="000F0C77" w:rsidP="000F0C77">
            <w:pPr>
              <w:spacing w:after="0pt"/>
              <w:rPr>
                <w:rFonts w:ascii="Arial" w:hAnsi="Arial" w:cs="Arial"/>
              </w:rPr>
            </w:pPr>
          </w:p>
        </w:tc>
      </w:tr>
      <w:tr w:rsidR="00D14B97" w:rsidRPr="00F2004E" w14:paraId="0F3727E9" w14:textId="77777777" w:rsidTr="00F2004E">
        <w:tc>
          <w:tcPr>
            <w:tcW w:w="275.75pt" w:type="dxa"/>
            <w:shd w:val="clear" w:color="auto" w:fill="auto"/>
          </w:tcPr>
          <w:p w14:paraId="7BA895A6" w14:textId="51FAB341" w:rsidR="00D14B97" w:rsidRPr="00F2004E" w:rsidRDefault="00D14B97"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ARLU1030</w:t>
            </w:r>
            <w:r>
              <w:rPr>
                <w:rFonts w:ascii="Arial" w:eastAsia="Times New Roman" w:hAnsi="Arial" w:cs="Arial"/>
                <w:color w:val="000000"/>
                <w:lang w:eastAsia="sl-SI"/>
              </w:rPr>
              <w:t xml:space="preserve">2 Bipolarni </w:t>
            </w:r>
            <w:proofErr w:type="spellStart"/>
            <w:r>
              <w:rPr>
                <w:rFonts w:ascii="Arial" w:eastAsia="Times New Roman" w:hAnsi="Arial" w:cs="Arial"/>
                <w:color w:val="000000"/>
                <w:lang w:eastAsia="sl-SI"/>
              </w:rPr>
              <w:t>radioreferenčni</w:t>
            </w:r>
            <w:proofErr w:type="spellEnd"/>
            <w:r>
              <w:rPr>
                <w:rFonts w:ascii="Arial" w:eastAsia="Times New Roman" w:hAnsi="Arial" w:cs="Arial"/>
                <w:color w:val="000000"/>
                <w:lang w:eastAsia="sl-SI"/>
              </w:rPr>
              <w:t xml:space="preserve"> </w:t>
            </w:r>
            <w:proofErr w:type="spellStart"/>
            <w:r>
              <w:rPr>
                <w:rFonts w:ascii="Arial" w:eastAsia="Times New Roman" w:hAnsi="Arial" w:cs="Arial"/>
                <w:color w:val="000000"/>
                <w:lang w:eastAsia="sl-SI"/>
              </w:rPr>
              <w:t>disektor</w:t>
            </w:r>
            <w:proofErr w:type="spellEnd"/>
          </w:p>
        </w:tc>
        <w:tc>
          <w:tcPr>
            <w:tcW w:w="77.95pt" w:type="dxa"/>
            <w:shd w:val="clear" w:color="auto" w:fill="auto"/>
            <w:vAlign w:val="center"/>
          </w:tcPr>
          <w:p w14:paraId="0D81EDE1" w14:textId="77777777" w:rsidR="00D14B97" w:rsidRPr="00F2004E" w:rsidRDefault="00D14B97" w:rsidP="000F0C77">
            <w:pPr>
              <w:spacing w:after="0pt"/>
              <w:rPr>
                <w:rFonts w:ascii="Arial" w:hAnsi="Arial" w:cs="Arial"/>
              </w:rPr>
            </w:pPr>
          </w:p>
        </w:tc>
        <w:tc>
          <w:tcPr>
            <w:tcW w:w="35.45pt" w:type="dxa"/>
            <w:shd w:val="clear" w:color="auto" w:fill="auto"/>
            <w:vAlign w:val="center"/>
          </w:tcPr>
          <w:p w14:paraId="4C8F8BDB" w14:textId="77777777" w:rsidR="00D14B97" w:rsidRPr="00F2004E" w:rsidRDefault="00D14B97" w:rsidP="000F0C77">
            <w:pPr>
              <w:spacing w:after="0pt"/>
              <w:rPr>
                <w:rFonts w:ascii="Arial" w:hAnsi="Arial" w:cs="Arial"/>
              </w:rPr>
            </w:pPr>
          </w:p>
        </w:tc>
        <w:tc>
          <w:tcPr>
            <w:tcW w:w="77.95pt" w:type="dxa"/>
            <w:shd w:val="clear" w:color="auto" w:fill="auto"/>
            <w:vAlign w:val="center"/>
          </w:tcPr>
          <w:p w14:paraId="39F53676" w14:textId="77777777" w:rsidR="00D14B97" w:rsidRPr="00F2004E" w:rsidRDefault="00D14B97" w:rsidP="000F0C77">
            <w:pPr>
              <w:spacing w:after="0pt"/>
              <w:rPr>
                <w:rFonts w:ascii="Arial" w:hAnsi="Arial" w:cs="Arial"/>
              </w:rPr>
            </w:pPr>
          </w:p>
        </w:tc>
      </w:tr>
      <w:tr w:rsidR="000F0C77" w:rsidRPr="00F2004E" w14:paraId="0F6256D1" w14:textId="77777777" w:rsidTr="00F2004E">
        <w:tc>
          <w:tcPr>
            <w:tcW w:w="275.75pt" w:type="dxa"/>
            <w:shd w:val="clear" w:color="auto" w:fill="auto"/>
          </w:tcPr>
          <w:p w14:paraId="601E975A" w14:textId="3714D8B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ARLU10401 Šiv tetiva </w:t>
            </w:r>
            <w:r w:rsidR="00681B83" w:rsidRPr="00F2004E">
              <w:rPr>
                <w:rFonts w:ascii="Arial" w:eastAsia="Times New Roman" w:hAnsi="Arial" w:cs="Arial"/>
                <w:color w:val="000000"/>
                <w:lang w:eastAsia="sl-SI"/>
              </w:rPr>
              <w:t>–</w:t>
            </w:r>
            <w:r w:rsidRPr="00F2004E">
              <w:rPr>
                <w:rFonts w:ascii="Arial" w:eastAsia="Times New Roman" w:hAnsi="Arial" w:cs="Arial"/>
                <w:color w:val="000000"/>
                <w:lang w:eastAsia="sl-SI"/>
              </w:rPr>
              <w:t xml:space="preserve"> kost</w:t>
            </w:r>
          </w:p>
        </w:tc>
        <w:tc>
          <w:tcPr>
            <w:tcW w:w="77.95pt" w:type="dxa"/>
            <w:shd w:val="clear" w:color="auto" w:fill="auto"/>
            <w:vAlign w:val="center"/>
          </w:tcPr>
          <w:p w14:paraId="10A12FE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2B6E94A"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E207CD9" w14:textId="77777777" w:rsidR="000F0C77" w:rsidRPr="00F2004E" w:rsidRDefault="000F0C77" w:rsidP="000F0C77">
            <w:pPr>
              <w:spacing w:after="0pt"/>
              <w:rPr>
                <w:rFonts w:ascii="Arial" w:hAnsi="Arial" w:cs="Arial"/>
              </w:rPr>
            </w:pPr>
          </w:p>
        </w:tc>
      </w:tr>
      <w:tr w:rsidR="000F0C77" w:rsidRPr="00F2004E" w14:paraId="1CDBC409" w14:textId="77777777" w:rsidTr="00F2004E">
        <w:tc>
          <w:tcPr>
            <w:tcW w:w="275.75pt" w:type="dxa"/>
            <w:shd w:val="clear" w:color="auto" w:fill="auto"/>
          </w:tcPr>
          <w:p w14:paraId="4AA95C6D" w14:textId="393966D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ARLU10402 Šivalni material</w:t>
            </w:r>
          </w:p>
        </w:tc>
        <w:tc>
          <w:tcPr>
            <w:tcW w:w="77.95pt" w:type="dxa"/>
            <w:shd w:val="clear" w:color="auto" w:fill="auto"/>
            <w:vAlign w:val="center"/>
          </w:tcPr>
          <w:p w14:paraId="5E4BACE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834AB3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799A856" w14:textId="77777777" w:rsidR="000F0C77" w:rsidRPr="00F2004E" w:rsidRDefault="000F0C77" w:rsidP="000F0C77">
            <w:pPr>
              <w:spacing w:after="0pt"/>
              <w:rPr>
                <w:rFonts w:ascii="Arial" w:hAnsi="Arial" w:cs="Arial"/>
              </w:rPr>
            </w:pPr>
          </w:p>
        </w:tc>
      </w:tr>
      <w:tr w:rsidR="000F0C77" w:rsidRPr="00F2004E" w14:paraId="4D3B2CC1" w14:textId="77777777" w:rsidTr="00F2004E">
        <w:tc>
          <w:tcPr>
            <w:tcW w:w="275.75pt" w:type="dxa"/>
            <w:shd w:val="clear" w:color="auto" w:fill="auto"/>
          </w:tcPr>
          <w:p w14:paraId="35FC4A1D" w14:textId="6A2BDB6A"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ARLU10403 Šiv za artroskopsko šivanje miniskusa</w:t>
            </w:r>
          </w:p>
        </w:tc>
        <w:tc>
          <w:tcPr>
            <w:tcW w:w="77.95pt" w:type="dxa"/>
            <w:shd w:val="clear" w:color="auto" w:fill="auto"/>
            <w:vAlign w:val="center"/>
          </w:tcPr>
          <w:p w14:paraId="2AB400E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6931A2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45FE0AD" w14:textId="77777777" w:rsidR="000F0C77" w:rsidRPr="00F2004E" w:rsidRDefault="000F0C77" w:rsidP="000F0C77">
            <w:pPr>
              <w:spacing w:after="0pt"/>
              <w:rPr>
                <w:rFonts w:ascii="Arial" w:hAnsi="Arial" w:cs="Arial"/>
              </w:rPr>
            </w:pPr>
          </w:p>
        </w:tc>
      </w:tr>
      <w:tr w:rsidR="000F0C77" w:rsidRPr="00F2004E" w14:paraId="0E100526" w14:textId="77777777" w:rsidTr="00F2004E">
        <w:tc>
          <w:tcPr>
            <w:tcW w:w="275.75pt" w:type="dxa"/>
            <w:shd w:val="clear" w:color="auto" w:fill="auto"/>
          </w:tcPr>
          <w:p w14:paraId="7230D522" w14:textId="2F8D5504"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ARLU10404 Šiv 1</w:t>
            </w:r>
          </w:p>
        </w:tc>
        <w:tc>
          <w:tcPr>
            <w:tcW w:w="77.95pt" w:type="dxa"/>
            <w:shd w:val="clear" w:color="auto" w:fill="auto"/>
            <w:vAlign w:val="center"/>
          </w:tcPr>
          <w:p w14:paraId="566D5E3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CC3DD9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1199904" w14:textId="77777777" w:rsidR="000F0C77" w:rsidRPr="00F2004E" w:rsidRDefault="000F0C77" w:rsidP="000F0C77">
            <w:pPr>
              <w:spacing w:after="0pt"/>
              <w:rPr>
                <w:rFonts w:ascii="Arial" w:hAnsi="Arial" w:cs="Arial"/>
              </w:rPr>
            </w:pPr>
          </w:p>
        </w:tc>
      </w:tr>
      <w:tr w:rsidR="000F0C77" w:rsidRPr="00F2004E" w14:paraId="757DBC71" w14:textId="77777777" w:rsidTr="00F2004E">
        <w:tc>
          <w:tcPr>
            <w:tcW w:w="275.75pt" w:type="dxa"/>
            <w:shd w:val="clear" w:color="auto" w:fill="auto"/>
          </w:tcPr>
          <w:p w14:paraId="17A23C5A" w14:textId="5C03365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ARLU10501 Resorbitivni interferenčni vijak </w:t>
            </w:r>
          </w:p>
        </w:tc>
        <w:tc>
          <w:tcPr>
            <w:tcW w:w="77.95pt" w:type="dxa"/>
            <w:shd w:val="clear" w:color="auto" w:fill="auto"/>
            <w:vAlign w:val="center"/>
          </w:tcPr>
          <w:p w14:paraId="45F20F5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243D48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F3DEB6F" w14:textId="77777777" w:rsidR="000F0C77" w:rsidRPr="00F2004E" w:rsidRDefault="000F0C77" w:rsidP="000F0C77">
            <w:pPr>
              <w:spacing w:after="0pt"/>
              <w:rPr>
                <w:rFonts w:ascii="Arial" w:hAnsi="Arial" w:cs="Arial"/>
              </w:rPr>
            </w:pPr>
          </w:p>
        </w:tc>
      </w:tr>
      <w:tr w:rsidR="000F0C77" w:rsidRPr="00F2004E" w14:paraId="2ADDF524" w14:textId="77777777" w:rsidTr="00F2004E">
        <w:tc>
          <w:tcPr>
            <w:tcW w:w="275.75pt" w:type="dxa"/>
            <w:shd w:val="clear" w:color="auto" w:fill="auto"/>
          </w:tcPr>
          <w:p w14:paraId="73B320F3" w14:textId="0247C6A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ARLU10503 Titanijevi interferančni vijaki</w:t>
            </w:r>
          </w:p>
        </w:tc>
        <w:tc>
          <w:tcPr>
            <w:tcW w:w="77.95pt" w:type="dxa"/>
            <w:shd w:val="clear" w:color="auto" w:fill="auto"/>
            <w:vAlign w:val="center"/>
          </w:tcPr>
          <w:p w14:paraId="3A040BA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840E05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BEC1491" w14:textId="77777777" w:rsidR="000F0C77" w:rsidRPr="00F2004E" w:rsidRDefault="000F0C77" w:rsidP="000F0C77">
            <w:pPr>
              <w:spacing w:after="0pt"/>
              <w:rPr>
                <w:rFonts w:ascii="Arial" w:hAnsi="Arial" w:cs="Arial"/>
              </w:rPr>
            </w:pPr>
          </w:p>
        </w:tc>
      </w:tr>
      <w:tr w:rsidR="000F0C77" w:rsidRPr="00F2004E" w14:paraId="34B1E4C9" w14:textId="77777777" w:rsidTr="00F2004E">
        <w:tc>
          <w:tcPr>
            <w:tcW w:w="275.75pt" w:type="dxa"/>
            <w:shd w:val="clear" w:color="auto" w:fill="auto"/>
          </w:tcPr>
          <w:p w14:paraId="2012204D" w14:textId="169CA68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ARLU10504 Žica vodilna</w:t>
            </w:r>
          </w:p>
        </w:tc>
        <w:tc>
          <w:tcPr>
            <w:tcW w:w="77.95pt" w:type="dxa"/>
            <w:shd w:val="clear" w:color="auto" w:fill="auto"/>
            <w:vAlign w:val="center"/>
          </w:tcPr>
          <w:p w14:paraId="726DE29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C9BAD8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B5CDDB2" w14:textId="77777777" w:rsidR="000F0C77" w:rsidRPr="00F2004E" w:rsidRDefault="000F0C77" w:rsidP="000F0C77">
            <w:pPr>
              <w:spacing w:after="0pt"/>
              <w:rPr>
                <w:rFonts w:ascii="Arial" w:hAnsi="Arial" w:cs="Arial"/>
              </w:rPr>
            </w:pPr>
          </w:p>
        </w:tc>
      </w:tr>
      <w:tr w:rsidR="000F0C77" w:rsidRPr="00F2004E" w14:paraId="5D1CDC3A" w14:textId="77777777" w:rsidTr="00F2004E">
        <w:tc>
          <w:tcPr>
            <w:tcW w:w="275.75pt" w:type="dxa"/>
            <w:shd w:val="clear" w:color="auto" w:fill="auto"/>
          </w:tcPr>
          <w:p w14:paraId="27A2B4E2" w14:textId="12AC27F7"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ARLU10505 Notranji gumbi</w:t>
            </w:r>
          </w:p>
        </w:tc>
        <w:tc>
          <w:tcPr>
            <w:tcW w:w="77.95pt" w:type="dxa"/>
            <w:shd w:val="clear" w:color="auto" w:fill="auto"/>
            <w:vAlign w:val="center"/>
          </w:tcPr>
          <w:p w14:paraId="28020EF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205749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656DB03" w14:textId="77777777" w:rsidR="000F0C77" w:rsidRPr="00F2004E" w:rsidRDefault="000F0C77" w:rsidP="000F0C77">
            <w:pPr>
              <w:spacing w:after="0pt"/>
              <w:rPr>
                <w:rFonts w:ascii="Arial" w:hAnsi="Arial" w:cs="Arial"/>
              </w:rPr>
            </w:pPr>
          </w:p>
        </w:tc>
      </w:tr>
      <w:tr w:rsidR="000F0C77" w:rsidRPr="00F2004E" w14:paraId="4DF363F7" w14:textId="77777777" w:rsidTr="00F2004E">
        <w:tc>
          <w:tcPr>
            <w:tcW w:w="275.75pt" w:type="dxa"/>
            <w:shd w:val="clear" w:color="auto" w:fill="auto"/>
          </w:tcPr>
          <w:p w14:paraId="37398A9E" w14:textId="7185E055"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ARLU10701 Nerazgradljiva TI sidra z nitmi</w:t>
            </w:r>
          </w:p>
        </w:tc>
        <w:tc>
          <w:tcPr>
            <w:tcW w:w="77.95pt" w:type="dxa"/>
            <w:shd w:val="clear" w:color="auto" w:fill="auto"/>
            <w:vAlign w:val="center"/>
          </w:tcPr>
          <w:p w14:paraId="3587984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DEAB81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0A3FB7B" w14:textId="77777777" w:rsidR="000F0C77" w:rsidRPr="00F2004E" w:rsidRDefault="000F0C77" w:rsidP="000F0C77">
            <w:pPr>
              <w:spacing w:after="0pt"/>
              <w:rPr>
                <w:rFonts w:ascii="Arial" w:hAnsi="Arial" w:cs="Arial"/>
              </w:rPr>
            </w:pPr>
          </w:p>
        </w:tc>
      </w:tr>
      <w:tr w:rsidR="000F0C77" w:rsidRPr="00F2004E" w14:paraId="4659CDA1" w14:textId="77777777" w:rsidTr="00F2004E">
        <w:tc>
          <w:tcPr>
            <w:tcW w:w="275.75pt" w:type="dxa"/>
            <w:shd w:val="clear" w:color="auto" w:fill="auto"/>
          </w:tcPr>
          <w:p w14:paraId="0D4EE31C" w14:textId="37FC002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ARLU10702 Neresorbilna mini, mikro TI sidra </w:t>
            </w:r>
          </w:p>
        </w:tc>
        <w:tc>
          <w:tcPr>
            <w:tcW w:w="77.95pt" w:type="dxa"/>
            <w:shd w:val="clear" w:color="auto" w:fill="auto"/>
            <w:vAlign w:val="center"/>
          </w:tcPr>
          <w:p w14:paraId="266B5DA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FF37C4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AF439CA" w14:textId="77777777" w:rsidR="000F0C77" w:rsidRPr="00F2004E" w:rsidRDefault="000F0C77" w:rsidP="000F0C77">
            <w:pPr>
              <w:spacing w:after="0pt"/>
              <w:rPr>
                <w:rFonts w:ascii="Arial" w:hAnsi="Arial" w:cs="Arial"/>
              </w:rPr>
            </w:pPr>
          </w:p>
        </w:tc>
      </w:tr>
      <w:tr w:rsidR="000F0C77" w:rsidRPr="00F2004E" w14:paraId="393F93C5" w14:textId="77777777" w:rsidTr="00F2004E">
        <w:tc>
          <w:tcPr>
            <w:tcW w:w="275.75pt" w:type="dxa"/>
            <w:shd w:val="clear" w:color="auto" w:fill="auto"/>
          </w:tcPr>
          <w:p w14:paraId="7E326BC2" w14:textId="599EF24B"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ARLU10703 Nerazgradljivo brezvozelno sidro</w:t>
            </w:r>
          </w:p>
        </w:tc>
        <w:tc>
          <w:tcPr>
            <w:tcW w:w="77.95pt" w:type="dxa"/>
            <w:shd w:val="clear" w:color="auto" w:fill="auto"/>
            <w:vAlign w:val="center"/>
          </w:tcPr>
          <w:p w14:paraId="6F5CDC3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87A56F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86657B4" w14:textId="77777777" w:rsidR="000F0C77" w:rsidRPr="00F2004E" w:rsidRDefault="000F0C77" w:rsidP="000F0C77">
            <w:pPr>
              <w:spacing w:after="0pt"/>
              <w:rPr>
                <w:rFonts w:ascii="Arial" w:hAnsi="Arial" w:cs="Arial"/>
              </w:rPr>
            </w:pPr>
          </w:p>
        </w:tc>
      </w:tr>
      <w:tr w:rsidR="000F0C77" w:rsidRPr="00F2004E" w14:paraId="094345C2" w14:textId="77777777" w:rsidTr="00F2004E">
        <w:tc>
          <w:tcPr>
            <w:tcW w:w="275.75pt" w:type="dxa"/>
            <w:shd w:val="clear" w:color="auto" w:fill="auto"/>
          </w:tcPr>
          <w:p w14:paraId="5714BE50" w14:textId="41C21970"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ARLU10704 Nerazgradljivo brezv. sidro z lopatko</w:t>
            </w:r>
          </w:p>
        </w:tc>
        <w:tc>
          <w:tcPr>
            <w:tcW w:w="77.95pt" w:type="dxa"/>
            <w:shd w:val="clear" w:color="auto" w:fill="auto"/>
            <w:vAlign w:val="center"/>
          </w:tcPr>
          <w:p w14:paraId="51D5E36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582705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81C85BC" w14:textId="77777777" w:rsidR="000F0C77" w:rsidRPr="00F2004E" w:rsidRDefault="000F0C77" w:rsidP="000F0C77">
            <w:pPr>
              <w:spacing w:after="0pt"/>
              <w:rPr>
                <w:rFonts w:ascii="Arial" w:hAnsi="Arial" w:cs="Arial"/>
              </w:rPr>
            </w:pPr>
          </w:p>
        </w:tc>
      </w:tr>
      <w:tr w:rsidR="000F0C77" w:rsidRPr="00F2004E" w14:paraId="53151C01" w14:textId="77777777" w:rsidTr="00F2004E">
        <w:tc>
          <w:tcPr>
            <w:tcW w:w="275.75pt" w:type="dxa"/>
            <w:shd w:val="clear" w:color="auto" w:fill="auto"/>
          </w:tcPr>
          <w:p w14:paraId="74D7C963" w14:textId="4E56B0A2"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 xml:space="preserve">ARLU10801 Sidra za rotaotrno manšeto Rotator cuff </w:t>
            </w:r>
          </w:p>
        </w:tc>
        <w:tc>
          <w:tcPr>
            <w:tcW w:w="77.95pt" w:type="dxa"/>
            <w:shd w:val="clear" w:color="auto" w:fill="auto"/>
            <w:vAlign w:val="center"/>
          </w:tcPr>
          <w:p w14:paraId="1555D7B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941985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47D398A" w14:textId="77777777" w:rsidR="000F0C77" w:rsidRPr="00F2004E" w:rsidRDefault="000F0C77" w:rsidP="000F0C77">
            <w:pPr>
              <w:spacing w:after="0pt"/>
              <w:rPr>
                <w:rFonts w:ascii="Arial" w:hAnsi="Arial" w:cs="Arial"/>
              </w:rPr>
            </w:pPr>
          </w:p>
        </w:tc>
      </w:tr>
      <w:tr w:rsidR="000F0C77" w:rsidRPr="00F2004E" w14:paraId="098DAE96" w14:textId="77777777" w:rsidTr="00F2004E">
        <w:tc>
          <w:tcPr>
            <w:tcW w:w="275.75pt" w:type="dxa"/>
            <w:shd w:val="clear" w:color="auto" w:fill="auto"/>
          </w:tcPr>
          <w:p w14:paraId="6BE02708" w14:textId="6EC3139C"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ARLU10802 Sidro za rotatorno manšeto GII Anchor</w:t>
            </w:r>
          </w:p>
        </w:tc>
        <w:tc>
          <w:tcPr>
            <w:tcW w:w="77.95pt" w:type="dxa"/>
            <w:shd w:val="clear" w:color="auto" w:fill="auto"/>
            <w:vAlign w:val="center"/>
          </w:tcPr>
          <w:p w14:paraId="1146417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F4B1B5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F63FA80" w14:textId="77777777" w:rsidR="000F0C77" w:rsidRPr="00F2004E" w:rsidRDefault="000F0C77" w:rsidP="000F0C77">
            <w:pPr>
              <w:spacing w:after="0pt"/>
              <w:rPr>
                <w:rFonts w:ascii="Arial" w:hAnsi="Arial" w:cs="Arial"/>
              </w:rPr>
            </w:pPr>
          </w:p>
        </w:tc>
      </w:tr>
      <w:tr w:rsidR="000F0C77" w:rsidRPr="00F2004E" w14:paraId="36E05A30" w14:textId="77777777" w:rsidTr="00F2004E">
        <w:tc>
          <w:tcPr>
            <w:tcW w:w="275.75pt" w:type="dxa"/>
            <w:shd w:val="clear" w:color="auto" w:fill="auto"/>
          </w:tcPr>
          <w:p w14:paraId="1B6F58CE" w14:textId="4CD442EE"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ARLU10901 Sistem za prečno fiksacijo grafta v femo</w:t>
            </w:r>
          </w:p>
        </w:tc>
        <w:tc>
          <w:tcPr>
            <w:tcW w:w="77.95pt" w:type="dxa"/>
            <w:shd w:val="clear" w:color="auto" w:fill="auto"/>
            <w:vAlign w:val="center"/>
          </w:tcPr>
          <w:p w14:paraId="19AEA60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C2480E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F71413A" w14:textId="77777777" w:rsidR="000F0C77" w:rsidRPr="00F2004E" w:rsidRDefault="000F0C77" w:rsidP="000F0C77">
            <w:pPr>
              <w:spacing w:after="0pt"/>
              <w:rPr>
                <w:rFonts w:ascii="Arial" w:hAnsi="Arial" w:cs="Arial"/>
              </w:rPr>
            </w:pPr>
          </w:p>
        </w:tc>
      </w:tr>
      <w:tr w:rsidR="000F0C77" w:rsidRPr="00F2004E" w14:paraId="10098780" w14:textId="77777777" w:rsidTr="00F2004E">
        <w:tc>
          <w:tcPr>
            <w:tcW w:w="275.75pt" w:type="dxa"/>
            <w:shd w:val="clear" w:color="auto" w:fill="auto"/>
          </w:tcPr>
          <w:p w14:paraId="299834D1" w14:textId="061876A9" w:rsidR="000F0C77" w:rsidRPr="00F2004E" w:rsidRDefault="000F0C77" w:rsidP="000F0C77">
            <w:pPr>
              <w:spacing w:after="0pt" w:line="12pt" w:lineRule="auto"/>
              <w:rPr>
                <w:rFonts w:ascii="Arial" w:eastAsia="Times New Roman" w:hAnsi="Arial" w:cs="Arial"/>
                <w:lang w:eastAsia="sl-SI"/>
              </w:rPr>
            </w:pPr>
            <w:r w:rsidRPr="00F2004E">
              <w:rPr>
                <w:rFonts w:ascii="Arial" w:eastAsia="Times New Roman" w:hAnsi="Arial" w:cs="Arial"/>
                <w:color w:val="000000"/>
                <w:lang w:eastAsia="sl-SI"/>
              </w:rPr>
              <w:t>ARLU11001 Potisna igla za artros.prij. Scorpion</w:t>
            </w:r>
          </w:p>
        </w:tc>
        <w:tc>
          <w:tcPr>
            <w:tcW w:w="77.95pt" w:type="dxa"/>
            <w:shd w:val="clear" w:color="auto" w:fill="auto"/>
            <w:vAlign w:val="center"/>
          </w:tcPr>
          <w:p w14:paraId="4F2EF11E"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6E4F8C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928747C" w14:textId="77777777" w:rsidR="000F0C77" w:rsidRPr="00F2004E" w:rsidRDefault="000F0C77" w:rsidP="000F0C77">
            <w:pPr>
              <w:spacing w:after="0pt"/>
              <w:rPr>
                <w:rFonts w:ascii="Arial" w:hAnsi="Arial" w:cs="Arial"/>
              </w:rPr>
            </w:pPr>
          </w:p>
        </w:tc>
      </w:tr>
      <w:tr w:rsidR="000F0C77" w:rsidRPr="00F2004E" w14:paraId="1EF648DB" w14:textId="77777777" w:rsidTr="00F2004E">
        <w:tc>
          <w:tcPr>
            <w:tcW w:w="275.75pt" w:type="dxa"/>
            <w:shd w:val="clear" w:color="auto" w:fill="auto"/>
          </w:tcPr>
          <w:p w14:paraId="79A73B42" w14:textId="6955CCE0"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ARLU11101 Kanile in vodila</w:t>
            </w:r>
          </w:p>
        </w:tc>
        <w:tc>
          <w:tcPr>
            <w:tcW w:w="77.95pt" w:type="dxa"/>
            <w:shd w:val="clear" w:color="auto" w:fill="auto"/>
            <w:vAlign w:val="center"/>
          </w:tcPr>
          <w:p w14:paraId="1F995A6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92CD10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75C675E" w14:textId="77777777" w:rsidR="000F0C77" w:rsidRPr="00F2004E" w:rsidRDefault="000F0C77" w:rsidP="000F0C77">
            <w:pPr>
              <w:spacing w:after="0pt"/>
              <w:rPr>
                <w:rFonts w:ascii="Arial" w:hAnsi="Arial" w:cs="Arial"/>
              </w:rPr>
            </w:pPr>
          </w:p>
        </w:tc>
      </w:tr>
      <w:tr w:rsidR="000F0C77" w:rsidRPr="00F2004E" w14:paraId="3ABD7FFE" w14:textId="77777777" w:rsidTr="00F2004E">
        <w:tc>
          <w:tcPr>
            <w:tcW w:w="275.75pt" w:type="dxa"/>
            <w:shd w:val="clear" w:color="auto" w:fill="auto"/>
          </w:tcPr>
          <w:p w14:paraId="63A2D592" w14:textId="12E40789"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ARLU11201 Set, vodila za tetivo</w:t>
            </w:r>
          </w:p>
        </w:tc>
        <w:tc>
          <w:tcPr>
            <w:tcW w:w="77.95pt" w:type="dxa"/>
            <w:shd w:val="clear" w:color="auto" w:fill="auto"/>
            <w:vAlign w:val="center"/>
          </w:tcPr>
          <w:p w14:paraId="78E83FC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0E33A7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846AF3D" w14:textId="77777777" w:rsidR="000F0C77" w:rsidRPr="00F2004E" w:rsidRDefault="000F0C77" w:rsidP="000F0C77">
            <w:pPr>
              <w:spacing w:after="0pt"/>
              <w:rPr>
                <w:rFonts w:ascii="Arial" w:hAnsi="Arial" w:cs="Arial"/>
              </w:rPr>
            </w:pPr>
          </w:p>
        </w:tc>
      </w:tr>
      <w:tr w:rsidR="000F0C77" w:rsidRPr="00F2004E" w14:paraId="06F86552" w14:textId="77777777" w:rsidTr="00F2004E">
        <w:tc>
          <w:tcPr>
            <w:tcW w:w="275.75pt" w:type="dxa"/>
            <w:shd w:val="clear" w:color="auto" w:fill="auto"/>
          </w:tcPr>
          <w:p w14:paraId="0C615803" w14:textId="0253B204"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ARLU113 Artroskopska prijemalka</w:t>
            </w:r>
          </w:p>
        </w:tc>
        <w:tc>
          <w:tcPr>
            <w:tcW w:w="77.95pt" w:type="dxa"/>
            <w:shd w:val="clear" w:color="auto" w:fill="auto"/>
            <w:vAlign w:val="center"/>
          </w:tcPr>
          <w:p w14:paraId="0D7A160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FABC11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B1B7230" w14:textId="77777777" w:rsidR="000F0C77" w:rsidRPr="00F2004E" w:rsidRDefault="000F0C77" w:rsidP="000F0C77">
            <w:pPr>
              <w:spacing w:after="0pt"/>
              <w:rPr>
                <w:rFonts w:ascii="Arial" w:hAnsi="Arial" w:cs="Arial"/>
              </w:rPr>
            </w:pPr>
          </w:p>
        </w:tc>
      </w:tr>
      <w:tr w:rsidR="000F0C77" w:rsidRPr="00F2004E" w14:paraId="54A75857" w14:textId="77777777" w:rsidTr="00F2004E">
        <w:tc>
          <w:tcPr>
            <w:tcW w:w="275.75pt" w:type="dxa"/>
            <w:shd w:val="clear" w:color="auto" w:fill="auto"/>
          </w:tcPr>
          <w:p w14:paraId="3820BAF1" w14:textId="3F194E84"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lastRenderedPageBreak/>
              <w:t>ARLU114 Set LIGAMYS</w:t>
            </w:r>
          </w:p>
        </w:tc>
        <w:tc>
          <w:tcPr>
            <w:tcW w:w="77.95pt" w:type="dxa"/>
            <w:shd w:val="clear" w:color="auto" w:fill="auto"/>
            <w:vAlign w:val="center"/>
          </w:tcPr>
          <w:p w14:paraId="5AB08E7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2570A3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02F60F5" w14:textId="77777777" w:rsidR="000F0C77" w:rsidRPr="00F2004E" w:rsidRDefault="000F0C77" w:rsidP="000F0C77">
            <w:pPr>
              <w:spacing w:after="0pt"/>
              <w:rPr>
                <w:rFonts w:ascii="Arial" w:hAnsi="Arial" w:cs="Arial"/>
              </w:rPr>
            </w:pPr>
          </w:p>
        </w:tc>
      </w:tr>
      <w:tr w:rsidR="00F23099" w:rsidRPr="00F2004E" w14:paraId="673C39FD" w14:textId="77777777" w:rsidTr="00F2004E">
        <w:tc>
          <w:tcPr>
            <w:tcW w:w="275.75pt" w:type="dxa"/>
            <w:shd w:val="clear" w:color="auto" w:fill="auto"/>
          </w:tcPr>
          <w:p w14:paraId="16BDD843" w14:textId="6286B152" w:rsidR="00F23099" w:rsidRPr="00F2004E" w:rsidRDefault="00F23099"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ARLU115 Šiv za osteosintezo</w:t>
            </w:r>
          </w:p>
        </w:tc>
        <w:tc>
          <w:tcPr>
            <w:tcW w:w="77.95pt" w:type="dxa"/>
            <w:shd w:val="clear" w:color="auto" w:fill="auto"/>
            <w:vAlign w:val="center"/>
          </w:tcPr>
          <w:p w14:paraId="0C1E3359" w14:textId="77777777" w:rsidR="00F23099" w:rsidRPr="00F2004E" w:rsidRDefault="00F23099" w:rsidP="000F0C77">
            <w:pPr>
              <w:spacing w:after="0pt"/>
              <w:rPr>
                <w:rFonts w:ascii="Arial" w:hAnsi="Arial" w:cs="Arial"/>
              </w:rPr>
            </w:pPr>
          </w:p>
        </w:tc>
        <w:tc>
          <w:tcPr>
            <w:tcW w:w="35.45pt" w:type="dxa"/>
            <w:shd w:val="clear" w:color="auto" w:fill="auto"/>
            <w:vAlign w:val="center"/>
          </w:tcPr>
          <w:p w14:paraId="7DA488DD" w14:textId="77777777" w:rsidR="00F23099" w:rsidRPr="00F2004E" w:rsidRDefault="00F23099" w:rsidP="000F0C77">
            <w:pPr>
              <w:spacing w:after="0pt"/>
              <w:rPr>
                <w:rFonts w:ascii="Arial" w:hAnsi="Arial" w:cs="Arial"/>
              </w:rPr>
            </w:pPr>
          </w:p>
        </w:tc>
        <w:tc>
          <w:tcPr>
            <w:tcW w:w="77.95pt" w:type="dxa"/>
            <w:shd w:val="clear" w:color="auto" w:fill="auto"/>
            <w:vAlign w:val="center"/>
          </w:tcPr>
          <w:p w14:paraId="2C237495" w14:textId="77777777" w:rsidR="00F23099" w:rsidRPr="00F2004E" w:rsidRDefault="00F23099" w:rsidP="000F0C77">
            <w:pPr>
              <w:spacing w:after="0pt"/>
              <w:rPr>
                <w:rFonts w:ascii="Arial" w:hAnsi="Arial" w:cs="Arial"/>
              </w:rPr>
            </w:pPr>
          </w:p>
        </w:tc>
      </w:tr>
      <w:tr w:rsidR="000F0C77" w:rsidRPr="00F2004E" w14:paraId="43717670" w14:textId="77777777" w:rsidTr="00E657D5">
        <w:tc>
          <w:tcPr>
            <w:tcW w:w="275.75pt" w:type="dxa"/>
            <w:shd w:val="clear" w:color="auto" w:fill="BFBFBF" w:themeFill="background1" w:themeFillShade="BF"/>
            <w:vAlign w:val="bottom"/>
          </w:tcPr>
          <w:p w14:paraId="32F4EA6E" w14:textId="6641F59F"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FARMACEVTSKA OVOJNINA</w:t>
            </w:r>
          </w:p>
        </w:tc>
        <w:tc>
          <w:tcPr>
            <w:tcW w:w="77.95pt" w:type="dxa"/>
            <w:shd w:val="clear" w:color="auto" w:fill="BFBFBF" w:themeFill="background1" w:themeFillShade="BF"/>
            <w:vAlign w:val="center"/>
          </w:tcPr>
          <w:p w14:paraId="78D25C38"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3928BD84"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6AFB3D74" w14:textId="77777777" w:rsidR="000F0C77" w:rsidRPr="00F2004E" w:rsidRDefault="000F0C77" w:rsidP="000F0C77">
            <w:pPr>
              <w:spacing w:after="0pt"/>
              <w:rPr>
                <w:rFonts w:ascii="Arial" w:hAnsi="Arial" w:cs="Arial"/>
              </w:rPr>
            </w:pPr>
          </w:p>
        </w:tc>
      </w:tr>
      <w:tr w:rsidR="000F0C77" w:rsidRPr="00F2004E" w14:paraId="32B87E5C" w14:textId="77777777" w:rsidTr="00F2004E">
        <w:tc>
          <w:tcPr>
            <w:tcW w:w="275.75pt" w:type="dxa"/>
            <w:shd w:val="clear" w:color="auto" w:fill="auto"/>
            <w:vAlign w:val="bottom"/>
          </w:tcPr>
          <w:p w14:paraId="72D984B8" w14:textId="0B78C7B5"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ARLV00101 Steklenica med. z obročem za olajš.nal.</w:t>
            </w:r>
          </w:p>
        </w:tc>
        <w:tc>
          <w:tcPr>
            <w:tcW w:w="77.95pt" w:type="dxa"/>
            <w:shd w:val="clear" w:color="auto" w:fill="auto"/>
            <w:vAlign w:val="center"/>
          </w:tcPr>
          <w:p w14:paraId="1DC5857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D9E4BE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CD28154" w14:textId="77777777" w:rsidR="000F0C77" w:rsidRPr="00F2004E" w:rsidRDefault="000F0C77" w:rsidP="000F0C77">
            <w:pPr>
              <w:spacing w:after="0pt"/>
              <w:rPr>
                <w:rFonts w:ascii="Arial" w:hAnsi="Arial" w:cs="Arial"/>
              </w:rPr>
            </w:pPr>
          </w:p>
        </w:tc>
      </w:tr>
      <w:tr w:rsidR="00B24C1B" w:rsidRPr="00F2004E" w14:paraId="6025F6D4" w14:textId="77777777" w:rsidTr="00F2004E">
        <w:tc>
          <w:tcPr>
            <w:tcW w:w="275.75pt" w:type="dxa"/>
            <w:shd w:val="clear" w:color="auto" w:fill="auto"/>
            <w:vAlign w:val="bottom"/>
          </w:tcPr>
          <w:p w14:paraId="727C2628" w14:textId="24BAA228" w:rsidR="00B24C1B" w:rsidRPr="00F2004E" w:rsidRDefault="00B24C1B" w:rsidP="000F0C77">
            <w:pPr>
              <w:spacing w:after="0pt" w:line="12pt" w:lineRule="auto"/>
              <w:rPr>
                <w:rFonts w:ascii="Arial" w:eastAsia="Times New Roman" w:hAnsi="Arial" w:cs="Arial"/>
                <w:lang w:eastAsia="sl-SI"/>
              </w:rPr>
            </w:pPr>
            <w:r w:rsidRPr="00F2004E">
              <w:rPr>
                <w:rFonts w:ascii="Arial" w:eastAsia="Times New Roman" w:hAnsi="Arial" w:cs="Arial"/>
                <w:lang w:eastAsia="sl-SI"/>
              </w:rPr>
              <w:t>ARLV00102 Steklenica z adapte</w:t>
            </w:r>
            <w:r w:rsidRPr="00E657D5">
              <w:rPr>
                <w:rFonts w:ascii="Arial" w:eastAsia="Times New Roman" w:hAnsi="Arial" w:cs="Arial"/>
                <w:color w:val="000000" w:themeColor="text1"/>
                <w:lang w:eastAsia="sl-SI"/>
              </w:rPr>
              <w:t>rjem</w:t>
            </w:r>
          </w:p>
        </w:tc>
        <w:tc>
          <w:tcPr>
            <w:tcW w:w="77.95pt" w:type="dxa"/>
            <w:shd w:val="clear" w:color="auto" w:fill="auto"/>
            <w:vAlign w:val="center"/>
          </w:tcPr>
          <w:p w14:paraId="1FD0D102" w14:textId="77777777" w:rsidR="00B24C1B" w:rsidRPr="00F2004E" w:rsidRDefault="00B24C1B" w:rsidP="000F0C77">
            <w:pPr>
              <w:spacing w:after="0pt"/>
              <w:rPr>
                <w:rFonts w:ascii="Arial" w:hAnsi="Arial" w:cs="Arial"/>
              </w:rPr>
            </w:pPr>
          </w:p>
        </w:tc>
        <w:tc>
          <w:tcPr>
            <w:tcW w:w="35.45pt" w:type="dxa"/>
            <w:shd w:val="clear" w:color="auto" w:fill="auto"/>
            <w:vAlign w:val="center"/>
          </w:tcPr>
          <w:p w14:paraId="28EEF299" w14:textId="77777777" w:rsidR="00B24C1B" w:rsidRPr="00F2004E" w:rsidRDefault="00B24C1B" w:rsidP="000F0C77">
            <w:pPr>
              <w:spacing w:after="0pt"/>
              <w:rPr>
                <w:rFonts w:ascii="Arial" w:hAnsi="Arial" w:cs="Arial"/>
              </w:rPr>
            </w:pPr>
          </w:p>
        </w:tc>
        <w:tc>
          <w:tcPr>
            <w:tcW w:w="77.95pt" w:type="dxa"/>
            <w:shd w:val="clear" w:color="auto" w:fill="auto"/>
            <w:vAlign w:val="center"/>
          </w:tcPr>
          <w:p w14:paraId="71DDAC40" w14:textId="77777777" w:rsidR="00B24C1B" w:rsidRPr="00F2004E" w:rsidRDefault="00B24C1B" w:rsidP="000F0C77">
            <w:pPr>
              <w:spacing w:after="0pt"/>
              <w:rPr>
                <w:rFonts w:ascii="Arial" w:hAnsi="Arial" w:cs="Arial"/>
              </w:rPr>
            </w:pPr>
          </w:p>
        </w:tc>
      </w:tr>
      <w:tr w:rsidR="000F0C77" w:rsidRPr="00F2004E" w14:paraId="55870A4D" w14:textId="77777777" w:rsidTr="00F2004E">
        <w:tc>
          <w:tcPr>
            <w:tcW w:w="275.75pt" w:type="dxa"/>
            <w:shd w:val="clear" w:color="auto" w:fill="auto"/>
            <w:vAlign w:val="bottom"/>
          </w:tcPr>
          <w:p w14:paraId="6AD45939" w14:textId="3392104B"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ARLV00201 Steklenice penicilinske, brezbarvne</w:t>
            </w:r>
          </w:p>
        </w:tc>
        <w:tc>
          <w:tcPr>
            <w:tcW w:w="77.95pt" w:type="dxa"/>
            <w:shd w:val="clear" w:color="auto" w:fill="auto"/>
            <w:vAlign w:val="center"/>
          </w:tcPr>
          <w:p w14:paraId="6F6FDCA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17224E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2FD9698" w14:textId="77777777" w:rsidR="000F0C77" w:rsidRPr="00F2004E" w:rsidRDefault="000F0C77" w:rsidP="000F0C77">
            <w:pPr>
              <w:spacing w:after="0pt"/>
              <w:rPr>
                <w:rFonts w:ascii="Arial" w:hAnsi="Arial" w:cs="Arial"/>
              </w:rPr>
            </w:pPr>
          </w:p>
        </w:tc>
      </w:tr>
      <w:tr w:rsidR="000F0C77" w:rsidRPr="00F2004E" w14:paraId="4F52830E" w14:textId="77777777" w:rsidTr="00F2004E">
        <w:tc>
          <w:tcPr>
            <w:tcW w:w="275.75pt" w:type="dxa"/>
            <w:shd w:val="clear" w:color="auto" w:fill="auto"/>
            <w:vAlign w:val="bottom"/>
          </w:tcPr>
          <w:p w14:paraId="38A317F3" w14:textId="0587E72A"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ARLV00302 Zamaški plastični za epruvete</w:t>
            </w:r>
          </w:p>
        </w:tc>
        <w:tc>
          <w:tcPr>
            <w:tcW w:w="77.95pt" w:type="dxa"/>
            <w:shd w:val="clear" w:color="auto" w:fill="auto"/>
            <w:vAlign w:val="center"/>
          </w:tcPr>
          <w:p w14:paraId="63DA85F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1513F0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4EBA62B" w14:textId="77777777" w:rsidR="000F0C77" w:rsidRPr="00F2004E" w:rsidRDefault="000F0C77" w:rsidP="000F0C77">
            <w:pPr>
              <w:spacing w:after="0pt"/>
              <w:rPr>
                <w:rFonts w:ascii="Arial" w:hAnsi="Arial" w:cs="Arial"/>
              </w:rPr>
            </w:pPr>
          </w:p>
        </w:tc>
      </w:tr>
      <w:tr w:rsidR="000F0C77" w:rsidRPr="00F2004E" w14:paraId="2A4A8A39" w14:textId="77777777" w:rsidTr="00F2004E">
        <w:tc>
          <w:tcPr>
            <w:tcW w:w="275.75pt" w:type="dxa"/>
            <w:shd w:val="clear" w:color="auto" w:fill="auto"/>
            <w:vAlign w:val="bottom"/>
          </w:tcPr>
          <w:p w14:paraId="2B7A9C36" w14:textId="49BBE889"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ARLV00501 Lončki ( vsebniki ) za mazila</w:t>
            </w:r>
          </w:p>
        </w:tc>
        <w:tc>
          <w:tcPr>
            <w:tcW w:w="77.95pt" w:type="dxa"/>
            <w:shd w:val="clear" w:color="auto" w:fill="auto"/>
            <w:vAlign w:val="center"/>
          </w:tcPr>
          <w:p w14:paraId="19C77B3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4CEBE4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A6686B4" w14:textId="77777777" w:rsidR="000F0C77" w:rsidRPr="00F2004E" w:rsidRDefault="000F0C77" w:rsidP="000F0C77">
            <w:pPr>
              <w:spacing w:after="0pt"/>
              <w:rPr>
                <w:rFonts w:ascii="Arial" w:hAnsi="Arial" w:cs="Arial"/>
              </w:rPr>
            </w:pPr>
          </w:p>
        </w:tc>
      </w:tr>
      <w:tr w:rsidR="000F0C77" w:rsidRPr="00F2004E" w14:paraId="7C464965" w14:textId="77777777" w:rsidTr="00F2004E">
        <w:tc>
          <w:tcPr>
            <w:tcW w:w="275.75pt" w:type="dxa"/>
            <w:shd w:val="clear" w:color="auto" w:fill="auto"/>
            <w:vAlign w:val="bottom"/>
          </w:tcPr>
          <w:p w14:paraId="08A57697" w14:textId="48D4A50A"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ARLV00601 Lončki za unguator - Cito</w:t>
            </w:r>
          </w:p>
        </w:tc>
        <w:tc>
          <w:tcPr>
            <w:tcW w:w="77.95pt" w:type="dxa"/>
            <w:shd w:val="clear" w:color="auto" w:fill="auto"/>
            <w:vAlign w:val="center"/>
          </w:tcPr>
          <w:p w14:paraId="4EC3361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1FE721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96B8126" w14:textId="77777777" w:rsidR="000F0C77" w:rsidRPr="00F2004E" w:rsidRDefault="000F0C77" w:rsidP="000F0C77">
            <w:pPr>
              <w:spacing w:after="0pt"/>
              <w:rPr>
                <w:rFonts w:ascii="Arial" w:hAnsi="Arial" w:cs="Arial"/>
              </w:rPr>
            </w:pPr>
          </w:p>
        </w:tc>
      </w:tr>
      <w:tr w:rsidR="00B24C1B" w:rsidRPr="00F2004E" w14:paraId="4548A4B7" w14:textId="77777777" w:rsidTr="00F2004E">
        <w:tc>
          <w:tcPr>
            <w:tcW w:w="275.75pt" w:type="dxa"/>
            <w:shd w:val="clear" w:color="auto" w:fill="auto"/>
            <w:vAlign w:val="bottom"/>
          </w:tcPr>
          <w:p w14:paraId="547DD2DF" w14:textId="50D5526C" w:rsidR="00B24C1B" w:rsidRPr="00E657D5" w:rsidRDefault="00B24C1B" w:rsidP="000F0C77">
            <w:pPr>
              <w:spacing w:after="0pt" w:line="12pt" w:lineRule="auto"/>
              <w:rPr>
                <w:rFonts w:ascii="Arial" w:eastAsia="Times New Roman" w:hAnsi="Arial" w:cs="Arial"/>
                <w:color w:val="000000" w:themeColor="text1"/>
                <w:lang w:eastAsia="sl-SI"/>
              </w:rPr>
            </w:pPr>
            <w:r w:rsidRPr="00E657D5">
              <w:rPr>
                <w:rFonts w:ascii="Arial" w:eastAsia="Times New Roman" w:hAnsi="Arial" w:cs="Arial"/>
                <w:color w:val="000000" w:themeColor="text1"/>
                <w:lang w:eastAsia="sl-SI"/>
              </w:rPr>
              <w:t>ARLV00602 Posoda tehtalna</w:t>
            </w:r>
          </w:p>
        </w:tc>
        <w:tc>
          <w:tcPr>
            <w:tcW w:w="77.95pt" w:type="dxa"/>
            <w:shd w:val="clear" w:color="auto" w:fill="auto"/>
            <w:vAlign w:val="center"/>
          </w:tcPr>
          <w:p w14:paraId="7A0F8E79" w14:textId="77777777" w:rsidR="00B24C1B" w:rsidRPr="00F2004E" w:rsidRDefault="00B24C1B" w:rsidP="000F0C77">
            <w:pPr>
              <w:spacing w:after="0pt"/>
              <w:rPr>
                <w:rFonts w:ascii="Arial" w:hAnsi="Arial" w:cs="Arial"/>
              </w:rPr>
            </w:pPr>
          </w:p>
        </w:tc>
        <w:tc>
          <w:tcPr>
            <w:tcW w:w="35.45pt" w:type="dxa"/>
            <w:shd w:val="clear" w:color="auto" w:fill="auto"/>
            <w:vAlign w:val="center"/>
          </w:tcPr>
          <w:p w14:paraId="41D9B384" w14:textId="77777777" w:rsidR="00B24C1B" w:rsidRPr="00F2004E" w:rsidRDefault="00B24C1B" w:rsidP="000F0C77">
            <w:pPr>
              <w:spacing w:after="0pt"/>
              <w:rPr>
                <w:rFonts w:ascii="Arial" w:hAnsi="Arial" w:cs="Arial"/>
              </w:rPr>
            </w:pPr>
          </w:p>
        </w:tc>
        <w:tc>
          <w:tcPr>
            <w:tcW w:w="77.95pt" w:type="dxa"/>
            <w:shd w:val="clear" w:color="auto" w:fill="auto"/>
            <w:vAlign w:val="center"/>
          </w:tcPr>
          <w:p w14:paraId="57C896A9" w14:textId="77777777" w:rsidR="00B24C1B" w:rsidRPr="00F2004E" w:rsidRDefault="00B24C1B" w:rsidP="000F0C77">
            <w:pPr>
              <w:spacing w:after="0pt"/>
              <w:rPr>
                <w:rFonts w:ascii="Arial" w:hAnsi="Arial" w:cs="Arial"/>
              </w:rPr>
            </w:pPr>
          </w:p>
        </w:tc>
      </w:tr>
      <w:tr w:rsidR="000F0C77" w:rsidRPr="00F2004E" w14:paraId="394355FA" w14:textId="77777777" w:rsidTr="00F2004E">
        <w:tc>
          <w:tcPr>
            <w:tcW w:w="275.75pt" w:type="dxa"/>
            <w:shd w:val="clear" w:color="auto" w:fill="auto"/>
            <w:vAlign w:val="bottom"/>
          </w:tcPr>
          <w:p w14:paraId="2F7AA98B" w14:textId="20CC3F3C" w:rsidR="000F0C77" w:rsidRPr="00E657D5" w:rsidRDefault="000F0C77" w:rsidP="000F0C77">
            <w:pPr>
              <w:spacing w:after="0pt" w:line="12pt" w:lineRule="auto"/>
              <w:rPr>
                <w:rFonts w:ascii="Arial" w:eastAsia="Times New Roman" w:hAnsi="Arial" w:cs="Arial"/>
                <w:color w:val="000000" w:themeColor="text1"/>
                <w:lang w:eastAsia="sl-SI"/>
              </w:rPr>
            </w:pPr>
            <w:r w:rsidRPr="00E657D5">
              <w:rPr>
                <w:rFonts w:ascii="Arial" w:eastAsia="Times New Roman" w:hAnsi="Arial" w:cs="Arial"/>
                <w:color w:val="000000" w:themeColor="text1"/>
                <w:lang w:eastAsia="sl-SI"/>
              </w:rPr>
              <w:t>ARLV00701 Vrečke papirnate</w:t>
            </w:r>
          </w:p>
        </w:tc>
        <w:tc>
          <w:tcPr>
            <w:tcW w:w="77.95pt" w:type="dxa"/>
            <w:shd w:val="clear" w:color="auto" w:fill="auto"/>
            <w:vAlign w:val="center"/>
          </w:tcPr>
          <w:p w14:paraId="0FC70B1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2016A2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B51B96C" w14:textId="77777777" w:rsidR="000F0C77" w:rsidRPr="00F2004E" w:rsidRDefault="000F0C77" w:rsidP="000F0C77">
            <w:pPr>
              <w:spacing w:after="0pt"/>
              <w:rPr>
                <w:rFonts w:ascii="Arial" w:hAnsi="Arial" w:cs="Arial"/>
              </w:rPr>
            </w:pPr>
          </w:p>
        </w:tc>
      </w:tr>
      <w:tr w:rsidR="00B24C1B" w:rsidRPr="00F2004E" w14:paraId="3EC4C1BF" w14:textId="77777777" w:rsidTr="00F2004E">
        <w:tc>
          <w:tcPr>
            <w:tcW w:w="275.75pt" w:type="dxa"/>
            <w:shd w:val="clear" w:color="auto" w:fill="auto"/>
            <w:vAlign w:val="bottom"/>
          </w:tcPr>
          <w:p w14:paraId="76FC2605" w14:textId="169307EA" w:rsidR="00B24C1B" w:rsidRPr="00E657D5" w:rsidRDefault="00B24C1B" w:rsidP="000F0C77">
            <w:pPr>
              <w:spacing w:after="0pt" w:line="12pt" w:lineRule="auto"/>
              <w:rPr>
                <w:rFonts w:ascii="Arial" w:eastAsia="Times New Roman" w:hAnsi="Arial" w:cs="Arial"/>
                <w:color w:val="000000" w:themeColor="text1"/>
                <w:lang w:eastAsia="sl-SI"/>
              </w:rPr>
            </w:pPr>
            <w:r w:rsidRPr="00E657D5">
              <w:rPr>
                <w:rFonts w:ascii="Arial" w:eastAsia="Times New Roman" w:hAnsi="Arial" w:cs="Arial"/>
                <w:color w:val="000000" w:themeColor="text1"/>
                <w:lang w:eastAsia="sl-SI"/>
              </w:rPr>
              <w:t>ARLV00702 Vrečke lekarniške</w:t>
            </w:r>
          </w:p>
        </w:tc>
        <w:tc>
          <w:tcPr>
            <w:tcW w:w="77.95pt" w:type="dxa"/>
            <w:shd w:val="clear" w:color="auto" w:fill="auto"/>
            <w:vAlign w:val="center"/>
          </w:tcPr>
          <w:p w14:paraId="424B876D" w14:textId="77777777" w:rsidR="00B24C1B" w:rsidRPr="00F2004E" w:rsidRDefault="00B24C1B" w:rsidP="000F0C77">
            <w:pPr>
              <w:spacing w:after="0pt"/>
              <w:rPr>
                <w:rFonts w:ascii="Arial" w:hAnsi="Arial" w:cs="Arial"/>
              </w:rPr>
            </w:pPr>
          </w:p>
        </w:tc>
        <w:tc>
          <w:tcPr>
            <w:tcW w:w="35.45pt" w:type="dxa"/>
            <w:shd w:val="clear" w:color="auto" w:fill="auto"/>
            <w:vAlign w:val="center"/>
          </w:tcPr>
          <w:p w14:paraId="669732F1" w14:textId="77777777" w:rsidR="00B24C1B" w:rsidRPr="00F2004E" w:rsidRDefault="00B24C1B" w:rsidP="000F0C77">
            <w:pPr>
              <w:spacing w:after="0pt"/>
              <w:rPr>
                <w:rFonts w:ascii="Arial" w:hAnsi="Arial" w:cs="Arial"/>
              </w:rPr>
            </w:pPr>
          </w:p>
        </w:tc>
        <w:tc>
          <w:tcPr>
            <w:tcW w:w="77.95pt" w:type="dxa"/>
            <w:shd w:val="clear" w:color="auto" w:fill="auto"/>
            <w:vAlign w:val="center"/>
          </w:tcPr>
          <w:p w14:paraId="518A394B" w14:textId="77777777" w:rsidR="00B24C1B" w:rsidRPr="00F2004E" w:rsidRDefault="00B24C1B" w:rsidP="000F0C77">
            <w:pPr>
              <w:spacing w:after="0pt"/>
              <w:rPr>
                <w:rFonts w:ascii="Arial" w:hAnsi="Arial" w:cs="Arial"/>
              </w:rPr>
            </w:pPr>
          </w:p>
        </w:tc>
      </w:tr>
      <w:tr w:rsidR="000F0C77" w:rsidRPr="00F2004E" w14:paraId="0ACB6E7E" w14:textId="77777777" w:rsidTr="00F2004E">
        <w:tc>
          <w:tcPr>
            <w:tcW w:w="275.75pt" w:type="dxa"/>
            <w:shd w:val="clear" w:color="auto" w:fill="auto"/>
            <w:vAlign w:val="bottom"/>
          </w:tcPr>
          <w:p w14:paraId="67462778" w14:textId="56A2A907" w:rsidR="000F0C77" w:rsidRPr="00E657D5" w:rsidRDefault="000F0C77" w:rsidP="000F0C77">
            <w:pPr>
              <w:spacing w:after="0pt" w:line="12pt" w:lineRule="auto"/>
              <w:rPr>
                <w:rFonts w:ascii="Arial" w:eastAsia="Times New Roman" w:hAnsi="Arial" w:cs="Arial"/>
                <w:color w:val="000000" w:themeColor="text1"/>
                <w:lang w:eastAsia="sl-SI"/>
              </w:rPr>
            </w:pPr>
            <w:r w:rsidRPr="00E657D5">
              <w:rPr>
                <w:rFonts w:ascii="Arial" w:eastAsia="Times New Roman" w:hAnsi="Arial" w:cs="Arial"/>
                <w:color w:val="000000" w:themeColor="text1"/>
                <w:lang w:eastAsia="sl-SI"/>
              </w:rPr>
              <w:t>ARLV00801 Kapsule papirnate</w:t>
            </w:r>
          </w:p>
        </w:tc>
        <w:tc>
          <w:tcPr>
            <w:tcW w:w="77.95pt" w:type="dxa"/>
            <w:shd w:val="clear" w:color="auto" w:fill="auto"/>
            <w:vAlign w:val="center"/>
          </w:tcPr>
          <w:p w14:paraId="096503A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34A0E7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B18A053" w14:textId="77777777" w:rsidR="000F0C77" w:rsidRPr="00F2004E" w:rsidRDefault="000F0C77" w:rsidP="000F0C77">
            <w:pPr>
              <w:spacing w:after="0pt"/>
              <w:rPr>
                <w:rFonts w:ascii="Arial" w:hAnsi="Arial" w:cs="Arial"/>
              </w:rPr>
            </w:pPr>
          </w:p>
        </w:tc>
      </w:tr>
      <w:tr w:rsidR="000F0C77" w:rsidRPr="00F2004E" w14:paraId="310191D3" w14:textId="77777777" w:rsidTr="00F2004E">
        <w:tc>
          <w:tcPr>
            <w:tcW w:w="275.75pt" w:type="dxa"/>
            <w:shd w:val="clear" w:color="auto" w:fill="auto"/>
            <w:vAlign w:val="bottom"/>
          </w:tcPr>
          <w:p w14:paraId="395A9630" w14:textId="393B4F47"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ARLV009 Mešalo </w:t>
            </w:r>
          </w:p>
        </w:tc>
        <w:tc>
          <w:tcPr>
            <w:tcW w:w="77.95pt" w:type="dxa"/>
            <w:shd w:val="clear" w:color="auto" w:fill="auto"/>
            <w:vAlign w:val="center"/>
          </w:tcPr>
          <w:p w14:paraId="6340950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FA2862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901B174" w14:textId="77777777" w:rsidR="000F0C77" w:rsidRPr="00F2004E" w:rsidRDefault="000F0C77" w:rsidP="000F0C77">
            <w:pPr>
              <w:spacing w:after="0pt"/>
              <w:rPr>
                <w:rFonts w:ascii="Arial" w:hAnsi="Arial" w:cs="Arial"/>
              </w:rPr>
            </w:pPr>
          </w:p>
        </w:tc>
      </w:tr>
      <w:tr w:rsidR="000F0C77" w:rsidRPr="00F2004E" w14:paraId="5F3F329E" w14:textId="77777777" w:rsidTr="00E657D5">
        <w:tc>
          <w:tcPr>
            <w:tcW w:w="275.75pt" w:type="dxa"/>
            <w:shd w:val="clear" w:color="auto" w:fill="BFBFBF" w:themeFill="background1" w:themeFillShade="BF"/>
            <w:vAlign w:val="bottom"/>
          </w:tcPr>
          <w:p w14:paraId="27F58C11" w14:textId="64990AB6"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DIHALNI SISTEMI IN OST.PRIP.ZA RESPIRAC.</w:t>
            </w:r>
          </w:p>
        </w:tc>
        <w:tc>
          <w:tcPr>
            <w:tcW w:w="77.95pt" w:type="dxa"/>
            <w:shd w:val="clear" w:color="auto" w:fill="BFBFBF" w:themeFill="background1" w:themeFillShade="BF"/>
            <w:vAlign w:val="center"/>
          </w:tcPr>
          <w:p w14:paraId="120B3AFA"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53E23148"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2789744B" w14:textId="77777777" w:rsidR="000F0C77" w:rsidRPr="00F2004E" w:rsidRDefault="000F0C77" w:rsidP="000F0C77">
            <w:pPr>
              <w:spacing w:after="0pt"/>
              <w:rPr>
                <w:rFonts w:ascii="Arial" w:hAnsi="Arial" w:cs="Arial"/>
              </w:rPr>
            </w:pPr>
          </w:p>
        </w:tc>
      </w:tr>
      <w:tr w:rsidR="000F0C77" w:rsidRPr="00F2004E" w14:paraId="441A47F2" w14:textId="77777777" w:rsidTr="00F2004E">
        <w:tc>
          <w:tcPr>
            <w:tcW w:w="275.75pt" w:type="dxa"/>
            <w:shd w:val="clear" w:color="auto" w:fill="auto"/>
            <w:vAlign w:val="bottom"/>
          </w:tcPr>
          <w:p w14:paraId="1685BB48" w14:textId="5E3CC7A6"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ARLX201 Supraglotični pripomočki, maske</w:t>
            </w:r>
          </w:p>
        </w:tc>
        <w:tc>
          <w:tcPr>
            <w:tcW w:w="77.95pt" w:type="dxa"/>
            <w:shd w:val="clear" w:color="auto" w:fill="auto"/>
            <w:vAlign w:val="center"/>
          </w:tcPr>
          <w:p w14:paraId="236E718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F052C1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47A54F6" w14:textId="77777777" w:rsidR="000F0C77" w:rsidRPr="00F2004E" w:rsidRDefault="000F0C77" w:rsidP="000F0C77">
            <w:pPr>
              <w:spacing w:after="0pt"/>
              <w:rPr>
                <w:rFonts w:ascii="Arial" w:hAnsi="Arial" w:cs="Arial"/>
              </w:rPr>
            </w:pPr>
          </w:p>
        </w:tc>
      </w:tr>
      <w:tr w:rsidR="000F0C77" w:rsidRPr="00F2004E" w14:paraId="740E1F2A" w14:textId="77777777" w:rsidTr="00F2004E">
        <w:tc>
          <w:tcPr>
            <w:tcW w:w="275.75pt" w:type="dxa"/>
            <w:shd w:val="clear" w:color="auto" w:fill="auto"/>
            <w:vAlign w:val="bottom"/>
          </w:tcPr>
          <w:p w14:paraId="3F46DBF1" w14:textId="5CC41BD8"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ARLX202 Dihalni sistemi in baloni</w:t>
            </w:r>
          </w:p>
        </w:tc>
        <w:tc>
          <w:tcPr>
            <w:tcW w:w="77.95pt" w:type="dxa"/>
            <w:shd w:val="clear" w:color="auto" w:fill="auto"/>
            <w:vAlign w:val="center"/>
          </w:tcPr>
          <w:p w14:paraId="1C707BE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24E0E1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77FFCB3" w14:textId="77777777" w:rsidR="000F0C77" w:rsidRPr="00F2004E" w:rsidRDefault="000F0C77" w:rsidP="000F0C77">
            <w:pPr>
              <w:spacing w:after="0pt"/>
              <w:rPr>
                <w:rFonts w:ascii="Arial" w:hAnsi="Arial" w:cs="Arial"/>
              </w:rPr>
            </w:pPr>
          </w:p>
        </w:tc>
      </w:tr>
      <w:tr w:rsidR="000F0C77" w:rsidRPr="00F2004E" w14:paraId="477C0D90" w14:textId="77777777" w:rsidTr="00F2004E">
        <w:tc>
          <w:tcPr>
            <w:tcW w:w="275.75pt" w:type="dxa"/>
            <w:shd w:val="clear" w:color="auto" w:fill="auto"/>
            <w:vAlign w:val="bottom"/>
          </w:tcPr>
          <w:p w14:paraId="5CCE7AAD" w14:textId="6A6D26ED"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ARLX203 Dihalni sistemi za prenosni ventilator </w:t>
            </w:r>
          </w:p>
        </w:tc>
        <w:tc>
          <w:tcPr>
            <w:tcW w:w="77.95pt" w:type="dxa"/>
            <w:shd w:val="clear" w:color="auto" w:fill="auto"/>
            <w:vAlign w:val="center"/>
          </w:tcPr>
          <w:p w14:paraId="784538C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29F324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057E86B" w14:textId="77777777" w:rsidR="000F0C77" w:rsidRPr="00F2004E" w:rsidRDefault="000F0C77" w:rsidP="000F0C77">
            <w:pPr>
              <w:spacing w:after="0pt"/>
              <w:rPr>
                <w:rFonts w:ascii="Arial" w:hAnsi="Arial" w:cs="Arial"/>
              </w:rPr>
            </w:pPr>
          </w:p>
        </w:tc>
      </w:tr>
      <w:tr w:rsidR="000F0C77" w:rsidRPr="00F2004E" w14:paraId="6E3C83C4" w14:textId="77777777" w:rsidTr="00F2004E">
        <w:tc>
          <w:tcPr>
            <w:tcW w:w="275.75pt" w:type="dxa"/>
            <w:shd w:val="clear" w:color="auto" w:fill="auto"/>
            <w:vAlign w:val="bottom"/>
          </w:tcPr>
          <w:p w14:paraId="7D212C18" w14:textId="787B3CCB"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ARLX204 Filtri viralno bakteriološki</w:t>
            </w:r>
          </w:p>
        </w:tc>
        <w:tc>
          <w:tcPr>
            <w:tcW w:w="77.95pt" w:type="dxa"/>
            <w:shd w:val="clear" w:color="auto" w:fill="auto"/>
            <w:vAlign w:val="center"/>
          </w:tcPr>
          <w:p w14:paraId="7CA59AB0"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82C497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60A8FD3" w14:textId="77777777" w:rsidR="000F0C77" w:rsidRPr="00F2004E" w:rsidRDefault="000F0C77" w:rsidP="000F0C77">
            <w:pPr>
              <w:spacing w:after="0pt"/>
              <w:rPr>
                <w:rFonts w:ascii="Arial" w:hAnsi="Arial" w:cs="Arial"/>
              </w:rPr>
            </w:pPr>
          </w:p>
        </w:tc>
      </w:tr>
      <w:tr w:rsidR="000F0C77" w:rsidRPr="00F2004E" w14:paraId="2346BD4E" w14:textId="77777777" w:rsidTr="00F2004E">
        <w:tc>
          <w:tcPr>
            <w:tcW w:w="275.75pt" w:type="dxa"/>
            <w:shd w:val="clear" w:color="auto" w:fill="auto"/>
            <w:vAlign w:val="bottom"/>
          </w:tcPr>
          <w:p w14:paraId="1B0AC856" w14:textId="41ED4DC9"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ARLX206 Absorbent CO2</w:t>
            </w:r>
          </w:p>
        </w:tc>
        <w:tc>
          <w:tcPr>
            <w:tcW w:w="77.95pt" w:type="dxa"/>
            <w:shd w:val="clear" w:color="auto" w:fill="auto"/>
            <w:vAlign w:val="center"/>
          </w:tcPr>
          <w:p w14:paraId="07B441B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949E55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2F02EF9" w14:textId="77777777" w:rsidR="000F0C77" w:rsidRPr="00F2004E" w:rsidRDefault="000F0C77" w:rsidP="000F0C77">
            <w:pPr>
              <w:spacing w:after="0pt"/>
              <w:rPr>
                <w:rFonts w:ascii="Arial" w:hAnsi="Arial" w:cs="Arial"/>
              </w:rPr>
            </w:pPr>
          </w:p>
        </w:tc>
      </w:tr>
      <w:tr w:rsidR="000F0C77" w:rsidRPr="00F2004E" w14:paraId="1C5A31D7" w14:textId="77777777" w:rsidTr="00F2004E">
        <w:tc>
          <w:tcPr>
            <w:tcW w:w="275.75pt" w:type="dxa"/>
            <w:shd w:val="clear" w:color="auto" w:fill="auto"/>
            <w:vAlign w:val="bottom"/>
          </w:tcPr>
          <w:p w14:paraId="6BD931AD" w14:textId="47CDF4C8"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ARLX207 Dihalni sistemi-razno </w:t>
            </w:r>
          </w:p>
        </w:tc>
        <w:tc>
          <w:tcPr>
            <w:tcW w:w="77.95pt" w:type="dxa"/>
            <w:shd w:val="clear" w:color="auto" w:fill="auto"/>
            <w:vAlign w:val="center"/>
          </w:tcPr>
          <w:p w14:paraId="0653999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038AE8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98CDF2B" w14:textId="77777777" w:rsidR="000F0C77" w:rsidRPr="00F2004E" w:rsidRDefault="000F0C77" w:rsidP="000F0C77">
            <w:pPr>
              <w:spacing w:after="0pt"/>
              <w:rPr>
                <w:rFonts w:ascii="Arial" w:hAnsi="Arial" w:cs="Arial"/>
              </w:rPr>
            </w:pPr>
          </w:p>
        </w:tc>
      </w:tr>
      <w:tr w:rsidR="000F0C77" w:rsidRPr="00F2004E" w14:paraId="303169FD" w14:textId="77777777" w:rsidTr="00F2004E">
        <w:tc>
          <w:tcPr>
            <w:tcW w:w="275.75pt" w:type="dxa"/>
            <w:shd w:val="clear" w:color="auto" w:fill="auto"/>
            <w:vAlign w:val="bottom"/>
          </w:tcPr>
          <w:p w14:paraId="4B36C7F1" w14:textId="4334718D"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ARLX208 Trahealne kanile</w:t>
            </w:r>
          </w:p>
        </w:tc>
        <w:tc>
          <w:tcPr>
            <w:tcW w:w="77.95pt" w:type="dxa"/>
            <w:shd w:val="clear" w:color="auto" w:fill="auto"/>
            <w:vAlign w:val="center"/>
          </w:tcPr>
          <w:p w14:paraId="0FA1434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89F467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15E7814" w14:textId="77777777" w:rsidR="000F0C77" w:rsidRPr="00F2004E" w:rsidRDefault="000F0C77" w:rsidP="000F0C77">
            <w:pPr>
              <w:spacing w:after="0pt"/>
              <w:rPr>
                <w:rFonts w:ascii="Arial" w:hAnsi="Arial" w:cs="Arial"/>
              </w:rPr>
            </w:pPr>
          </w:p>
        </w:tc>
      </w:tr>
      <w:tr w:rsidR="000F0C77" w:rsidRPr="00F2004E" w14:paraId="04257EAD" w14:textId="77777777" w:rsidTr="00F2004E">
        <w:tc>
          <w:tcPr>
            <w:tcW w:w="275.75pt" w:type="dxa"/>
            <w:shd w:val="clear" w:color="auto" w:fill="auto"/>
            <w:vAlign w:val="bottom"/>
          </w:tcPr>
          <w:p w14:paraId="72BBD6C3" w14:textId="4DF50058"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ARLX209 Endotrahealni tubusi</w:t>
            </w:r>
          </w:p>
        </w:tc>
        <w:tc>
          <w:tcPr>
            <w:tcW w:w="77.95pt" w:type="dxa"/>
            <w:shd w:val="clear" w:color="auto" w:fill="auto"/>
            <w:vAlign w:val="center"/>
          </w:tcPr>
          <w:p w14:paraId="2B2AFE76"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B70C60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069566E" w14:textId="77777777" w:rsidR="000F0C77" w:rsidRPr="00F2004E" w:rsidRDefault="000F0C77" w:rsidP="000F0C77">
            <w:pPr>
              <w:spacing w:after="0pt"/>
              <w:rPr>
                <w:rFonts w:ascii="Arial" w:hAnsi="Arial" w:cs="Arial"/>
              </w:rPr>
            </w:pPr>
          </w:p>
        </w:tc>
      </w:tr>
      <w:tr w:rsidR="000F0C77" w:rsidRPr="00F2004E" w14:paraId="0E60A22D" w14:textId="77777777" w:rsidTr="00F2004E">
        <w:tc>
          <w:tcPr>
            <w:tcW w:w="275.75pt" w:type="dxa"/>
            <w:shd w:val="clear" w:color="auto" w:fill="auto"/>
            <w:vAlign w:val="bottom"/>
          </w:tcPr>
          <w:p w14:paraId="2D79559E" w14:textId="4B1B0CCE"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ARLX210 Tubusi endotrahealni </w:t>
            </w:r>
          </w:p>
        </w:tc>
        <w:tc>
          <w:tcPr>
            <w:tcW w:w="77.95pt" w:type="dxa"/>
            <w:shd w:val="clear" w:color="auto" w:fill="auto"/>
            <w:vAlign w:val="center"/>
          </w:tcPr>
          <w:p w14:paraId="22D64CA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247ED6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C6C3600" w14:textId="77777777" w:rsidR="000F0C77" w:rsidRPr="00F2004E" w:rsidRDefault="000F0C77" w:rsidP="000F0C77">
            <w:pPr>
              <w:spacing w:after="0pt"/>
              <w:rPr>
                <w:rFonts w:ascii="Arial" w:hAnsi="Arial" w:cs="Arial"/>
              </w:rPr>
            </w:pPr>
          </w:p>
        </w:tc>
      </w:tr>
      <w:tr w:rsidR="000F0C77" w:rsidRPr="00F2004E" w14:paraId="5980752F" w14:textId="77777777" w:rsidTr="00F2004E">
        <w:tc>
          <w:tcPr>
            <w:tcW w:w="275.75pt" w:type="dxa"/>
            <w:shd w:val="clear" w:color="auto" w:fill="auto"/>
            <w:vAlign w:val="bottom"/>
          </w:tcPr>
          <w:p w14:paraId="2C3A5BB6" w14:textId="67C716B2"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ARLX211 Tubus ojačani</w:t>
            </w:r>
          </w:p>
        </w:tc>
        <w:tc>
          <w:tcPr>
            <w:tcW w:w="77.95pt" w:type="dxa"/>
            <w:shd w:val="clear" w:color="auto" w:fill="auto"/>
            <w:vAlign w:val="center"/>
          </w:tcPr>
          <w:p w14:paraId="55DD13E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D518D5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CA8F9B5" w14:textId="77777777" w:rsidR="000F0C77" w:rsidRPr="00F2004E" w:rsidRDefault="000F0C77" w:rsidP="000F0C77">
            <w:pPr>
              <w:spacing w:after="0pt"/>
              <w:rPr>
                <w:rFonts w:ascii="Arial" w:hAnsi="Arial" w:cs="Arial"/>
              </w:rPr>
            </w:pPr>
          </w:p>
        </w:tc>
      </w:tr>
      <w:tr w:rsidR="000F0C77" w:rsidRPr="00F2004E" w14:paraId="30F0F77E" w14:textId="77777777" w:rsidTr="00F2004E">
        <w:tc>
          <w:tcPr>
            <w:tcW w:w="275.75pt" w:type="dxa"/>
            <w:shd w:val="clear" w:color="auto" w:fill="auto"/>
          </w:tcPr>
          <w:p w14:paraId="301C8383" w14:textId="67C6EA7C" w:rsidR="000F0C77" w:rsidRPr="00F2004E" w:rsidRDefault="00B24C1B" w:rsidP="000F0C77">
            <w:pPr>
              <w:spacing w:after="0pt" w:line="12pt" w:lineRule="auto"/>
              <w:rPr>
                <w:rFonts w:ascii="Arial" w:eastAsia="Times New Roman" w:hAnsi="Arial" w:cs="Arial"/>
                <w:color w:val="000000"/>
                <w:lang w:eastAsia="sl-SI"/>
              </w:rPr>
            </w:pPr>
            <w:r w:rsidRPr="00F2004E">
              <w:rPr>
                <w:rFonts w:ascii="Arial" w:eastAsia="Times New Roman" w:hAnsi="Arial" w:cs="Arial"/>
                <w:color w:val="000000"/>
                <w:lang w:eastAsia="sl-SI"/>
              </w:rPr>
              <w:t xml:space="preserve">ARLX212 Hlapna sedacija v EITOS </w:t>
            </w:r>
          </w:p>
        </w:tc>
        <w:tc>
          <w:tcPr>
            <w:tcW w:w="77.95pt" w:type="dxa"/>
            <w:shd w:val="clear" w:color="auto" w:fill="auto"/>
            <w:vAlign w:val="center"/>
          </w:tcPr>
          <w:p w14:paraId="50EE009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599B66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4F7C944" w14:textId="77777777" w:rsidR="000F0C77" w:rsidRPr="00F2004E" w:rsidRDefault="000F0C77" w:rsidP="000F0C77">
            <w:pPr>
              <w:spacing w:after="0pt"/>
              <w:rPr>
                <w:rFonts w:ascii="Arial" w:hAnsi="Arial" w:cs="Arial"/>
              </w:rPr>
            </w:pPr>
          </w:p>
        </w:tc>
      </w:tr>
      <w:tr w:rsidR="000F0C77" w:rsidRPr="00F2004E" w14:paraId="2A04EFE7" w14:textId="77777777" w:rsidTr="00E657D5">
        <w:tc>
          <w:tcPr>
            <w:tcW w:w="275.75pt" w:type="dxa"/>
            <w:shd w:val="clear" w:color="auto" w:fill="BFBFBF" w:themeFill="background1" w:themeFillShade="BF"/>
            <w:vAlign w:val="bottom"/>
          </w:tcPr>
          <w:p w14:paraId="52308B3D" w14:textId="59F0C324"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b/>
                <w:lang w:eastAsia="sl-SI"/>
              </w:rPr>
              <w:t>MATERIAL ZA ENDOSKOPIJO</w:t>
            </w:r>
          </w:p>
        </w:tc>
        <w:tc>
          <w:tcPr>
            <w:tcW w:w="77.95pt" w:type="dxa"/>
            <w:shd w:val="clear" w:color="auto" w:fill="BFBFBF" w:themeFill="background1" w:themeFillShade="BF"/>
            <w:vAlign w:val="center"/>
          </w:tcPr>
          <w:p w14:paraId="2B5A8FF5"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4C5179F4"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6CC05836" w14:textId="77777777" w:rsidR="000F0C77" w:rsidRPr="00F2004E" w:rsidRDefault="000F0C77" w:rsidP="000F0C77">
            <w:pPr>
              <w:spacing w:after="0pt"/>
              <w:rPr>
                <w:rFonts w:ascii="Arial" w:hAnsi="Arial" w:cs="Arial"/>
              </w:rPr>
            </w:pPr>
          </w:p>
        </w:tc>
      </w:tr>
      <w:tr w:rsidR="000F0C77" w:rsidRPr="00F2004E" w14:paraId="1ADE3398" w14:textId="77777777" w:rsidTr="00F2004E">
        <w:tc>
          <w:tcPr>
            <w:tcW w:w="275.75pt" w:type="dxa"/>
            <w:shd w:val="clear" w:color="auto" w:fill="auto"/>
            <w:vAlign w:val="bottom"/>
          </w:tcPr>
          <w:p w14:paraId="1A743422" w14:textId="047B159F"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ARLZ002 Baloni, uvajala, pank. endoproteze</w:t>
            </w:r>
          </w:p>
        </w:tc>
        <w:tc>
          <w:tcPr>
            <w:tcW w:w="77.95pt" w:type="dxa"/>
            <w:shd w:val="clear" w:color="auto" w:fill="auto"/>
            <w:vAlign w:val="center"/>
          </w:tcPr>
          <w:p w14:paraId="7700AD3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0018E3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6B9A43C" w14:textId="77777777" w:rsidR="000F0C77" w:rsidRPr="00F2004E" w:rsidRDefault="000F0C77" w:rsidP="000F0C77">
            <w:pPr>
              <w:spacing w:after="0pt"/>
              <w:rPr>
                <w:rFonts w:ascii="Arial" w:hAnsi="Arial" w:cs="Arial"/>
              </w:rPr>
            </w:pPr>
          </w:p>
        </w:tc>
      </w:tr>
      <w:tr w:rsidR="000F0C77" w:rsidRPr="00F2004E" w14:paraId="154FD0E4" w14:textId="77777777" w:rsidTr="00F2004E">
        <w:tc>
          <w:tcPr>
            <w:tcW w:w="275.75pt" w:type="dxa"/>
            <w:shd w:val="clear" w:color="auto" w:fill="auto"/>
            <w:vAlign w:val="bottom"/>
          </w:tcPr>
          <w:p w14:paraId="596DFE9F" w14:textId="00F92A90"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ARLZ003 Balon za odstr. žolčnih kamnov</w:t>
            </w:r>
          </w:p>
        </w:tc>
        <w:tc>
          <w:tcPr>
            <w:tcW w:w="77.95pt" w:type="dxa"/>
            <w:shd w:val="clear" w:color="auto" w:fill="auto"/>
            <w:vAlign w:val="center"/>
          </w:tcPr>
          <w:p w14:paraId="6BCE00A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8FB561D"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D237BC4" w14:textId="77777777" w:rsidR="000F0C77" w:rsidRPr="00F2004E" w:rsidRDefault="000F0C77" w:rsidP="000F0C77">
            <w:pPr>
              <w:spacing w:after="0pt"/>
              <w:rPr>
                <w:rFonts w:ascii="Arial" w:hAnsi="Arial" w:cs="Arial"/>
              </w:rPr>
            </w:pPr>
          </w:p>
        </w:tc>
      </w:tr>
      <w:tr w:rsidR="000F0C77" w:rsidRPr="00F2004E" w14:paraId="65C9193F" w14:textId="77777777" w:rsidTr="00F2004E">
        <w:tc>
          <w:tcPr>
            <w:tcW w:w="275.75pt" w:type="dxa"/>
            <w:shd w:val="clear" w:color="auto" w:fill="auto"/>
            <w:vAlign w:val="bottom"/>
          </w:tcPr>
          <w:p w14:paraId="320D87A1" w14:textId="71E299D2"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ARLZ004 Krtačka za čiščenje del. kanala endoskop</w:t>
            </w:r>
          </w:p>
        </w:tc>
        <w:tc>
          <w:tcPr>
            <w:tcW w:w="77.95pt" w:type="dxa"/>
            <w:shd w:val="clear" w:color="auto" w:fill="auto"/>
            <w:vAlign w:val="center"/>
          </w:tcPr>
          <w:p w14:paraId="4C190C4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7F98D2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BA937A9" w14:textId="77777777" w:rsidR="000F0C77" w:rsidRPr="00F2004E" w:rsidRDefault="000F0C77" w:rsidP="000F0C77">
            <w:pPr>
              <w:spacing w:after="0pt"/>
              <w:rPr>
                <w:rFonts w:ascii="Arial" w:hAnsi="Arial" w:cs="Arial"/>
              </w:rPr>
            </w:pPr>
          </w:p>
        </w:tc>
      </w:tr>
      <w:tr w:rsidR="000F0C77" w:rsidRPr="00F2004E" w14:paraId="454C6927" w14:textId="77777777" w:rsidTr="00F2004E">
        <w:tc>
          <w:tcPr>
            <w:tcW w:w="275.75pt" w:type="dxa"/>
            <w:shd w:val="clear" w:color="auto" w:fill="auto"/>
            <w:vAlign w:val="bottom"/>
          </w:tcPr>
          <w:p w14:paraId="6EDA7155" w14:textId="1D340062"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ARLZ005 Košarica štirižična z okroglo konico</w:t>
            </w:r>
          </w:p>
        </w:tc>
        <w:tc>
          <w:tcPr>
            <w:tcW w:w="77.95pt" w:type="dxa"/>
            <w:shd w:val="clear" w:color="auto" w:fill="auto"/>
            <w:vAlign w:val="center"/>
          </w:tcPr>
          <w:p w14:paraId="4D3AB5D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05F3C4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098E9C1" w14:textId="77777777" w:rsidR="000F0C77" w:rsidRPr="00F2004E" w:rsidRDefault="000F0C77" w:rsidP="000F0C77">
            <w:pPr>
              <w:spacing w:after="0pt"/>
              <w:rPr>
                <w:rFonts w:ascii="Arial" w:hAnsi="Arial" w:cs="Arial"/>
              </w:rPr>
            </w:pPr>
          </w:p>
        </w:tc>
      </w:tr>
      <w:tr w:rsidR="000F0C77" w:rsidRPr="00F2004E" w14:paraId="7FE7E323" w14:textId="77777777" w:rsidTr="00F2004E">
        <w:tc>
          <w:tcPr>
            <w:tcW w:w="275.75pt" w:type="dxa"/>
            <w:shd w:val="clear" w:color="auto" w:fill="auto"/>
            <w:vAlign w:val="bottom"/>
          </w:tcPr>
          <w:p w14:paraId="1F6AE76B" w14:textId="6EFF6E9D"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ARLZ006 Lovilec polipov, plastični</w:t>
            </w:r>
          </w:p>
        </w:tc>
        <w:tc>
          <w:tcPr>
            <w:tcW w:w="77.95pt" w:type="dxa"/>
            <w:shd w:val="clear" w:color="auto" w:fill="auto"/>
            <w:vAlign w:val="center"/>
          </w:tcPr>
          <w:p w14:paraId="633CBD1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C2E6D8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C2B9B0C" w14:textId="77777777" w:rsidR="000F0C77" w:rsidRPr="00F2004E" w:rsidRDefault="000F0C77" w:rsidP="000F0C77">
            <w:pPr>
              <w:spacing w:after="0pt"/>
              <w:rPr>
                <w:rFonts w:ascii="Arial" w:hAnsi="Arial" w:cs="Arial"/>
              </w:rPr>
            </w:pPr>
          </w:p>
        </w:tc>
      </w:tr>
      <w:tr w:rsidR="000F0C77" w:rsidRPr="00F2004E" w14:paraId="042326DD" w14:textId="77777777" w:rsidTr="00F2004E">
        <w:tc>
          <w:tcPr>
            <w:tcW w:w="275.75pt" w:type="dxa"/>
            <w:shd w:val="clear" w:color="auto" w:fill="auto"/>
            <w:vAlign w:val="bottom"/>
          </w:tcPr>
          <w:p w14:paraId="7E01B65D" w14:textId="58437405"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ARLZ007 Sponke, držala kovinska</w:t>
            </w:r>
          </w:p>
        </w:tc>
        <w:tc>
          <w:tcPr>
            <w:tcW w:w="77.95pt" w:type="dxa"/>
            <w:shd w:val="clear" w:color="auto" w:fill="auto"/>
            <w:vAlign w:val="center"/>
          </w:tcPr>
          <w:p w14:paraId="22BE0958"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6F793CA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9198C2C" w14:textId="77777777" w:rsidR="000F0C77" w:rsidRPr="00F2004E" w:rsidRDefault="000F0C77" w:rsidP="000F0C77">
            <w:pPr>
              <w:spacing w:after="0pt"/>
              <w:rPr>
                <w:rFonts w:ascii="Arial" w:hAnsi="Arial" w:cs="Arial"/>
              </w:rPr>
            </w:pPr>
          </w:p>
        </w:tc>
      </w:tr>
      <w:tr w:rsidR="000F0C77" w:rsidRPr="00F2004E" w14:paraId="07E40E00" w14:textId="77777777" w:rsidTr="00F2004E">
        <w:tc>
          <w:tcPr>
            <w:tcW w:w="275.75pt" w:type="dxa"/>
            <w:shd w:val="clear" w:color="auto" w:fill="auto"/>
            <w:vAlign w:val="bottom"/>
          </w:tcPr>
          <w:p w14:paraId="5396AC93" w14:textId="2EC6CEBE"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ARLZ008 Sfinkterotom s tremi ločenimi lumni</w:t>
            </w:r>
          </w:p>
        </w:tc>
        <w:tc>
          <w:tcPr>
            <w:tcW w:w="77.95pt" w:type="dxa"/>
            <w:shd w:val="clear" w:color="auto" w:fill="auto"/>
            <w:vAlign w:val="center"/>
          </w:tcPr>
          <w:p w14:paraId="5667576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590AF48"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AA14515" w14:textId="77777777" w:rsidR="000F0C77" w:rsidRPr="00F2004E" w:rsidRDefault="000F0C77" w:rsidP="000F0C77">
            <w:pPr>
              <w:spacing w:after="0pt"/>
              <w:rPr>
                <w:rFonts w:ascii="Arial" w:hAnsi="Arial" w:cs="Arial"/>
              </w:rPr>
            </w:pPr>
          </w:p>
        </w:tc>
      </w:tr>
      <w:tr w:rsidR="000F0C77" w:rsidRPr="00F2004E" w14:paraId="7BF8B455" w14:textId="77777777" w:rsidTr="00F2004E">
        <w:tc>
          <w:tcPr>
            <w:tcW w:w="275.75pt" w:type="dxa"/>
            <w:shd w:val="clear" w:color="auto" w:fill="auto"/>
            <w:vAlign w:val="bottom"/>
          </w:tcPr>
          <w:p w14:paraId="52F9C188" w14:textId="1BF60A38"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ARLZ009 Nož za predrez</w:t>
            </w:r>
          </w:p>
        </w:tc>
        <w:tc>
          <w:tcPr>
            <w:tcW w:w="77.95pt" w:type="dxa"/>
            <w:shd w:val="clear" w:color="auto" w:fill="auto"/>
            <w:vAlign w:val="center"/>
          </w:tcPr>
          <w:p w14:paraId="52826CB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090F74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46A457E" w14:textId="77777777" w:rsidR="000F0C77" w:rsidRPr="00F2004E" w:rsidRDefault="000F0C77" w:rsidP="000F0C77">
            <w:pPr>
              <w:spacing w:after="0pt"/>
              <w:rPr>
                <w:rFonts w:ascii="Arial" w:hAnsi="Arial" w:cs="Arial"/>
              </w:rPr>
            </w:pPr>
          </w:p>
        </w:tc>
      </w:tr>
      <w:tr w:rsidR="000F0C77" w:rsidRPr="00F2004E" w14:paraId="2DD6A126" w14:textId="77777777" w:rsidTr="00F2004E">
        <w:tc>
          <w:tcPr>
            <w:tcW w:w="275.75pt" w:type="dxa"/>
            <w:shd w:val="clear" w:color="auto" w:fill="auto"/>
            <w:vAlign w:val="bottom"/>
          </w:tcPr>
          <w:p w14:paraId="0F2B1E9D" w14:textId="48F2CCDA"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ARLZ010 Cev, adapter</w:t>
            </w:r>
          </w:p>
        </w:tc>
        <w:tc>
          <w:tcPr>
            <w:tcW w:w="77.95pt" w:type="dxa"/>
            <w:shd w:val="clear" w:color="auto" w:fill="auto"/>
            <w:vAlign w:val="center"/>
          </w:tcPr>
          <w:p w14:paraId="044218B9"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6BB20B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3E2C61B" w14:textId="77777777" w:rsidR="000F0C77" w:rsidRPr="00F2004E" w:rsidRDefault="000F0C77" w:rsidP="000F0C77">
            <w:pPr>
              <w:spacing w:after="0pt"/>
              <w:rPr>
                <w:rFonts w:ascii="Arial" w:hAnsi="Arial" w:cs="Arial"/>
              </w:rPr>
            </w:pPr>
          </w:p>
        </w:tc>
      </w:tr>
      <w:tr w:rsidR="000F0C77" w:rsidRPr="00F2004E" w14:paraId="7443A6BE" w14:textId="77777777" w:rsidTr="00F2004E">
        <w:tc>
          <w:tcPr>
            <w:tcW w:w="275.75pt" w:type="dxa"/>
            <w:shd w:val="clear" w:color="auto" w:fill="auto"/>
            <w:vAlign w:val="bottom"/>
          </w:tcPr>
          <w:p w14:paraId="1DF0F025" w14:textId="25A99E1D"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ARLZ011 Ovoj plastični, košara kovinska</w:t>
            </w:r>
          </w:p>
        </w:tc>
        <w:tc>
          <w:tcPr>
            <w:tcW w:w="77.95pt" w:type="dxa"/>
            <w:shd w:val="clear" w:color="auto" w:fill="auto"/>
            <w:vAlign w:val="center"/>
          </w:tcPr>
          <w:p w14:paraId="3F397DE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B9FE52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027DC84" w14:textId="77777777" w:rsidR="000F0C77" w:rsidRPr="00F2004E" w:rsidRDefault="000F0C77" w:rsidP="000F0C77">
            <w:pPr>
              <w:spacing w:after="0pt"/>
              <w:rPr>
                <w:rFonts w:ascii="Arial" w:hAnsi="Arial" w:cs="Arial"/>
              </w:rPr>
            </w:pPr>
          </w:p>
        </w:tc>
      </w:tr>
      <w:tr w:rsidR="000F0C77" w:rsidRPr="00F2004E" w14:paraId="3752A5FD" w14:textId="77777777" w:rsidTr="00F2004E">
        <w:tc>
          <w:tcPr>
            <w:tcW w:w="275.75pt" w:type="dxa"/>
            <w:shd w:val="clear" w:color="auto" w:fill="auto"/>
            <w:vAlign w:val="bottom"/>
          </w:tcPr>
          <w:p w14:paraId="6260AB5A" w14:textId="77238CFB"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ARLZ012 Cevke, uvajala</w:t>
            </w:r>
          </w:p>
        </w:tc>
        <w:tc>
          <w:tcPr>
            <w:tcW w:w="77.95pt" w:type="dxa"/>
            <w:shd w:val="clear" w:color="auto" w:fill="auto"/>
            <w:vAlign w:val="center"/>
          </w:tcPr>
          <w:p w14:paraId="319A7DE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EDDCBF6"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DE64E31" w14:textId="77777777" w:rsidR="000F0C77" w:rsidRPr="00F2004E" w:rsidRDefault="000F0C77" w:rsidP="000F0C77">
            <w:pPr>
              <w:spacing w:after="0pt"/>
              <w:rPr>
                <w:rFonts w:ascii="Arial" w:hAnsi="Arial" w:cs="Arial"/>
              </w:rPr>
            </w:pPr>
          </w:p>
        </w:tc>
      </w:tr>
      <w:tr w:rsidR="000F0C77" w:rsidRPr="00F2004E" w14:paraId="6C2CA4B8" w14:textId="77777777" w:rsidTr="00F2004E">
        <w:tc>
          <w:tcPr>
            <w:tcW w:w="275.75pt" w:type="dxa"/>
            <w:shd w:val="clear" w:color="auto" w:fill="auto"/>
            <w:vAlign w:val="bottom"/>
          </w:tcPr>
          <w:p w14:paraId="78B69BDF" w14:textId="29E48035"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ARLZ013 Žica vodilna</w:t>
            </w:r>
          </w:p>
        </w:tc>
        <w:tc>
          <w:tcPr>
            <w:tcW w:w="77.95pt" w:type="dxa"/>
            <w:shd w:val="clear" w:color="auto" w:fill="auto"/>
            <w:vAlign w:val="center"/>
          </w:tcPr>
          <w:p w14:paraId="1086A65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8A8E41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2427FC6" w14:textId="77777777" w:rsidR="000F0C77" w:rsidRPr="00F2004E" w:rsidRDefault="000F0C77" w:rsidP="000F0C77">
            <w:pPr>
              <w:spacing w:after="0pt"/>
              <w:rPr>
                <w:rFonts w:ascii="Arial" w:hAnsi="Arial" w:cs="Arial"/>
              </w:rPr>
            </w:pPr>
          </w:p>
        </w:tc>
      </w:tr>
      <w:tr w:rsidR="000F0C77" w:rsidRPr="00F2004E" w14:paraId="43F8C283" w14:textId="77777777" w:rsidTr="00F2004E">
        <w:tc>
          <w:tcPr>
            <w:tcW w:w="275.75pt" w:type="dxa"/>
            <w:shd w:val="clear" w:color="auto" w:fill="auto"/>
            <w:vAlign w:val="bottom"/>
          </w:tcPr>
          <w:p w14:paraId="07B8263A" w14:textId="3E173105"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ARLZ014 Potrošni material za endoskop</w:t>
            </w:r>
          </w:p>
        </w:tc>
        <w:tc>
          <w:tcPr>
            <w:tcW w:w="77.95pt" w:type="dxa"/>
            <w:shd w:val="clear" w:color="auto" w:fill="auto"/>
            <w:vAlign w:val="center"/>
          </w:tcPr>
          <w:p w14:paraId="3E9F2A7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B2C847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5E3EC9A" w14:textId="77777777" w:rsidR="000F0C77" w:rsidRPr="00F2004E" w:rsidRDefault="000F0C77" w:rsidP="000F0C77">
            <w:pPr>
              <w:spacing w:after="0pt"/>
              <w:rPr>
                <w:rFonts w:ascii="Arial" w:hAnsi="Arial" w:cs="Arial"/>
              </w:rPr>
            </w:pPr>
          </w:p>
        </w:tc>
      </w:tr>
      <w:tr w:rsidR="000F0C77" w:rsidRPr="00F2004E" w14:paraId="01FBC799" w14:textId="77777777" w:rsidTr="00F2004E">
        <w:tc>
          <w:tcPr>
            <w:tcW w:w="275.75pt" w:type="dxa"/>
            <w:shd w:val="clear" w:color="auto" w:fill="auto"/>
            <w:vAlign w:val="bottom"/>
          </w:tcPr>
          <w:p w14:paraId="2BA7A27F" w14:textId="5FBF48C4"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ARLZ016 Olje silikonsko</w:t>
            </w:r>
          </w:p>
        </w:tc>
        <w:tc>
          <w:tcPr>
            <w:tcW w:w="77.95pt" w:type="dxa"/>
            <w:shd w:val="clear" w:color="auto" w:fill="auto"/>
            <w:vAlign w:val="center"/>
          </w:tcPr>
          <w:p w14:paraId="59119E74"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3F8AA73"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5AFBD3E" w14:textId="77777777" w:rsidR="000F0C77" w:rsidRPr="00F2004E" w:rsidRDefault="000F0C77" w:rsidP="000F0C77">
            <w:pPr>
              <w:spacing w:after="0pt"/>
              <w:rPr>
                <w:rFonts w:ascii="Arial" w:hAnsi="Arial" w:cs="Arial"/>
              </w:rPr>
            </w:pPr>
          </w:p>
        </w:tc>
      </w:tr>
      <w:tr w:rsidR="000F0C77" w:rsidRPr="00F2004E" w14:paraId="482E3CBD" w14:textId="77777777" w:rsidTr="00F2004E">
        <w:tc>
          <w:tcPr>
            <w:tcW w:w="275.75pt" w:type="dxa"/>
            <w:shd w:val="clear" w:color="auto" w:fill="auto"/>
            <w:vAlign w:val="bottom"/>
          </w:tcPr>
          <w:p w14:paraId="3324E46B" w14:textId="48576C82"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ARLZ017 Klešče za odv.biops.prep.z iglo</w:t>
            </w:r>
          </w:p>
        </w:tc>
        <w:tc>
          <w:tcPr>
            <w:tcW w:w="77.95pt" w:type="dxa"/>
            <w:shd w:val="clear" w:color="auto" w:fill="auto"/>
            <w:vAlign w:val="center"/>
          </w:tcPr>
          <w:p w14:paraId="295B9A5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A3BDDC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5B91383" w14:textId="77777777" w:rsidR="000F0C77" w:rsidRPr="00F2004E" w:rsidRDefault="000F0C77" w:rsidP="000F0C77">
            <w:pPr>
              <w:spacing w:after="0pt"/>
              <w:rPr>
                <w:rFonts w:ascii="Arial" w:hAnsi="Arial" w:cs="Arial"/>
              </w:rPr>
            </w:pPr>
          </w:p>
        </w:tc>
      </w:tr>
      <w:tr w:rsidR="000F0C77" w:rsidRPr="00F2004E" w14:paraId="546C66E6" w14:textId="77777777" w:rsidTr="00F2004E">
        <w:tc>
          <w:tcPr>
            <w:tcW w:w="275.75pt" w:type="dxa"/>
            <w:shd w:val="clear" w:color="auto" w:fill="auto"/>
            <w:vAlign w:val="bottom"/>
          </w:tcPr>
          <w:p w14:paraId="30DD08AF" w14:textId="5CEA80E1"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ARLZ018 Klešče za odv.biops.prep.</w:t>
            </w:r>
          </w:p>
        </w:tc>
        <w:tc>
          <w:tcPr>
            <w:tcW w:w="77.95pt" w:type="dxa"/>
            <w:shd w:val="clear" w:color="auto" w:fill="auto"/>
            <w:vAlign w:val="center"/>
          </w:tcPr>
          <w:p w14:paraId="2AA2FC3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9B381C2"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685C1E7" w14:textId="77777777" w:rsidR="000F0C77" w:rsidRPr="00F2004E" w:rsidRDefault="000F0C77" w:rsidP="000F0C77">
            <w:pPr>
              <w:spacing w:after="0pt"/>
              <w:rPr>
                <w:rFonts w:ascii="Arial" w:hAnsi="Arial" w:cs="Arial"/>
              </w:rPr>
            </w:pPr>
          </w:p>
        </w:tc>
      </w:tr>
      <w:tr w:rsidR="000F0C77" w:rsidRPr="00F2004E" w14:paraId="0C8431DE" w14:textId="77777777" w:rsidTr="00F2004E">
        <w:tc>
          <w:tcPr>
            <w:tcW w:w="275.75pt" w:type="dxa"/>
            <w:shd w:val="clear" w:color="auto" w:fill="auto"/>
            <w:vAlign w:val="bottom"/>
          </w:tcPr>
          <w:p w14:paraId="5DB4774B" w14:textId="2B5F26C9"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ARLZ019 Ustnik plastični</w:t>
            </w:r>
          </w:p>
        </w:tc>
        <w:tc>
          <w:tcPr>
            <w:tcW w:w="77.95pt" w:type="dxa"/>
            <w:shd w:val="clear" w:color="auto" w:fill="auto"/>
            <w:vAlign w:val="center"/>
          </w:tcPr>
          <w:p w14:paraId="6F516E1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21F9F74C"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D90F142" w14:textId="77777777" w:rsidR="000F0C77" w:rsidRPr="00F2004E" w:rsidRDefault="000F0C77" w:rsidP="000F0C77">
            <w:pPr>
              <w:spacing w:after="0pt"/>
              <w:rPr>
                <w:rFonts w:ascii="Arial" w:hAnsi="Arial" w:cs="Arial"/>
              </w:rPr>
            </w:pPr>
          </w:p>
        </w:tc>
      </w:tr>
      <w:tr w:rsidR="000F0C77" w:rsidRPr="00F2004E" w14:paraId="58CFACA6" w14:textId="77777777" w:rsidTr="00F2004E">
        <w:tc>
          <w:tcPr>
            <w:tcW w:w="275.75pt" w:type="dxa"/>
            <w:shd w:val="clear" w:color="auto" w:fill="auto"/>
            <w:vAlign w:val="bottom"/>
          </w:tcPr>
          <w:p w14:paraId="4679D0AA" w14:textId="7C5FA7D6"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ARLZ020 Klešče za odv.biops.prep.z iglo</w:t>
            </w:r>
          </w:p>
        </w:tc>
        <w:tc>
          <w:tcPr>
            <w:tcW w:w="77.95pt" w:type="dxa"/>
            <w:shd w:val="clear" w:color="auto" w:fill="auto"/>
            <w:vAlign w:val="center"/>
          </w:tcPr>
          <w:p w14:paraId="4A46DA6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B34A62A"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DD75473" w14:textId="77777777" w:rsidR="000F0C77" w:rsidRPr="00F2004E" w:rsidRDefault="000F0C77" w:rsidP="000F0C77">
            <w:pPr>
              <w:spacing w:after="0pt"/>
              <w:rPr>
                <w:rFonts w:ascii="Arial" w:hAnsi="Arial" w:cs="Arial"/>
              </w:rPr>
            </w:pPr>
          </w:p>
        </w:tc>
      </w:tr>
      <w:tr w:rsidR="000F0C77" w:rsidRPr="00F2004E" w14:paraId="673D5641" w14:textId="77777777" w:rsidTr="00F2004E">
        <w:tc>
          <w:tcPr>
            <w:tcW w:w="275.75pt" w:type="dxa"/>
            <w:shd w:val="clear" w:color="auto" w:fill="auto"/>
            <w:vAlign w:val="bottom"/>
          </w:tcPr>
          <w:p w14:paraId="321F3339" w14:textId="7CB6AD22"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ARLZ021 Klešče za odv.biops.prep.</w:t>
            </w:r>
          </w:p>
        </w:tc>
        <w:tc>
          <w:tcPr>
            <w:tcW w:w="77.95pt" w:type="dxa"/>
            <w:shd w:val="clear" w:color="auto" w:fill="auto"/>
            <w:vAlign w:val="center"/>
          </w:tcPr>
          <w:p w14:paraId="71FCE02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D303F31"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EF4FA91" w14:textId="77777777" w:rsidR="000F0C77" w:rsidRPr="00F2004E" w:rsidRDefault="000F0C77" w:rsidP="000F0C77">
            <w:pPr>
              <w:spacing w:after="0pt"/>
              <w:rPr>
                <w:rFonts w:ascii="Arial" w:hAnsi="Arial" w:cs="Arial"/>
              </w:rPr>
            </w:pPr>
          </w:p>
        </w:tc>
      </w:tr>
      <w:tr w:rsidR="000F0C77" w:rsidRPr="00F2004E" w14:paraId="5B861682" w14:textId="77777777" w:rsidTr="00F2004E">
        <w:tc>
          <w:tcPr>
            <w:tcW w:w="275.75pt" w:type="dxa"/>
            <w:shd w:val="clear" w:color="auto" w:fill="auto"/>
            <w:vAlign w:val="bottom"/>
          </w:tcPr>
          <w:p w14:paraId="3722E3B1" w14:textId="071CDCE1"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lastRenderedPageBreak/>
              <w:t>ARLZ023 Baloni, naprava za razpih.dil. balona</w:t>
            </w:r>
          </w:p>
        </w:tc>
        <w:tc>
          <w:tcPr>
            <w:tcW w:w="77.95pt" w:type="dxa"/>
            <w:shd w:val="clear" w:color="auto" w:fill="auto"/>
            <w:vAlign w:val="center"/>
          </w:tcPr>
          <w:p w14:paraId="5085BC3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593602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1DD8D63" w14:textId="77777777" w:rsidR="000F0C77" w:rsidRPr="00F2004E" w:rsidRDefault="000F0C77" w:rsidP="000F0C77">
            <w:pPr>
              <w:spacing w:after="0pt"/>
              <w:rPr>
                <w:rFonts w:ascii="Arial" w:hAnsi="Arial" w:cs="Arial"/>
              </w:rPr>
            </w:pPr>
          </w:p>
        </w:tc>
      </w:tr>
      <w:tr w:rsidR="000F0C77" w:rsidRPr="00F2004E" w14:paraId="039C0804" w14:textId="77777777" w:rsidTr="00F2004E">
        <w:tc>
          <w:tcPr>
            <w:tcW w:w="275.75pt" w:type="dxa"/>
            <w:shd w:val="clear" w:color="auto" w:fill="auto"/>
            <w:vAlign w:val="bottom"/>
          </w:tcPr>
          <w:p w14:paraId="421A69B2" w14:textId="79524A06"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ARLZ024 Zanka za elektrosekcijo</w:t>
            </w:r>
          </w:p>
        </w:tc>
        <w:tc>
          <w:tcPr>
            <w:tcW w:w="77.95pt" w:type="dxa"/>
            <w:shd w:val="clear" w:color="auto" w:fill="auto"/>
            <w:vAlign w:val="center"/>
          </w:tcPr>
          <w:p w14:paraId="0A559DC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1933D3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589FC02B" w14:textId="77777777" w:rsidR="000F0C77" w:rsidRPr="00F2004E" w:rsidRDefault="000F0C77" w:rsidP="000F0C77">
            <w:pPr>
              <w:spacing w:after="0pt"/>
              <w:rPr>
                <w:rFonts w:ascii="Arial" w:hAnsi="Arial" w:cs="Arial"/>
              </w:rPr>
            </w:pPr>
          </w:p>
        </w:tc>
      </w:tr>
      <w:tr w:rsidR="000F0C77" w:rsidRPr="00F2004E" w14:paraId="0B11338E" w14:textId="77777777" w:rsidTr="00F2004E">
        <w:tc>
          <w:tcPr>
            <w:tcW w:w="275.75pt" w:type="dxa"/>
            <w:shd w:val="clear" w:color="auto" w:fill="auto"/>
            <w:vAlign w:val="bottom"/>
          </w:tcPr>
          <w:p w14:paraId="13EC457E" w14:textId="64EEC169"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ARLZ025 Nastavek za dist. del endoskopa</w:t>
            </w:r>
          </w:p>
        </w:tc>
        <w:tc>
          <w:tcPr>
            <w:tcW w:w="77.95pt" w:type="dxa"/>
            <w:shd w:val="clear" w:color="auto" w:fill="auto"/>
            <w:vAlign w:val="center"/>
          </w:tcPr>
          <w:p w14:paraId="6A32A38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3B93B9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42F710F" w14:textId="77777777" w:rsidR="000F0C77" w:rsidRPr="00F2004E" w:rsidRDefault="000F0C77" w:rsidP="000F0C77">
            <w:pPr>
              <w:spacing w:after="0pt"/>
              <w:rPr>
                <w:rFonts w:ascii="Arial" w:hAnsi="Arial" w:cs="Arial"/>
              </w:rPr>
            </w:pPr>
          </w:p>
        </w:tc>
      </w:tr>
      <w:tr w:rsidR="000F0C77" w:rsidRPr="00F2004E" w14:paraId="135DE1D4" w14:textId="77777777" w:rsidTr="00F2004E">
        <w:tc>
          <w:tcPr>
            <w:tcW w:w="275.75pt" w:type="dxa"/>
            <w:shd w:val="clear" w:color="auto" w:fill="auto"/>
            <w:vAlign w:val="bottom"/>
          </w:tcPr>
          <w:p w14:paraId="2DF37FAA" w14:textId="367ED574"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ARLZ026 Ročaj plast.za polipektom. nože</w:t>
            </w:r>
          </w:p>
        </w:tc>
        <w:tc>
          <w:tcPr>
            <w:tcW w:w="77.95pt" w:type="dxa"/>
            <w:shd w:val="clear" w:color="auto" w:fill="auto"/>
            <w:vAlign w:val="center"/>
          </w:tcPr>
          <w:p w14:paraId="7175759F"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422E3EE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03313F81" w14:textId="77777777" w:rsidR="000F0C77" w:rsidRPr="00F2004E" w:rsidRDefault="000F0C77" w:rsidP="000F0C77">
            <w:pPr>
              <w:spacing w:after="0pt"/>
              <w:rPr>
                <w:rFonts w:ascii="Arial" w:hAnsi="Arial" w:cs="Arial"/>
              </w:rPr>
            </w:pPr>
          </w:p>
        </w:tc>
      </w:tr>
      <w:tr w:rsidR="000F0C77" w:rsidRPr="00F2004E" w14:paraId="5A0DB5AD" w14:textId="77777777" w:rsidTr="00F2004E">
        <w:tc>
          <w:tcPr>
            <w:tcW w:w="275.75pt" w:type="dxa"/>
            <w:shd w:val="clear" w:color="auto" w:fill="auto"/>
            <w:vAlign w:val="bottom"/>
          </w:tcPr>
          <w:p w14:paraId="13AD2AB5" w14:textId="3ACF83BB"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ARLZ028 Ščetka kratka za čišč. duodenoskopa</w:t>
            </w:r>
          </w:p>
        </w:tc>
        <w:tc>
          <w:tcPr>
            <w:tcW w:w="77.95pt" w:type="dxa"/>
            <w:shd w:val="clear" w:color="auto" w:fill="auto"/>
            <w:vAlign w:val="center"/>
          </w:tcPr>
          <w:p w14:paraId="754C1E11"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42A7AD9"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6CB7964B" w14:textId="77777777" w:rsidR="000F0C77" w:rsidRPr="00F2004E" w:rsidRDefault="000F0C77" w:rsidP="000F0C77">
            <w:pPr>
              <w:spacing w:after="0pt"/>
              <w:rPr>
                <w:rFonts w:ascii="Arial" w:hAnsi="Arial" w:cs="Arial"/>
              </w:rPr>
            </w:pPr>
          </w:p>
        </w:tc>
      </w:tr>
      <w:tr w:rsidR="00B27CA2" w:rsidRPr="00F2004E" w14:paraId="3A7F818F" w14:textId="77777777" w:rsidTr="00F2004E">
        <w:tc>
          <w:tcPr>
            <w:tcW w:w="275.75pt" w:type="dxa"/>
            <w:shd w:val="clear" w:color="auto" w:fill="auto"/>
            <w:vAlign w:val="bottom"/>
          </w:tcPr>
          <w:p w14:paraId="6D17079D" w14:textId="3C60E0E8" w:rsidR="00B27CA2" w:rsidRPr="00F2004E" w:rsidRDefault="00B27CA2" w:rsidP="000F0C77">
            <w:pPr>
              <w:spacing w:after="0pt" w:line="12pt" w:lineRule="auto"/>
              <w:rPr>
                <w:rFonts w:ascii="Arial" w:eastAsia="Times New Roman" w:hAnsi="Arial" w:cs="Arial"/>
                <w:lang w:eastAsia="sl-SI"/>
              </w:rPr>
            </w:pPr>
            <w:r>
              <w:rPr>
                <w:rFonts w:ascii="Arial" w:eastAsia="Times New Roman" w:hAnsi="Arial" w:cs="Arial"/>
                <w:lang w:eastAsia="sl-SI"/>
              </w:rPr>
              <w:t>ARLZ031 Zanka ovalna</w:t>
            </w:r>
          </w:p>
        </w:tc>
        <w:tc>
          <w:tcPr>
            <w:tcW w:w="77.95pt" w:type="dxa"/>
            <w:shd w:val="clear" w:color="auto" w:fill="auto"/>
            <w:vAlign w:val="center"/>
          </w:tcPr>
          <w:p w14:paraId="278C11DD" w14:textId="77777777" w:rsidR="00B27CA2" w:rsidRPr="00F2004E" w:rsidRDefault="00B27CA2" w:rsidP="000F0C77">
            <w:pPr>
              <w:spacing w:after="0pt"/>
              <w:rPr>
                <w:rFonts w:ascii="Arial" w:hAnsi="Arial" w:cs="Arial"/>
              </w:rPr>
            </w:pPr>
          </w:p>
        </w:tc>
        <w:tc>
          <w:tcPr>
            <w:tcW w:w="35.45pt" w:type="dxa"/>
            <w:shd w:val="clear" w:color="auto" w:fill="auto"/>
            <w:vAlign w:val="center"/>
          </w:tcPr>
          <w:p w14:paraId="439620A1" w14:textId="77777777" w:rsidR="00B27CA2" w:rsidRPr="00F2004E" w:rsidRDefault="00B27CA2" w:rsidP="000F0C77">
            <w:pPr>
              <w:spacing w:after="0pt"/>
              <w:rPr>
                <w:rFonts w:ascii="Arial" w:hAnsi="Arial" w:cs="Arial"/>
              </w:rPr>
            </w:pPr>
          </w:p>
        </w:tc>
        <w:tc>
          <w:tcPr>
            <w:tcW w:w="77.95pt" w:type="dxa"/>
            <w:shd w:val="clear" w:color="auto" w:fill="auto"/>
            <w:vAlign w:val="center"/>
          </w:tcPr>
          <w:p w14:paraId="716E960E" w14:textId="77777777" w:rsidR="00B27CA2" w:rsidRPr="00F2004E" w:rsidRDefault="00B27CA2" w:rsidP="000F0C77">
            <w:pPr>
              <w:spacing w:after="0pt"/>
              <w:rPr>
                <w:rFonts w:ascii="Arial" w:hAnsi="Arial" w:cs="Arial"/>
              </w:rPr>
            </w:pPr>
          </w:p>
        </w:tc>
      </w:tr>
      <w:tr w:rsidR="00B27CA2" w:rsidRPr="00F2004E" w14:paraId="20A5CCED" w14:textId="77777777" w:rsidTr="00F2004E">
        <w:tc>
          <w:tcPr>
            <w:tcW w:w="275.75pt" w:type="dxa"/>
            <w:shd w:val="clear" w:color="auto" w:fill="auto"/>
            <w:vAlign w:val="bottom"/>
          </w:tcPr>
          <w:p w14:paraId="23F2C528" w14:textId="070A36C5" w:rsidR="00B27CA2" w:rsidRPr="00F2004E" w:rsidRDefault="00B27CA2" w:rsidP="000F0C77">
            <w:pPr>
              <w:spacing w:after="0pt" w:line="12pt" w:lineRule="auto"/>
              <w:rPr>
                <w:rFonts w:ascii="Arial" w:eastAsia="Times New Roman" w:hAnsi="Arial" w:cs="Arial"/>
                <w:lang w:eastAsia="sl-SI"/>
              </w:rPr>
            </w:pPr>
            <w:r>
              <w:rPr>
                <w:rFonts w:ascii="Arial" w:eastAsia="Times New Roman" w:hAnsi="Arial" w:cs="Arial"/>
                <w:lang w:eastAsia="sl-SI"/>
              </w:rPr>
              <w:t>ARLZ03701 Steklenica</w:t>
            </w:r>
          </w:p>
        </w:tc>
        <w:tc>
          <w:tcPr>
            <w:tcW w:w="77.95pt" w:type="dxa"/>
            <w:shd w:val="clear" w:color="auto" w:fill="auto"/>
            <w:vAlign w:val="center"/>
          </w:tcPr>
          <w:p w14:paraId="33825597" w14:textId="77777777" w:rsidR="00B27CA2" w:rsidRPr="00F2004E" w:rsidRDefault="00B27CA2" w:rsidP="000F0C77">
            <w:pPr>
              <w:spacing w:after="0pt"/>
              <w:rPr>
                <w:rFonts w:ascii="Arial" w:hAnsi="Arial" w:cs="Arial"/>
              </w:rPr>
            </w:pPr>
          </w:p>
        </w:tc>
        <w:tc>
          <w:tcPr>
            <w:tcW w:w="35.45pt" w:type="dxa"/>
            <w:shd w:val="clear" w:color="auto" w:fill="auto"/>
            <w:vAlign w:val="center"/>
          </w:tcPr>
          <w:p w14:paraId="2A1A5554" w14:textId="77777777" w:rsidR="00B27CA2" w:rsidRPr="00F2004E" w:rsidRDefault="00B27CA2" w:rsidP="000F0C77">
            <w:pPr>
              <w:spacing w:after="0pt"/>
              <w:rPr>
                <w:rFonts w:ascii="Arial" w:hAnsi="Arial" w:cs="Arial"/>
              </w:rPr>
            </w:pPr>
          </w:p>
        </w:tc>
        <w:tc>
          <w:tcPr>
            <w:tcW w:w="77.95pt" w:type="dxa"/>
            <w:shd w:val="clear" w:color="auto" w:fill="auto"/>
            <w:vAlign w:val="center"/>
          </w:tcPr>
          <w:p w14:paraId="4F483854" w14:textId="77777777" w:rsidR="00B27CA2" w:rsidRPr="00F2004E" w:rsidRDefault="00B27CA2" w:rsidP="000F0C77">
            <w:pPr>
              <w:spacing w:after="0pt"/>
              <w:rPr>
                <w:rFonts w:ascii="Arial" w:hAnsi="Arial" w:cs="Arial"/>
              </w:rPr>
            </w:pPr>
          </w:p>
        </w:tc>
      </w:tr>
      <w:tr w:rsidR="000F0C77" w:rsidRPr="00F2004E" w14:paraId="53C134FB" w14:textId="77777777" w:rsidTr="00F2004E">
        <w:tc>
          <w:tcPr>
            <w:tcW w:w="275.75pt" w:type="dxa"/>
            <w:shd w:val="clear" w:color="auto" w:fill="auto"/>
            <w:vAlign w:val="bottom"/>
          </w:tcPr>
          <w:p w14:paraId="31C58066" w14:textId="254FB7CC"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ARLZ038 Klešče za elektroresekcijo</w:t>
            </w:r>
          </w:p>
        </w:tc>
        <w:tc>
          <w:tcPr>
            <w:tcW w:w="77.95pt" w:type="dxa"/>
            <w:shd w:val="clear" w:color="auto" w:fill="auto"/>
            <w:vAlign w:val="center"/>
          </w:tcPr>
          <w:p w14:paraId="00DB881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00FFEB2B"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74ED6ED1" w14:textId="77777777" w:rsidR="000F0C77" w:rsidRPr="00F2004E" w:rsidRDefault="000F0C77" w:rsidP="000F0C77">
            <w:pPr>
              <w:spacing w:after="0pt"/>
              <w:rPr>
                <w:rFonts w:ascii="Arial" w:hAnsi="Arial" w:cs="Arial"/>
              </w:rPr>
            </w:pPr>
          </w:p>
        </w:tc>
      </w:tr>
      <w:tr w:rsidR="000F0C77" w:rsidRPr="00F2004E" w14:paraId="14B12DBC" w14:textId="77777777" w:rsidTr="00F2004E">
        <w:tc>
          <w:tcPr>
            <w:tcW w:w="275.75pt" w:type="dxa"/>
            <w:shd w:val="clear" w:color="auto" w:fill="auto"/>
            <w:vAlign w:val="bottom"/>
          </w:tcPr>
          <w:p w14:paraId="361A65D0" w14:textId="7E4AD02B"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ARLZ039 Lovilec polipov, enoprekatni</w:t>
            </w:r>
          </w:p>
        </w:tc>
        <w:tc>
          <w:tcPr>
            <w:tcW w:w="77.95pt" w:type="dxa"/>
            <w:shd w:val="clear" w:color="auto" w:fill="auto"/>
            <w:vAlign w:val="center"/>
          </w:tcPr>
          <w:p w14:paraId="2DC0B43B"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4CF02D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24ACCFEB" w14:textId="77777777" w:rsidR="000F0C77" w:rsidRPr="00F2004E" w:rsidRDefault="000F0C77" w:rsidP="000F0C77">
            <w:pPr>
              <w:spacing w:after="0pt"/>
              <w:rPr>
                <w:rFonts w:ascii="Arial" w:hAnsi="Arial" w:cs="Arial"/>
              </w:rPr>
            </w:pPr>
          </w:p>
        </w:tc>
      </w:tr>
      <w:tr w:rsidR="000F0C77" w:rsidRPr="00F2004E" w14:paraId="5CB3C4F4" w14:textId="77777777" w:rsidTr="00F2004E">
        <w:tc>
          <w:tcPr>
            <w:tcW w:w="275.75pt" w:type="dxa"/>
            <w:shd w:val="clear" w:color="auto" w:fill="auto"/>
            <w:vAlign w:val="bottom"/>
          </w:tcPr>
          <w:p w14:paraId="6C344416" w14:textId="1720F144"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ARLZ040 Kovinska sponka za hemostazo</w:t>
            </w:r>
          </w:p>
        </w:tc>
        <w:tc>
          <w:tcPr>
            <w:tcW w:w="77.95pt" w:type="dxa"/>
            <w:shd w:val="clear" w:color="auto" w:fill="auto"/>
            <w:vAlign w:val="center"/>
          </w:tcPr>
          <w:p w14:paraId="2C24E213"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1E01C3E7"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4C535F5" w14:textId="77777777" w:rsidR="000F0C77" w:rsidRPr="00F2004E" w:rsidRDefault="000F0C77" w:rsidP="000F0C77">
            <w:pPr>
              <w:spacing w:after="0pt"/>
              <w:rPr>
                <w:rFonts w:ascii="Arial" w:hAnsi="Arial" w:cs="Arial"/>
              </w:rPr>
            </w:pPr>
          </w:p>
        </w:tc>
      </w:tr>
      <w:tr w:rsidR="000F0C77" w:rsidRPr="00F2004E" w14:paraId="00514FF6" w14:textId="77777777" w:rsidTr="00F2004E">
        <w:tc>
          <w:tcPr>
            <w:tcW w:w="275.75pt" w:type="dxa"/>
            <w:shd w:val="clear" w:color="auto" w:fill="auto"/>
            <w:vAlign w:val="bottom"/>
          </w:tcPr>
          <w:p w14:paraId="7797B362" w14:textId="65D48A0E"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ARLZ041 Ščetka - cistološki material</w:t>
            </w:r>
          </w:p>
        </w:tc>
        <w:tc>
          <w:tcPr>
            <w:tcW w:w="77.95pt" w:type="dxa"/>
            <w:shd w:val="clear" w:color="auto" w:fill="auto"/>
            <w:vAlign w:val="center"/>
          </w:tcPr>
          <w:p w14:paraId="11C9A247"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F633204"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B82B473" w14:textId="77777777" w:rsidR="000F0C77" w:rsidRPr="00F2004E" w:rsidRDefault="000F0C77" w:rsidP="000F0C77">
            <w:pPr>
              <w:spacing w:after="0pt"/>
              <w:rPr>
                <w:rFonts w:ascii="Arial" w:hAnsi="Arial" w:cs="Arial"/>
              </w:rPr>
            </w:pPr>
          </w:p>
        </w:tc>
      </w:tr>
      <w:tr w:rsidR="000F0C77" w:rsidRPr="00F2004E" w14:paraId="3C33AF61" w14:textId="77777777" w:rsidTr="00F2004E">
        <w:tc>
          <w:tcPr>
            <w:tcW w:w="275.75pt" w:type="dxa"/>
            <w:shd w:val="clear" w:color="auto" w:fill="auto"/>
            <w:vAlign w:val="bottom"/>
          </w:tcPr>
          <w:p w14:paraId="4A753BFA" w14:textId="25C11873"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 xml:space="preserve">ARLZ042 Zanka za odstranjevanje polipov-elektr. </w:t>
            </w:r>
          </w:p>
        </w:tc>
        <w:tc>
          <w:tcPr>
            <w:tcW w:w="77.95pt" w:type="dxa"/>
            <w:shd w:val="clear" w:color="auto" w:fill="auto"/>
            <w:vAlign w:val="center"/>
          </w:tcPr>
          <w:p w14:paraId="0E8AB4BA"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A43E955"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1A5B50B3" w14:textId="77777777" w:rsidR="000F0C77" w:rsidRPr="00F2004E" w:rsidRDefault="000F0C77" w:rsidP="000F0C77">
            <w:pPr>
              <w:spacing w:after="0pt"/>
              <w:rPr>
                <w:rFonts w:ascii="Arial" w:hAnsi="Arial" w:cs="Arial"/>
              </w:rPr>
            </w:pPr>
          </w:p>
        </w:tc>
      </w:tr>
      <w:tr w:rsidR="000F0C77" w:rsidRPr="00F2004E" w14:paraId="6CF1E25F" w14:textId="77777777" w:rsidTr="00F2004E">
        <w:tc>
          <w:tcPr>
            <w:tcW w:w="275.75pt" w:type="dxa"/>
            <w:shd w:val="clear" w:color="auto" w:fill="auto"/>
            <w:vAlign w:val="bottom"/>
          </w:tcPr>
          <w:p w14:paraId="25DBF99A" w14:textId="7BD3B3B0"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ARLZ043 Zanka za odstranjevanje polipov monofila</w:t>
            </w:r>
          </w:p>
        </w:tc>
        <w:tc>
          <w:tcPr>
            <w:tcW w:w="77.95pt" w:type="dxa"/>
            <w:shd w:val="clear" w:color="auto" w:fill="auto"/>
            <w:vAlign w:val="center"/>
          </w:tcPr>
          <w:p w14:paraId="030348DD"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300EF770"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49376386" w14:textId="77777777" w:rsidR="000F0C77" w:rsidRPr="00F2004E" w:rsidRDefault="000F0C77" w:rsidP="000F0C77">
            <w:pPr>
              <w:spacing w:after="0pt"/>
              <w:rPr>
                <w:rFonts w:ascii="Arial" w:hAnsi="Arial" w:cs="Arial"/>
              </w:rPr>
            </w:pPr>
          </w:p>
        </w:tc>
      </w:tr>
      <w:tr w:rsidR="000F0C77" w:rsidRPr="00F2004E" w14:paraId="427A2310" w14:textId="77777777" w:rsidTr="00F2004E">
        <w:tc>
          <w:tcPr>
            <w:tcW w:w="275.75pt" w:type="dxa"/>
            <w:shd w:val="clear" w:color="auto" w:fill="auto"/>
            <w:vAlign w:val="bottom"/>
          </w:tcPr>
          <w:p w14:paraId="1686366C" w14:textId="03A164D2" w:rsidR="000F0C77" w:rsidRPr="00F2004E" w:rsidRDefault="000F0C77" w:rsidP="000F0C77">
            <w:pPr>
              <w:spacing w:after="0pt" w:line="12pt" w:lineRule="auto"/>
              <w:rPr>
                <w:rFonts w:ascii="Arial" w:eastAsia="Times New Roman" w:hAnsi="Arial" w:cs="Arial"/>
                <w:color w:val="000000"/>
                <w:lang w:eastAsia="sl-SI"/>
              </w:rPr>
            </w:pPr>
            <w:r w:rsidRPr="00F2004E">
              <w:rPr>
                <w:rFonts w:ascii="Arial" w:eastAsia="Times New Roman" w:hAnsi="Arial" w:cs="Arial"/>
                <w:lang w:eastAsia="sl-SI"/>
              </w:rPr>
              <w:t>ARLZ044 BIljarna opornica</w:t>
            </w:r>
          </w:p>
        </w:tc>
        <w:tc>
          <w:tcPr>
            <w:tcW w:w="77.95pt" w:type="dxa"/>
            <w:shd w:val="clear" w:color="auto" w:fill="auto"/>
            <w:vAlign w:val="center"/>
          </w:tcPr>
          <w:p w14:paraId="35E293E5"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505076AE"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9E5DDC8" w14:textId="77777777" w:rsidR="000F0C77" w:rsidRPr="00F2004E" w:rsidRDefault="000F0C77" w:rsidP="000F0C77">
            <w:pPr>
              <w:spacing w:after="0pt"/>
              <w:rPr>
                <w:rFonts w:ascii="Arial" w:hAnsi="Arial" w:cs="Arial"/>
              </w:rPr>
            </w:pPr>
          </w:p>
        </w:tc>
      </w:tr>
      <w:tr w:rsidR="000F0C77" w:rsidRPr="00F2004E" w14:paraId="14431322" w14:textId="77777777" w:rsidTr="00F2004E">
        <w:tc>
          <w:tcPr>
            <w:tcW w:w="275.75pt" w:type="dxa"/>
            <w:shd w:val="clear" w:color="auto" w:fill="auto"/>
          </w:tcPr>
          <w:p w14:paraId="629FFBBF" w14:textId="3DC036A1" w:rsidR="000F0C77" w:rsidRPr="00F2004E" w:rsidRDefault="00B27CA2"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ARLZ045 Cev plastična preko gastroskopa 2</w:t>
            </w:r>
          </w:p>
        </w:tc>
        <w:tc>
          <w:tcPr>
            <w:tcW w:w="77.95pt" w:type="dxa"/>
            <w:shd w:val="clear" w:color="auto" w:fill="auto"/>
            <w:vAlign w:val="center"/>
          </w:tcPr>
          <w:p w14:paraId="2E89AD8C" w14:textId="77777777" w:rsidR="000F0C77" w:rsidRPr="00F2004E" w:rsidRDefault="000F0C77" w:rsidP="000F0C77">
            <w:pPr>
              <w:spacing w:after="0pt"/>
              <w:rPr>
                <w:rFonts w:ascii="Arial" w:hAnsi="Arial" w:cs="Arial"/>
              </w:rPr>
            </w:pPr>
          </w:p>
        </w:tc>
        <w:tc>
          <w:tcPr>
            <w:tcW w:w="35.45pt" w:type="dxa"/>
            <w:shd w:val="clear" w:color="auto" w:fill="auto"/>
            <w:vAlign w:val="center"/>
          </w:tcPr>
          <w:p w14:paraId="72D3A18F" w14:textId="77777777" w:rsidR="000F0C77" w:rsidRPr="00F2004E" w:rsidRDefault="000F0C77" w:rsidP="000F0C77">
            <w:pPr>
              <w:spacing w:after="0pt"/>
              <w:rPr>
                <w:rFonts w:ascii="Arial" w:hAnsi="Arial" w:cs="Arial"/>
              </w:rPr>
            </w:pPr>
          </w:p>
        </w:tc>
        <w:tc>
          <w:tcPr>
            <w:tcW w:w="77.95pt" w:type="dxa"/>
            <w:shd w:val="clear" w:color="auto" w:fill="auto"/>
            <w:vAlign w:val="center"/>
          </w:tcPr>
          <w:p w14:paraId="3BE9D2A7" w14:textId="77777777" w:rsidR="000F0C77" w:rsidRPr="00F2004E" w:rsidRDefault="000F0C77" w:rsidP="000F0C77">
            <w:pPr>
              <w:spacing w:after="0pt"/>
              <w:rPr>
                <w:rFonts w:ascii="Arial" w:hAnsi="Arial" w:cs="Arial"/>
              </w:rPr>
            </w:pPr>
          </w:p>
        </w:tc>
      </w:tr>
      <w:tr w:rsidR="00B27CA2" w:rsidRPr="00F2004E" w14:paraId="53180840" w14:textId="77777777" w:rsidTr="00F2004E">
        <w:tc>
          <w:tcPr>
            <w:tcW w:w="275.75pt" w:type="dxa"/>
            <w:shd w:val="clear" w:color="auto" w:fill="auto"/>
          </w:tcPr>
          <w:p w14:paraId="1AC8EA77" w14:textId="70C17B67" w:rsidR="00B27CA2" w:rsidRDefault="00540407"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ARLZ046 Sredstvo za čiščenje endoskopov 1</w:t>
            </w:r>
          </w:p>
        </w:tc>
        <w:tc>
          <w:tcPr>
            <w:tcW w:w="77.95pt" w:type="dxa"/>
            <w:shd w:val="clear" w:color="auto" w:fill="auto"/>
            <w:vAlign w:val="center"/>
          </w:tcPr>
          <w:p w14:paraId="28D79C17" w14:textId="77777777" w:rsidR="00B27CA2" w:rsidRPr="00F2004E" w:rsidRDefault="00B27CA2" w:rsidP="000F0C77">
            <w:pPr>
              <w:spacing w:after="0pt"/>
              <w:rPr>
                <w:rFonts w:ascii="Arial" w:hAnsi="Arial" w:cs="Arial"/>
              </w:rPr>
            </w:pPr>
          </w:p>
        </w:tc>
        <w:tc>
          <w:tcPr>
            <w:tcW w:w="35.45pt" w:type="dxa"/>
            <w:shd w:val="clear" w:color="auto" w:fill="auto"/>
            <w:vAlign w:val="center"/>
          </w:tcPr>
          <w:p w14:paraId="728BF56B" w14:textId="77777777" w:rsidR="00B27CA2" w:rsidRPr="00F2004E" w:rsidRDefault="00B27CA2" w:rsidP="000F0C77">
            <w:pPr>
              <w:spacing w:after="0pt"/>
              <w:rPr>
                <w:rFonts w:ascii="Arial" w:hAnsi="Arial" w:cs="Arial"/>
              </w:rPr>
            </w:pPr>
          </w:p>
        </w:tc>
        <w:tc>
          <w:tcPr>
            <w:tcW w:w="77.95pt" w:type="dxa"/>
            <w:shd w:val="clear" w:color="auto" w:fill="auto"/>
            <w:vAlign w:val="center"/>
          </w:tcPr>
          <w:p w14:paraId="7E530C9E" w14:textId="77777777" w:rsidR="00B27CA2" w:rsidRPr="00F2004E" w:rsidRDefault="00B27CA2" w:rsidP="000F0C77">
            <w:pPr>
              <w:spacing w:after="0pt"/>
              <w:rPr>
                <w:rFonts w:ascii="Arial" w:hAnsi="Arial" w:cs="Arial"/>
              </w:rPr>
            </w:pPr>
          </w:p>
        </w:tc>
      </w:tr>
      <w:tr w:rsidR="00540407" w:rsidRPr="00F2004E" w14:paraId="7D215D72" w14:textId="77777777" w:rsidTr="00F2004E">
        <w:tc>
          <w:tcPr>
            <w:tcW w:w="275.75pt" w:type="dxa"/>
            <w:shd w:val="clear" w:color="auto" w:fill="auto"/>
          </w:tcPr>
          <w:p w14:paraId="3769F7BB" w14:textId="3DC93441" w:rsidR="00540407" w:rsidRDefault="00540407"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ARLZ047 Sredstvo za strojno pomivanje endoskopov</w:t>
            </w:r>
          </w:p>
        </w:tc>
        <w:tc>
          <w:tcPr>
            <w:tcW w:w="77.95pt" w:type="dxa"/>
            <w:shd w:val="clear" w:color="auto" w:fill="auto"/>
            <w:vAlign w:val="center"/>
          </w:tcPr>
          <w:p w14:paraId="77518D82" w14:textId="77777777" w:rsidR="00540407" w:rsidRPr="00F2004E" w:rsidRDefault="00540407" w:rsidP="000F0C77">
            <w:pPr>
              <w:spacing w:after="0pt"/>
              <w:rPr>
                <w:rFonts w:ascii="Arial" w:hAnsi="Arial" w:cs="Arial"/>
              </w:rPr>
            </w:pPr>
          </w:p>
        </w:tc>
        <w:tc>
          <w:tcPr>
            <w:tcW w:w="35.45pt" w:type="dxa"/>
            <w:shd w:val="clear" w:color="auto" w:fill="auto"/>
            <w:vAlign w:val="center"/>
          </w:tcPr>
          <w:p w14:paraId="0EAEA67F" w14:textId="77777777" w:rsidR="00540407" w:rsidRPr="00F2004E" w:rsidRDefault="00540407" w:rsidP="000F0C77">
            <w:pPr>
              <w:spacing w:after="0pt"/>
              <w:rPr>
                <w:rFonts w:ascii="Arial" w:hAnsi="Arial" w:cs="Arial"/>
              </w:rPr>
            </w:pPr>
          </w:p>
        </w:tc>
        <w:tc>
          <w:tcPr>
            <w:tcW w:w="77.95pt" w:type="dxa"/>
            <w:shd w:val="clear" w:color="auto" w:fill="auto"/>
            <w:vAlign w:val="center"/>
          </w:tcPr>
          <w:p w14:paraId="5D3609C3" w14:textId="77777777" w:rsidR="00540407" w:rsidRPr="00F2004E" w:rsidRDefault="00540407" w:rsidP="000F0C77">
            <w:pPr>
              <w:spacing w:after="0pt"/>
              <w:rPr>
                <w:rFonts w:ascii="Arial" w:hAnsi="Arial" w:cs="Arial"/>
              </w:rPr>
            </w:pPr>
          </w:p>
        </w:tc>
      </w:tr>
      <w:tr w:rsidR="00540407" w:rsidRPr="00F2004E" w14:paraId="2EB6CA7B" w14:textId="77777777" w:rsidTr="00F2004E">
        <w:tc>
          <w:tcPr>
            <w:tcW w:w="275.75pt" w:type="dxa"/>
            <w:shd w:val="clear" w:color="auto" w:fill="auto"/>
          </w:tcPr>
          <w:p w14:paraId="3FED8FB6" w14:textId="18798139" w:rsidR="00540407" w:rsidRDefault="00540407"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ARLZ048 Zanka z vrečko</w:t>
            </w:r>
          </w:p>
        </w:tc>
        <w:tc>
          <w:tcPr>
            <w:tcW w:w="77.95pt" w:type="dxa"/>
            <w:shd w:val="clear" w:color="auto" w:fill="auto"/>
            <w:vAlign w:val="center"/>
          </w:tcPr>
          <w:p w14:paraId="17AF1009" w14:textId="77777777" w:rsidR="00540407" w:rsidRPr="00F2004E" w:rsidRDefault="00540407" w:rsidP="000F0C77">
            <w:pPr>
              <w:spacing w:after="0pt"/>
              <w:rPr>
                <w:rFonts w:ascii="Arial" w:hAnsi="Arial" w:cs="Arial"/>
              </w:rPr>
            </w:pPr>
          </w:p>
        </w:tc>
        <w:tc>
          <w:tcPr>
            <w:tcW w:w="35.45pt" w:type="dxa"/>
            <w:shd w:val="clear" w:color="auto" w:fill="auto"/>
            <w:vAlign w:val="center"/>
          </w:tcPr>
          <w:p w14:paraId="3206F7B8" w14:textId="77777777" w:rsidR="00540407" w:rsidRPr="00F2004E" w:rsidRDefault="00540407" w:rsidP="000F0C77">
            <w:pPr>
              <w:spacing w:after="0pt"/>
              <w:rPr>
                <w:rFonts w:ascii="Arial" w:hAnsi="Arial" w:cs="Arial"/>
              </w:rPr>
            </w:pPr>
          </w:p>
        </w:tc>
        <w:tc>
          <w:tcPr>
            <w:tcW w:w="77.95pt" w:type="dxa"/>
            <w:shd w:val="clear" w:color="auto" w:fill="auto"/>
            <w:vAlign w:val="center"/>
          </w:tcPr>
          <w:p w14:paraId="505A2E80" w14:textId="77777777" w:rsidR="00540407" w:rsidRPr="00F2004E" w:rsidRDefault="00540407" w:rsidP="000F0C77">
            <w:pPr>
              <w:spacing w:after="0pt"/>
              <w:rPr>
                <w:rFonts w:ascii="Arial" w:hAnsi="Arial" w:cs="Arial"/>
              </w:rPr>
            </w:pPr>
          </w:p>
        </w:tc>
      </w:tr>
      <w:tr w:rsidR="000A4C33" w:rsidRPr="00F2004E" w14:paraId="6982579B" w14:textId="77777777" w:rsidTr="00F2004E">
        <w:tc>
          <w:tcPr>
            <w:tcW w:w="275.75pt" w:type="dxa"/>
            <w:shd w:val="clear" w:color="auto" w:fill="auto"/>
          </w:tcPr>
          <w:p w14:paraId="20B73B8D" w14:textId="2B4E5FE4" w:rsidR="000A4C33" w:rsidRDefault="000A4C33" w:rsidP="000F0C77">
            <w:pPr>
              <w:spacing w:after="0pt" w:line="12pt" w:lineRule="auto"/>
              <w:rPr>
                <w:rFonts w:ascii="Arial" w:eastAsia="Times New Roman" w:hAnsi="Arial" w:cs="Arial"/>
                <w:color w:val="000000"/>
                <w:lang w:eastAsia="sl-SI"/>
              </w:rPr>
            </w:pPr>
            <w:r>
              <w:rPr>
                <w:rFonts w:ascii="Arial" w:eastAsia="Times New Roman" w:hAnsi="Arial" w:cs="Arial"/>
                <w:color w:val="000000"/>
                <w:lang w:eastAsia="sl-SI"/>
              </w:rPr>
              <w:t>ARLZ049 Kateter za sklerozacijo varic</w:t>
            </w:r>
          </w:p>
        </w:tc>
        <w:tc>
          <w:tcPr>
            <w:tcW w:w="77.95pt" w:type="dxa"/>
            <w:shd w:val="clear" w:color="auto" w:fill="auto"/>
            <w:vAlign w:val="center"/>
          </w:tcPr>
          <w:p w14:paraId="30744A25" w14:textId="77777777" w:rsidR="000A4C33" w:rsidRPr="00F2004E" w:rsidRDefault="000A4C33" w:rsidP="000F0C77">
            <w:pPr>
              <w:spacing w:after="0pt"/>
              <w:rPr>
                <w:rFonts w:ascii="Arial" w:hAnsi="Arial" w:cs="Arial"/>
              </w:rPr>
            </w:pPr>
          </w:p>
        </w:tc>
        <w:tc>
          <w:tcPr>
            <w:tcW w:w="35.45pt" w:type="dxa"/>
            <w:shd w:val="clear" w:color="auto" w:fill="auto"/>
            <w:vAlign w:val="center"/>
          </w:tcPr>
          <w:p w14:paraId="784D3093" w14:textId="77777777" w:rsidR="000A4C33" w:rsidRPr="00F2004E" w:rsidRDefault="000A4C33" w:rsidP="000F0C77">
            <w:pPr>
              <w:spacing w:after="0pt"/>
              <w:rPr>
                <w:rFonts w:ascii="Arial" w:hAnsi="Arial" w:cs="Arial"/>
              </w:rPr>
            </w:pPr>
          </w:p>
        </w:tc>
        <w:tc>
          <w:tcPr>
            <w:tcW w:w="77.95pt" w:type="dxa"/>
            <w:shd w:val="clear" w:color="auto" w:fill="auto"/>
            <w:vAlign w:val="center"/>
          </w:tcPr>
          <w:p w14:paraId="444D6E04" w14:textId="77777777" w:rsidR="000A4C33" w:rsidRPr="00F2004E" w:rsidRDefault="000A4C33" w:rsidP="000F0C77">
            <w:pPr>
              <w:spacing w:after="0pt"/>
              <w:rPr>
                <w:rFonts w:ascii="Arial" w:hAnsi="Arial" w:cs="Arial"/>
              </w:rPr>
            </w:pPr>
          </w:p>
        </w:tc>
      </w:tr>
      <w:tr w:rsidR="000F0C77" w:rsidRPr="00F2004E" w14:paraId="0AC2A671" w14:textId="77777777" w:rsidTr="00E657D5">
        <w:tc>
          <w:tcPr>
            <w:tcW w:w="275.75pt" w:type="dxa"/>
            <w:shd w:val="clear" w:color="auto" w:fill="BFBFBF" w:themeFill="background1" w:themeFillShade="BF"/>
          </w:tcPr>
          <w:p w14:paraId="6C41B73F" w14:textId="1E301858" w:rsidR="000F0C77" w:rsidRPr="00E657D5" w:rsidRDefault="00E657D5" w:rsidP="000F0C77">
            <w:pPr>
              <w:spacing w:after="0pt" w:line="12pt" w:lineRule="auto"/>
              <w:rPr>
                <w:rFonts w:ascii="Arial" w:eastAsia="Times New Roman" w:hAnsi="Arial" w:cs="Arial"/>
                <w:b/>
                <w:bCs/>
                <w:color w:val="000000"/>
                <w:lang w:eastAsia="sl-SI"/>
              </w:rPr>
            </w:pPr>
            <w:r w:rsidRPr="00E657D5">
              <w:rPr>
                <w:rFonts w:ascii="Arial" w:eastAsia="Times New Roman" w:hAnsi="Arial" w:cs="Arial"/>
                <w:b/>
                <w:bCs/>
                <w:color w:val="000000"/>
                <w:lang w:eastAsia="sl-SI"/>
              </w:rPr>
              <w:t xml:space="preserve">RAZTOPINE </w:t>
            </w:r>
          </w:p>
        </w:tc>
        <w:tc>
          <w:tcPr>
            <w:tcW w:w="77.95pt" w:type="dxa"/>
            <w:shd w:val="clear" w:color="auto" w:fill="BFBFBF" w:themeFill="background1" w:themeFillShade="BF"/>
            <w:vAlign w:val="center"/>
          </w:tcPr>
          <w:p w14:paraId="301FD90F" w14:textId="77777777" w:rsidR="000F0C77" w:rsidRPr="00F2004E" w:rsidRDefault="000F0C77" w:rsidP="000F0C77">
            <w:pPr>
              <w:spacing w:after="0pt"/>
              <w:rPr>
                <w:rFonts w:ascii="Arial" w:hAnsi="Arial" w:cs="Arial"/>
              </w:rPr>
            </w:pPr>
          </w:p>
        </w:tc>
        <w:tc>
          <w:tcPr>
            <w:tcW w:w="35.45pt" w:type="dxa"/>
            <w:shd w:val="clear" w:color="auto" w:fill="BFBFBF" w:themeFill="background1" w:themeFillShade="BF"/>
            <w:vAlign w:val="center"/>
          </w:tcPr>
          <w:p w14:paraId="50D6E0F3" w14:textId="77777777" w:rsidR="000F0C77" w:rsidRPr="00F2004E" w:rsidRDefault="000F0C77" w:rsidP="000F0C77">
            <w:pPr>
              <w:spacing w:after="0pt"/>
              <w:rPr>
                <w:rFonts w:ascii="Arial" w:hAnsi="Arial" w:cs="Arial"/>
              </w:rPr>
            </w:pPr>
          </w:p>
        </w:tc>
        <w:tc>
          <w:tcPr>
            <w:tcW w:w="77.95pt" w:type="dxa"/>
            <w:shd w:val="clear" w:color="auto" w:fill="BFBFBF" w:themeFill="background1" w:themeFillShade="BF"/>
            <w:vAlign w:val="center"/>
          </w:tcPr>
          <w:p w14:paraId="5E80B593" w14:textId="77777777" w:rsidR="000F0C77" w:rsidRPr="00F2004E" w:rsidRDefault="000F0C77" w:rsidP="000F0C77">
            <w:pPr>
              <w:spacing w:after="0pt"/>
              <w:rPr>
                <w:rFonts w:ascii="Arial" w:hAnsi="Arial" w:cs="Arial"/>
              </w:rPr>
            </w:pPr>
          </w:p>
        </w:tc>
      </w:tr>
      <w:tr w:rsidR="00E657D5" w:rsidRPr="00F2004E" w14:paraId="1D34533E" w14:textId="77777777" w:rsidTr="00E657D5">
        <w:trPr>
          <w:trHeight w:val="273"/>
        </w:trPr>
        <w:tc>
          <w:tcPr>
            <w:tcW w:w="275.75pt" w:type="dxa"/>
            <w:shd w:val="clear" w:color="auto" w:fill="auto"/>
          </w:tcPr>
          <w:p w14:paraId="6877EEF3" w14:textId="4BD953B2"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IZP0001 voda za injekcije, 500 mL</w:t>
            </w:r>
          </w:p>
        </w:tc>
        <w:tc>
          <w:tcPr>
            <w:tcW w:w="77.95pt" w:type="dxa"/>
            <w:shd w:val="clear" w:color="auto" w:fill="auto"/>
            <w:vAlign w:val="center"/>
          </w:tcPr>
          <w:p w14:paraId="5C16DF6E"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7486622A"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6270D1FA" w14:textId="77777777" w:rsidR="00E657D5" w:rsidRPr="00F2004E" w:rsidRDefault="00E657D5" w:rsidP="00E657D5">
            <w:pPr>
              <w:spacing w:after="0pt"/>
              <w:rPr>
                <w:rFonts w:ascii="Arial" w:hAnsi="Arial" w:cs="Arial"/>
              </w:rPr>
            </w:pPr>
          </w:p>
        </w:tc>
      </w:tr>
      <w:tr w:rsidR="00E657D5" w:rsidRPr="00F2004E" w14:paraId="7730D567" w14:textId="77777777" w:rsidTr="00F2004E">
        <w:tc>
          <w:tcPr>
            <w:tcW w:w="275.75pt" w:type="dxa"/>
            <w:shd w:val="clear" w:color="auto" w:fill="auto"/>
          </w:tcPr>
          <w:p w14:paraId="7B6A28D1" w14:textId="6B6CC062"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IZP0002 voda za injekcije, 1000 mL</w:t>
            </w:r>
          </w:p>
        </w:tc>
        <w:tc>
          <w:tcPr>
            <w:tcW w:w="77.95pt" w:type="dxa"/>
            <w:shd w:val="clear" w:color="auto" w:fill="auto"/>
            <w:vAlign w:val="center"/>
          </w:tcPr>
          <w:p w14:paraId="32ACDC14"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2C83B260"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535ECED0" w14:textId="77777777" w:rsidR="00E657D5" w:rsidRPr="00F2004E" w:rsidRDefault="00E657D5" w:rsidP="00E657D5">
            <w:pPr>
              <w:spacing w:after="0pt"/>
              <w:rPr>
                <w:rFonts w:ascii="Arial" w:hAnsi="Arial" w:cs="Arial"/>
              </w:rPr>
            </w:pPr>
          </w:p>
        </w:tc>
      </w:tr>
      <w:tr w:rsidR="00E657D5" w:rsidRPr="00F2004E" w14:paraId="34FBE94D" w14:textId="77777777" w:rsidTr="00F2004E">
        <w:tc>
          <w:tcPr>
            <w:tcW w:w="275.75pt" w:type="dxa"/>
            <w:shd w:val="clear" w:color="auto" w:fill="auto"/>
          </w:tcPr>
          <w:p w14:paraId="445C6F53" w14:textId="461D5EF2"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IZP0003 natrijev klorid 0,9% razt, 3000 mL</w:t>
            </w:r>
          </w:p>
        </w:tc>
        <w:tc>
          <w:tcPr>
            <w:tcW w:w="77.95pt" w:type="dxa"/>
            <w:shd w:val="clear" w:color="auto" w:fill="auto"/>
            <w:vAlign w:val="center"/>
          </w:tcPr>
          <w:p w14:paraId="2927A78F"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7153DBB5"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3920A8E3" w14:textId="77777777" w:rsidR="00E657D5" w:rsidRPr="00F2004E" w:rsidRDefault="00E657D5" w:rsidP="00E657D5">
            <w:pPr>
              <w:spacing w:after="0pt"/>
              <w:rPr>
                <w:rFonts w:ascii="Arial" w:hAnsi="Arial" w:cs="Arial"/>
              </w:rPr>
            </w:pPr>
          </w:p>
        </w:tc>
      </w:tr>
      <w:tr w:rsidR="00E657D5" w:rsidRPr="00F2004E" w14:paraId="0EAFE77A" w14:textId="77777777" w:rsidTr="00F2004E">
        <w:tc>
          <w:tcPr>
            <w:tcW w:w="275.75pt" w:type="dxa"/>
            <w:shd w:val="clear" w:color="auto" w:fill="auto"/>
          </w:tcPr>
          <w:p w14:paraId="3F320AD6" w14:textId="6FD040C1"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IZP0004 natrijev klorid 0,9% razt, 5000 mL</w:t>
            </w:r>
          </w:p>
        </w:tc>
        <w:tc>
          <w:tcPr>
            <w:tcW w:w="77.95pt" w:type="dxa"/>
            <w:shd w:val="clear" w:color="auto" w:fill="auto"/>
            <w:vAlign w:val="center"/>
          </w:tcPr>
          <w:p w14:paraId="7DD681BD"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293C333C"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05865D24" w14:textId="77777777" w:rsidR="00E657D5" w:rsidRPr="00F2004E" w:rsidRDefault="00E657D5" w:rsidP="00E657D5">
            <w:pPr>
              <w:spacing w:after="0pt"/>
              <w:rPr>
                <w:rFonts w:ascii="Arial" w:hAnsi="Arial" w:cs="Arial"/>
              </w:rPr>
            </w:pPr>
          </w:p>
        </w:tc>
      </w:tr>
      <w:tr w:rsidR="00E657D5" w:rsidRPr="00F2004E" w14:paraId="53E6B313" w14:textId="77777777" w:rsidTr="00F2004E">
        <w:tc>
          <w:tcPr>
            <w:tcW w:w="275.75pt" w:type="dxa"/>
            <w:shd w:val="clear" w:color="auto" w:fill="auto"/>
          </w:tcPr>
          <w:p w14:paraId="0D4FEC0B" w14:textId="235119F6"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IZP0005 natrijev klorid 0,9% razt, 100 mL</w:t>
            </w:r>
          </w:p>
        </w:tc>
        <w:tc>
          <w:tcPr>
            <w:tcW w:w="77.95pt" w:type="dxa"/>
            <w:shd w:val="clear" w:color="auto" w:fill="auto"/>
            <w:vAlign w:val="center"/>
          </w:tcPr>
          <w:p w14:paraId="4E1F28BA"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1C6A5365"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360E0BC7" w14:textId="77777777" w:rsidR="00E657D5" w:rsidRPr="00F2004E" w:rsidRDefault="00E657D5" w:rsidP="00E657D5">
            <w:pPr>
              <w:spacing w:after="0pt"/>
              <w:rPr>
                <w:rFonts w:ascii="Arial" w:hAnsi="Arial" w:cs="Arial"/>
              </w:rPr>
            </w:pPr>
          </w:p>
        </w:tc>
      </w:tr>
      <w:tr w:rsidR="00E657D5" w:rsidRPr="00F2004E" w14:paraId="5D090F90" w14:textId="77777777" w:rsidTr="00F2004E">
        <w:tc>
          <w:tcPr>
            <w:tcW w:w="275.75pt" w:type="dxa"/>
            <w:shd w:val="clear" w:color="auto" w:fill="auto"/>
          </w:tcPr>
          <w:p w14:paraId="5470BB50" w14:textId="795DB0EE"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IZP0006 natrijev klorid 0,9% razt, 500 mL</w:t>
            </w:r>
          </w:p>
        </w:tc>
        <w:tc>
          <w:tcPr>
            <w:tcW w:w="77.95pt" w:type="dxa"/>
            <w:shd w:val="clear" w:color="auto" w:fill="auto"/>
            <w:vAlign w:val="center"/>
          </w:tcPr>
          <w:p w14:paraId="03CEDCFC"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320058C2"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5259E092" w14:textId="77777777" w:rsidR="00E657D5" w:rsidRPr="00F2004E" w:rsidRDefault="00E657D5" w:rsidP="00E657D5">
            <w:pPr>
              <w:spacing w:after="0pt"/>
              <w:rPr>
                <w:rFonts w:ascii="Arial" w:hAnsi="Arial" w:cs="Arial"/>
              </w:rPr>
            </w:pPr>
          </w:p>
        </w:tc>
      </w:tr>
      <w:tr w:rsidR="00E657D5" w:rsidRPr="00F2004E" w14:paraId="6023B36D" w14:textId="77777777" w:rsidTr="00F2004E">
        <w:tc>
          <w:tcPr>
            <w:tcW w:w="275.75pt" w:type="dxa"/>
            <w:shd w:val="clear" w:color="auto" w:fill="auto"/>
          </w:tcPr>
          <w:p w14:paraId="3FA6EEF0" w14:textId="1A598E01" w:rsidR="00E657D5" w:rsidRPr="00E657D5" w:rsidRDefault="00E657D5" w:rsidP="00E657D5">
            <w:pPr>
              <w:spacing w:after="0pt" w:line="12pt" w:lineRule="auto"/>
              <w:rPr>
                <w:rFonts w:ascii="Arial" w:eastAsia="Times New Roman" w:hAnsi="Arial" w:cs="Arial"/>
                <w:color w:val="000000" w:themeColor="text1"/>
                <w:lang w:eastAsia="sl-SI"/>
              </w:rPr>
            </w:pPr>
            <w:r w:rsidRPr="00E657D5">
              <w:rPr>
                <w:rFonts w:ascii="Arial" w:hAnsi="Arial" w:cs="Arial"/>
                <w:color w:val="000000" w:themeColor="text1"/>
              </w:rPr>
              <w:t>IZP0007 ringer razt za izpiranje, 1000 mL</w:t>
            </w:r>
          </w:p>
        </w:tc>
        <w:tc>
          <w:tcPr>
            <w:tcW w:w="77.95pt" w:type="dxa"/>
            <w:shd w:val="clear" w:color="auto" w:fill="auto"/>
            <w:vAlign w:val="center"/>
          </w:tcPr>
          <w:p w14:paraId="02294F0C" w14:textId="77777777" w:rsidR="00E657D5" w:rsidRPr="00F2004E" w:rsidRDefault="00E657D5" w:rsidP="00E657D5">
            <w:pPr>
              <w:spacing w:after="0pt"/>
              <w:rPr>
                <w:rFonts w:ascii="Arial" w:hAnsi="Arial" w:cs="Arial"/>
              </w:rPr>
            </w:pPr>
          </w:p>
        </w:tc>
        <w:tc>
          <w:tcPr>
            <w:tcW w:w="35.45pt" w:type="dxa"/>
            <w:shd w:val="clear" w:color="auto" w:fill="auto"/>
            <w:vAlign w:val="center"/>
          </w:tcPr>
          <w:p w14:paraId="05CA3B61" w14:textId="77777777" w:rsidR="00E657D5" w:rsidRPr="00F2004E" w:rsidRDefault="00E657D5" w:rsidP="00E657D5">
            <w:pPr>
              <w:spacing w:after="0pt"/>
              <w:rPr>
                <w:rFonts w:ascii="Arial" w:hAnsi="Arial" w:cs="Arial"/>
              </w:rPr>
            </w:pPr>
          </w:p>
        </w:tc>
        <w:tc>
          <w:tcPr>
            <w:tcW w:w="77.95pt" w:type="dxa"/>
            <w:shd w:val="clear" w:color="auto" w:fill="auto"/>
            <w:vAlign w:val="center"/>
          </w:tcPr>
          <w:p w14:paraId="3A54BEAD" w14:textId="77777777" w:rsidR="00E657D5" w:rsidRPr="00F2004E" w:rsidRDefault="00E657D5" w:rsidP="00E657D5">
            <w:pPr>
              <w:spacing w:after="0pt"/>
              <w:rPr>
                <w:rFonts w:ascii="Arial" w:hAnsi="Arial" w:cs="Arial"/>
              </w:rPr>
            </w:pPr>
          </w:p>
        </w:tc>
      </w:tr>
    </w:tbl>
    <w:p w14:paraId="17BE5693" w14:textId="77777777" w:rsidR="00E657D5" w:rsidRDefault="00E657D5" w:rsidP="000F0C77">
      <w:pPr>
        <w:spacing w:after="0pt"/>
        <w:jc w:val="both"/>
        <w:rPr>
          <w:rFonts w:ascii="Arial" w:hAnsi="Arial" w:cs="Arial"/>
        </w:rPr>
      </w:pPr>
    </w:p>
    <w:p w14:paraId="109EEAA7" w14:textId="78A9736F" w:rsidR="000F0C77" w:rsidRDefault="000F0C77" w:rsidP="000F0C77">
      <w:pPr>
        <w:spacing w:after="0pt"/>
        <w:jc w:val="both"/>
        <w:rPr>
          <w:rFonts w:cs="Arial"/>
        </w:rPr>
      </w:pPr>
      <w:r>
        <w:rPr>
          <w:rFonts w:ascii="Arial" w:hAnsi="Arial" w:cs="Arial"/>
        </w:rPr>
        <w:t>Za sklop ENT (odprti sklopi) p</w:t>
      </w:r>
      <w:r>
        <w:rPr>
          <w:rFonts w:cs="Arial"/>
        </w:rPr>
        <w:t>onudnik v razdelek ˝Predračun˝ naloži scan natisa izpolnjenega predračuna seznama razpisanega blaga iz programa GO- SOFT.</w:t>
      </w:r>
    </w:p>
    <w:p w14:paraId="6D18D7C9" w14:textId="26094988" w:rsidR="00992990" w:rsidRDefault="00992990" w:rsidP="00992990">
      <w:pPr>
        <w:spacing w:after="0pt"/>
        <w:rPr>
          <w:rFonts w:ascii="Arial" w:hAnsi="Arial" w:cs="Arial"/>
        </w:rPr>
      </w:pPr>
    </w:p>
    <w:p w14:paraId="4D56A904" w14:textId="77777777" w:rsidR="000F0C77" w:rsidRDefault="000F0C77" w:rsidP="00992990">
      <w:pPr>
        <w:spacing w:after="0pt"/>
        <w:rPr>
          <w:rFonts w:ascii="Arial" w:hAnsi="Arial" w:cs="Arial"/>
        </w:rPr>
      </w:pPr>
    </w:p>
    <w:p w14:paraId="6D1B3E44" w14:textId="77777777" w:rsidR="00992990" w:rsidRPr="000F41B4" w:rsidRDefault="00992990" w:rsidP="00992990">
      <w:pPr>
        <w:widowControl w:val="0"/>
        <w:tabs>
          <w:tab w:val="start" w:pos="219.75pt"/>
        </w:tabs>
        <w:jc w:val="both"/>
        <w:rPr>
          <w:rFonts w:cs="Arial"/>
        </w:rPr>
      </w:pPr>
      <w:r w:rsidRPr="000F41B4">
        <w:rPr>
          <w:rFonts w:cs="Arial"/>
        </w:rPr>
        <w:t>Datum:</w:t>
      </w:r>
      <w:r w:rsidRPr="000F41B4">
        <w:rPr>
          <w:rFonts w:cs="Arial"/>
        </w:rPr>
        <w:tab/>
        <w:t>Žig:</w:t>
      </w:r>
      <w:r w:rsidRPr="000F41B4">
        <w:rPr>
          <w:rFonts w:cs="Arial"/>
        </w:rPr>
        <w:tab/>
      </w:r>
      <w:r w:rsidRPr="000F41B4">
        <w:rPr>
          <w:rFonts w:cs="Arial"/>
        </w:rPr>
        <w:tab/>
      </w:r>
      <w:r w:rsidRPr="000F41B4">
        <w:rPr>
          <w:rFonts w:cs="Arial"/>
        </w:rPr>
        <w:tab/>
      </w:r>
      <w:r w:rsidRPr="000F41B4">
        <w:rPr>
          <w:rFonts w:cs="Arial"/>
        </w:rPr>
        <w:tab/>
        <w:t>Podpis:</w:t>
      </w:r>
    </w:p>
    <w:p w14:paraId="4930A778" w14:textId="77777777" w:rsidR="00992990" w:rsidRPr="000F41B4" w:rsidRDefault="00992990" w:rsidP="00992990">
      <w:pPr>
        <w:widowControl w:val="0"/>
        <w:jc w:val="both"/>
        <w:rPr>
          <w:rFonts w:cs="Arial"/>
        </w:rPr>
      </w:pPr>
      <w:r w:rsidRPr="000F41B4">
        <w:rPr>
          <w:rFonts w:cs="Arial"/>
        </w:rPr>
        <w:t>_________________</w:t>
      </w:r>
      <w:r w:rsidRPr="000F41B4">
        <w:rPr>
          <w:rFonts w:cs="Arial"/>
        </w:rPr>
        <w:tab/>
      </w:r>
      <w:r w:rsidRPr="000F41B4">
        <w:rPr>
          <w:rFonts w:cs="Arial"/>
        </w:rPr>
        <w:tab/>
      </w:r>
      <w:r w:rsidRPr="000F41B4">
        <w:rPr>
          <w:rFonts w:cs="Arial"/>
        </w:rPr>
        <w:tab/>
      </w:r>
      <w:r w:rsidRPr="000F41B4">
        <w:rPr>
          <w:rFonts w:cs="Arial"/>
        </w:rPr>
        <w:tab/>
      </w:r>
      <w:r w:rsidRPr="000F41B4">
        <w:rPr>
          <w:rFonts w:cs="Arial"/>
        </w:rPr>
        <w:tab/>
        <w:t xml:space="preserve">            </w:t>
      </w:r>
      <w:r w:rsidRPr="000F41B4">
        <w:rPr>
          <w:rFonts w:cs="Arial"/>
        </w:rPr>
        <w:tab/>
        <w:t>___________________</w:t>
      </w:r>
    </w:p>
    <w:p w14:paraId="6A958EAB" w14:textId="77777777" w:rsidR="00992990" w:rsidRDefault="00992990" w:rsidP="00992990">
      <w:pPr>
        <w:spacing w:before="11.25pt" w:after="11.25pt" w:line="12pt" w:lineRule="auto"/>
        <w:jc w:val="both"/>
        <w:rPr>
          <w:rFonts w:cs="Arial"/>
          <w:b/>
        </w:rPr>
      </w:pPr>
    </w:p>
    <w:p w14:paraId="0CEC6B2B" w14:textId="77777777" w:rsidR="00515D36" w:rsidRDefault="00515D36" w:rsidP="00992990">
      <w:pPr>
        <w:spacing w:before="11.25pt" w:after="11.25pt" w:line="12pt" w:lineRule="auto"/>
        <w:jc w:val="both"/>
        <w:rPr>
          <w:rFonts w:cs="Arial"/>
          <w:b/>
        </w:rPr>
      </w:pPr>
    </w:p>
    <w:p w14:paraId="4EB77E07" w14:textId="77777777" w:rsidR="00515D36" w:rsidRDefault="00515D36" w:rsidP="00992990">
      <w:pPr>
        <w:spacing w:before="11.25pt" w:after="11.25pt" w:line="12pt" w:lineRule="auto"/>
        <w:jc w:val="both"/>
        <w:rPr>
          <w:rFonts w:cs="Arial"/>
          <w:b/>
        </w:rPr>
      </w:pPr>
    </w:p>
    <w:p w14:paraId="49B422A2" w14:textId="77777777" w:rsidR="00515D36" w:rsidRDefault="00515D36" w:rsidP="00992990">
      <w:pPr>
        <w:spacing w:before="11.25pt" w:after="11.25pt" w:line="12pt" w:lineRule="auto"/>
        <w:jc w:val="both"/>
        <w:rPr>
          <w:rFonts w:cs="Arial"/>
          <w:b/>
        </w:rPr>
      </w:pPr>
    </w:p>
    <w:p w14:paraId="331DB349" w14:textId="77777777" w:rsidR="00515D36" w:rsidRDefault="00515D36" w:rsidP="00992990">
      <w:pPr>
        <w:spacing w:before="11.25pt" w:after="11.25pt" w:line="12pt" w:lineRule="auto"/>
        <w:jc w:val="both"/>
        <w:rPr>
          <w:rFonts w:cs="Arial"/>
          <w:b/>
        </w:rPr>
      </w:pPr>
    </w:p>
    <w:p w14:paraId="159B5A76" w14:textId="77777777" w:rsidR="00515D36" w:rsidRDefault="00515D36" w:rsidP="00992990">
      <w:pPr>
        <w:spacing w:before="11.25pt" w:after="11.25pt" w:line="12pt" w:lineRule="auto"/>
        <w:jc w:val="both"/>
        <w:rPr>
          <w:rFonts w:cs="Arial"/>
          <w:b/>
        </w:rPr>
      </w:pPr>
    </w:p>
    <w:p w14:paraId="477FB59B" w14:textId="77777777" w:rsidR="00515D36" w:rsidRDefault="00515D36" w:rsidP="00992990">
      <w:pPr>
        <w:spacing w:before="11.25pt" w:after="11.25pt" w:line="12pt" w:lineRule="auto"/>
        <w:jc w:val="both"/>
        <w:rPr>
          <w:rFonts w:cs="Arial"/>
          <w:b/>
        </w:rPr>
      </w:pPr>
    </w:p>
    <w:p w14:paraId="068F1B6E" w14:textId="03EA1DA3" w:rsidR="00992990" w:rsidRDefault="00992990" w:rsidP="00992990">
      <w:pPr>
        <w:spacing w:before="11.25pt" w:after="11.25pt" w:line="12pt" w:lineRule="auto"/>
        <w:jc w:val="both"/>
        <w:rPr>
          <w:rFonts w:cs="Arial"/>
          <w:b/>
        </w:rPr>
      </w:pPr>
      <w:r w:rsidRPr="00082F24">
        <w:rPr>
          <w:rFonts w:cs="Arial"/>
          <w:b/>
        </w:rPr>
        <w:lastRenderedPageBreak/>
        <w:t>Ponudnik ta obrazec vnese v eJN sistem v zavihek ˝PREDRAČUN˝ .</w:t>
      </w:r>
    </w:p>
    <w:p w14:paraId="3B1BEE41" w14:textId="2D86A44C" w:rsidR="00992990" w:rsidRDefault="00515D36"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Pr>
          <w:rFonts w:cs="Arial"/>
          <w:b/>
          <w:bCs/>
        </w:rPr>
        <w:t>S</w:t>
      </w:r>
      <w:r w:rsidR="00992990" w:rsidRPr="00B258A1">
        <w:rPr>
          <w:rFonts w:cs="Arial"/>
          <w:b/>
          <w:bCs/>
        </w:rPr>
        <w:t>plošna bolnišnica Jesenice</w:t>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t xml:space="preserve">      </w:t>
      </w:r>
    </w:p>
    <w:p w14:paraId="398FFC4B" w14:textId="77777777" w:rsidR="00992990" w:rsidRDefault="00992990" w:rsidP="00992990">
      <w:pPr>
        <w:spacing w:after="6pt"/>
        <w:rPr>
          <w:rFonts w:ascii="Arial" w:hAnsi="Arial" w:cs="Arial"/>
        </w:rPr>
      </w:pPr>
    </w:p>
    <w:p w14:paraId="63CEAA6D" w14:textId="77777777" w:rsidR="00992990" w:rsidRPr="00271F30" w:rsidRDefault="00992990" w:rsidP="00992990">
      <w:pPr>
        <w:spacing w:after="6pt"/>
        <w:rPr>
          <w:rFonts w:ascii="Arial" w:hAnsi="Arial" w:cs="Arial"/>
          <w:b/>
          <w:bCs/>
        </w:rPr>
      </w:pPr>
      <w:r w:rsidRPr="00271F30">
        <w:rPr>
          <w:rFonts w:ascii="Arial" w:hAnsi="Arial" w:cs="Arial"/>
          <w:b/>
          <w:bCs/>
        </w:rPr>
        <w:t>ESPD obrazec</w:t>
      </w:r>
    </w:p>
    <w:p w14:paraId="0A6D07FE" w14:textId="77777777" w:rsidR="00992990" w:rsidRDefault="00992990" w:rsidP="00992990">
      <w:pPr>
        <w:spacing w:before="11.25pt" w:after="11.25pt"/>
        <w:jc w:val="both"/>
      </w:pPr>
      <w:r>
        <w:rPr>
          <w:rFonts w:ascii="Arial" w:hAnsi="Arial" w:cs="Arial"/>
          <w:color w:val="000000"/>
        </w:rPr>
        <w:t>Ponudnik pri elektronski oddaji ponudbe v razdelek »ESPD – ponudnik« uvozi *.xml obliko datoteke obrazca ESPD, ki je priložen razpisni dokumentaciji.</w:t>
      </w:r>
    </w:p>
    <w:p w14:paraId="13D8606F" w14:textId="77777777" w:rsidR="00992990" w:rsidRDefault="00992990" w:rsidP="00992990">
      <w:pPr>
        <w:spacing w:before="11.25pt" w:after="11.25pt"/>
        <w:jc w:val="both"/>
      </w:pPr>
      <w:r>
        <w:rPr>
          <w:rFonts w:ascii="Arial" w:hAnsi="Arial" w:cs="Arial"/>
          <w:color w:val="00000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6EF84EE6" w14:textId="77777777" w:rsidR="00992990" w:rsidRDefault="00992990" w:rsidP="00992990">
      <w:pPr>
        <w:spacing w:before="11.25pt" w:after="11.25pt"/>
        <w:jc w:val="both"/>
      </w:pPr>
      <w:r>
        <w:rPr>
          <w:rFonts w:ascii="Arial" w:hAnsi="Arial" w:cs="Arial"/>
          <w:color w:val="000000"/>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46F7BFD2" w14:textId="77777777" w:rsidR="00992990" w:rsidRDefault="00992990" w:rsidP="00992990">
      <w:pPr>
        <w:pStyle w:val="Noga"/>
        <w:tabs>
          <w:tab w:val="start" w:pos="165.05pt"/>
        </w:tabs>
      </w:pPr>
    </w:p>
    <w:p w14:paraId="2986B548" w14:textId="77777777" w:rsidR="00992990" w:rsidRDefault="00992990" w:rsidP="00992990"/>
    <w:p w14:paraId="2FE54467" w14:textId="77777777" w:rsidR="00992990" w:rsidRDefault="00992990" w:rsidP="00992990"/>
    <w:p w14:paraId="097DF492" w14:textId="77777777" w:rsidR="00992990" w:rsidRDefault="00992990" w:rsidP="00992990"/>
    <w:p w14:paraId="401C2DA7" w14:textId="77777777" w:rsidR="00992990" w:rsidRDefault="00992990" w:rsidP="00992990"/>
    <w:p w14:paraId="14102461" w14:textId="77777777" w:rsidR="00992990" w:rsidRDefault="00992990" w:rsidP="00992990"/>
    <w:p w14:paraId="4A50665E" w14:textId="77777777" w:rsidR="00992990" w:rsidRDefault="00992990" w:rsidP="00992990"/>
    <w:p w14:paraId="097408C8" w14:textId="77777777" w:rsidR="00992990" w:rsidRDefault="00992990" w:rsidP="00992990"/>
    <w:p w14:paraId="438191F6" w14:textId="77777777" w:rsidR="00992990" w:rsidRDefault="00992990" w:rsidP="00992990"/>
    <w:p w14:paraId="5CC951C6" w14:textId="77777777" w:rsidR="00992990" w:rsidRDefault="00992990" w:rsidP="00992990"/>
    <w:p w14:paraId="3252F6BE" w14:textId="77777777" w:rsidR="00992990" w:rsidRDefault="00992990" w:rsidP="00992990"/>
    <w:p w14:paraId="33D09A63" w14:textId="77777777" w:rsidR="00992990" w:rsidRDefault="00992990" w:rsidP="00992990"/>
    <w:p w14:paraId="64BF86C1" w14:textId="77777777" w:rsidR="00992990" w:rsidRDefault="00992990" w:rsidP="00992990"/>
    <w:p w14:paraId="22A17C32" w14:textId="77777777" w:rsidR="00992990" w:rsidRDefault="00992990" w:rsidP="00992990"/>
    <w:p w14:paraId="28265B17"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3</w:t>
      </w:r>
    </w:p>
    <w:p w14:paraId="62813B6C" w14:textId="77777777" w:rsidR="00992990" w:rsidRDefault="00992990" w:rsidP="00992990">
      <w:pPr>
        <w:jc w:val="center"/>
        <w:rPr>
          <w:b/>
          <w:bCs/>
        </w:rPr>
      </w:pPr>
      <w:r w:rsidRPr="00C25900">
        <w:rPr>
          <w:b/>
          <w:bCs/>
        </w:rPr>
        <w:t>KROVNA IZJAVA</w:t>
      </w:r>
    </w:p>
    <w:p w14:paraId="12D195AC" w14:textId="2BBD8E99" w:rsidR="00992990" w:rsidRPr="008B12E2" w:rsidRDefault="00992990" w:rsidP="00992990">
      <w:pPr>
        <w:spacing w:before="11.25pt" w:after="11.25pt"/>
        <w:jc w:val="both"/>
        <w:rPr>
          <w:rFonts w:ascii="Arial" w:hAnsi="Arial" w:cs="Arial"/>
        </w:rPr>
      </w:pPr>
      <w:r w:rsidRPr="008B12E2">
        <w:rPr>
          <w:rFonts w:ascii="Arial" w:hAnsi="Arial" w:cs="Arial"/>
          <w:color w:val="000000"/>
        </w:rPr>
        <w:t xml:space="preserve">V zvezi z javnim naročilom </w:t>
      </w:r>
      <w:r w:rsidRPr="008B12E2">
        <w:rPr>
          <w:rFonts w:ascii="Arial" w:hAnsi="Arial" w:cs="Arial"/>
        </w:rPr>
        <w:t>»</w:t>
      </w:r>
      <w:r w:rsidRPr="008B12E2">
        <w:rPr>
          <w:rFonts w:ascii="Arial" w:hAnsi="Arial" w:cs="Arial"/>
          <w:b/>
        </w:rPr>
        <w:t>Medicinski potrošni material</w:t>
      </w:r>
      <w:r w:rsidR="00515D36">
        <w:rPr>
          <w:rFonts w:ascii="Arial" w:hAnsi="Arial" w:cs="Arial"/>
          <w:b/>
        </w:rPr>
        <w:t xml:space="preserve"> 2021</w:t>
      </w:r>
      <w:r w:rsidRPr="008B12E2">
        <w:rPr>
          <w:rFonts w:ascii="Arial" w:hAnsi="Arial" w:cs="Arial"/>
        </w:rPr>
        <w:t>«</w:t>
      </w:r>
    </w:p>
    <w:p w14:paraId="0D67AF7E"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u w:val="single"/>
        </w:rPr>
        <w:t>__________________________________________________</w:t>
      </w:r>
      <w:r w:rsidRPr="008B12E2">
        <w:rPr>
          <w:rFonts w:ascii="Arial" w:hAnsi="Arial" w:cs="Arial"/>
          <w:color w:val="000000"/>
        </w:rPr>
        <w:t>,</w:t>
      </w:r>
    </w:p>
    <w:p w14:paraId="5DC43D9A" w14:textId="77777777" w:rsidR="00992990" w:rsidRPr="008B12E2" w:rsidRDefault="00992990" w:rsidP="00992990">
      <w:pPr>
        <w:spacing w:before="11.25pt" w:after="11.25pt"/>
        <w:jc w:val="both"/>
        <w:rPr>
          <w:rFonts w:ascii="Arial" w:hAnsi="Arial" w:cs="Arial"/>
        </w:rPr>
      </w:pPr>
      <w:r w:rsidRPr="008B12E2">
        <w:rPr>
          <w:rFonts w:ascii="Arial" w:hAnsi="Arial" w:cs="Arial"/>
          <w:i/>
          <w:iCs/>
          <w:color w:val="000000"/>
        </w:rPr>
        <w:t>(naziv ponudnika/ podizvajalca/ partnerja v skupni ponudbi)</w:t>
      </w:r>
    </w:p>
    <w:p w14:paraId="4C7C2C10" w14:textId="77777777" w:rsidR="00992990" w:rsidRPr="008B12E2" w:rsidRDefault="00992990" w:rsidP="00992990">
      <w:pPr>
        <w:spacing w:before="11.25pt" w:after="11.25pt"/>
        <w:jc w:val="both"/>
        <w:rPr>
          <w:rFonts w:ascii="Arial" w:hAnsi="Arial" w:cs="Arial"/>
          <w:color w:val="000000"/>
        </w:rPr>
      </w:pPr>
      <w:r w:rsidRPr="008B12E2">
        <w:rPr>
          <w:rFonts w:ascii="Arial" w:hAnsi="Arial" w:cs="Arial"/>
          <w:color w:val="000000"/>
        </w:rPr>
        <w:t>s polno odgovornostjo izjavljamo, da:</w:t>
      </w:r>
    </w:p>
    <w:p w14:paraId="52B349F6" w14:textId="77777777" w:rsidR="00992990" w:rsidRPr="008B12E2" w:rsidRDefault="00992990" w:rsidP="00992990">
      <w:pPr>
        <w:spacing w:line="12pt" w:lineRule="auto"/>
        <w:jc w:val="both"/>
        <w:rPr>
          <w:rFonts w:cs="Arial"/>
          <w:b/>
          <w:color w:val="000000"/>
        </w:rPr>
      </w:pPr>
      <w:r w:rsidRPr="008B12E2">
        <w:rPr>
          <w:rFonts w:cs="Arial"/>
          <w:b/>
          <w:color w:val="000000"/>
        </w:rPr>
        <w:t>Kot ponudnik/podizvajalec smo</w:t>
      </w:r>
      <w:r w:rsidRPr="008B12E2">
        <w:rPr>
          <w:rFonts w:cs="Arial"/>
          <w:color w:val="000000"/>
        </w:rPr>
        <w:t xml:space="preserve"> </w:t>
      </w:r>
      <w:r w:rsidRPr="008B12E2">
        <w:rPr>
          <w:rFonts w:cs="Arial"/>
          <w:b/>
        </w:rPr>
        <w:t xml:space="preserve">seznanjeni </w:t>
      </w:r>
      <w:r w:rsidRPr="008B12E2">
        <w:rPr>
          <w:rFonts w:cs="Arial"/>
          <w:b/>
          <w:color w:val="000000"/>
        </w:rPr>
        <w:t>s pogoji, merili, navodili, pogodbo in ostalimi zahtevami iz te dokumentacije v zvezi z predmetnim javnim naročilom in z njimi v celoti soglašamo ter jih v celoti sprejemamo ter pod kazensko in materialno odgovornostjo izjavljamo:</w:t>
      </w:r>
    </w:p>
    <w:p w14:paraId="43294EA4"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color w:val="000000"/>
          <w:sz w:val="22"/>
          <w:szCs w:val="22"/>
          <w:lang w:eastAsia="en-US"/>
        </w:rPr>
        <w:t xml:space="preserve">da nam kot </w:t>
      </w:r>
      <w:r w:rsidRPr="008B12E2">
        <w:rPr>
          <w:rFonts w:ascii="Arial" w:hAnsi="Arial" w:cs="Arial"/>
          <w:sz w:val="22"/>
          <w:szCs w:val="22"/>
        </w:rPr>
        <w:t>ponudniku ali osebi, ki je članica našega upravnega, vodstvenega ali nadzornega organa tega gospodarskega subjekta ali ki ima pooblastila za njegovo zastopanje ali odločanje ali nadzor v njem, izrečena pravnomočna sodba, ki ima elemente kaznivih dejanj, ki so opredeljena v Kazenskem zakoniku in našteta v prvem odstavku 75. člena ZJN-3,</w:t>
      </w:r>
    </w:p>
    <w:p w14:paraId="22BAAF1D"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w:t>
      </w:r>
    </w:p>
    <w:p w14:paraId="6EDCB496"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na dan, ko poteče rok za oddajo ponudb, nismo izločeni iz postopkov oddaje javnih naročil zaradi uvrstitve v evidenco gospodarskih subjektov z negativnimi referencami iz a) točke 4. odstavka 75. člena ZJN-3,</w:t>
      </w:r>
    </w:p>
    <w:p w14:paraId="2408E285"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14:paraId="03E6BDE5"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in da se v skladu s predpisi druge države nad nami ni začel postopek ali pa je nastal položaj z enakimi pravnimi posledicami,</w:t>
      </w:r>
    </w:p>
    <w:p w14:paraId="460FA8CC"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nismo zagrešili hujše kršitve poklicnih pravil, zaradi česar je omajana naša integriteta,</w:t>
      </w:r>
    </w:p>
    <w:p w14:paraId="61CB7333"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ne obstaja nasprotje interesov iz tretjega odstavka 91. člena ZJN-3, </w:t>
      </w:r>
    </w:p>
    <w:p w14:paraId="550F443E"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ne obstaja izkrivljanje konkurence zaradi našega predhodnega sodelovanja pri pripravi postopka javnega naročanja v skladu s 65. členom ZJN- 3, </w:t>
      </w:r>
    </w:p>
    <w:p w14:paraId="45B9DAC3"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se po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60A3553"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nismo krivi dajanja resnih zavajajočih razlag pri dajanju informacij, zahtevanih zaradi preverjanja obstoja razlogov za izključitev ali izpolnjevanja pogojev za sodelovanje, ali </w:t>
      </w:r>
      <w:r w:rsidRPr="008B12E2">
        <w:rPr>
          <w:rFonts w:ascii="Arial" w:hAnsi="Arial" w:cs="Arial"/>
          <w:sz w:val="22"/>
          <w:szCs w:val="22"/>
        </w:rPr>
        <w:lastRenderedPageBreak/>
        <w:t>nismo razkrili teh informacij ali ne moremo predložiti dokazil, ki se zahtevajo v skladu z 79. členom ZJN-3,</w:t>
      </w:r>
    </w:p>
    <w:p w14:paraId="50AC5365" w14:textId="77777777" w:rsidR="00992990" w:rsidRPr="008B12E2" w:rsidRDefault="00992990" w:rsidP="009712F9">
      <w:pPr>
        <w:pStyle w:val="ic"/>
        <w:numPr>
          <w:ilvl w:val="0"/>
          <w:numId w:val="36"/>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nismo poskusili neupravičeno vplivati na odločanje naročnika ali pridobiti zaupne informacije, zaradi katerih bi lahko imeli neupravičeno prednost v postopku javnega naročanja, ali iz malomarnosti predložili zavajajoče informacije, ki bi lahko pomembno vplivale na odločitev o izključitvi, izboru ali oddaji javnega naročila.</w:t>
      </w:r>
    </w:p>
    <w:p w14:paraId="7E0823E7" w14:textId="77777777" w:rsidR="00992990" w:rsidRPr="008B12E2" w:rsidRDefault="00992990" w:rsidP="009712F9">
      <w:pPr>
        <w:pStyle w:val="Odstavekseznama"/>
        <w:numPr>
          <w:ilvl w:val="0"/>
          <w:numId w:val="36"/>
        </w:numPr>
        <w:spacing w:line="13.80pt" w:lineRule="auto"/>
        <w:ind w:start="21.30pt" w:hanging="21.30pt"/>
        <w:jc w:val="both"/>
        <w:rPr>
          <w:rFonts w:ascii="Arial" w:hAnsi="Arial" w:cs="Arial"/>
          <w:sz w:val="22"/>
          <w:szCs w:val="22"/>
        </w:rPr>
      </w:pPr>
      <w:r w:rsidRPr="008B12E2">
        <w:rPr>
          <w:rFonts w:ascii="Arial" w:hAnsi="Arial" w:cs="Arial"/>
          <w:sz w:val="22"/>
          <w:szCs w:val="22"/>
        </w:rPr>
        <w:t>da je registriran za opravljanje dejavnosti, ki je predmet javnega naročila.</w:t>
      </w:r>
    </w:p>
    <w:p w14:paraId="1956496F" w14:textId="77777777" w:rsidR="00992990" w:rsidRPr="008B12E2" w:rsidRDefault="00992990" w:rsidP="00992990">
      <w:pPr>
        <w:pStyle w:val="ic"/>
        <w:spacing w:before="0pt" w:beforeAutospacing="0" w:after="0pt" w:afterAutospacing="0" w:line="15pt" w:lineRule="exact"/>
        <w:ind w:start="21.30pt" w:hanging="21.30pt"/>
        <w:jc w:val="both"/>
        <w:rPr>
          <w:rFonts w:ascii="Arial" w:hAnsi="Arial" w:cs="Arial"/>
          <w:sz w:val="22"/>
          <w:szCs w:val="22"/>
        </w:rPr>
      </w:pPr>
    </w:p>
    <w:p w14:paraId="1E4BEC30" w14:textId="77777777" w:rsidR="00992990" w:rsidRPr="008B12E2" w:rsidRDefault="00992990" w:rsidP="009712F9">
      <w:pPr>
        <w:numPr>
          <w:ilvl w:val="0"/>
          <w:numId w:val="36"/>
        </w:numPr>
        <w:suppressAutoHyphens w:val="0"/>
        <w:spacing w:after="0pt"/>
        <w:ind w:start="21.30pt" w:hanging="21.30pt"/>
        <w:jc w:val="both"/>
        <w:rPr>
          <w:rFonts w:ascii="Arial" w:hAnsi="Arial" w:cs="Arial"/>
          <w:color w:val="000000"/>
        </w:rPr>
      </w:pPr>
      <w:r w:rsidRPr="008B12E2">
        <w:rPr>
          <w:rFonts w:ascii="Arial" w:hAnsi="Arial" w:cs="Arial"/>
          <w:color w:val="000000"/>
        </w:rPr>
        <w:t>da vse kopije dokumentov, ki so priloženi ponudbi, ustrezajo originalom;</w:t>
      </w:r>
    </w:p>
    <w:p w14:paraId="61B09E24" w14:textId="77777777" w:rsidR="00992990" w:rsidRPr="008B12E2" w:rsidRDefault="00992990" w:rsidP="009712F9">
      <w:pPr>
        <w:numPr>
          <w:ilvl w:val="0"/>
          <w:numId w:val="36"/>
        </w:numPr>
        <w:suppressAutoHyphens w:val="0"/>
        <w:spacing w:after="0pt"/>
        <w:ind w:start="21.30pt" w:hanging="21.30pt"/>
        <w:jc w:val="both"/>
        <w:rPr>
          <w:rFonts w:ascii="Arial" w:hAnsi="Arial" w:cs="Arial"/>
          <w:color w:val="000000"/>
        </w:rPr>
      </w:pPr>
      <w:r w:rsidRPr="008B12E2">
        <w:rPr>
          <w:rFonts w:ascii="Arial" w:hAnsi="Arial" w:cs="Arial"/>
          <w:color w:val="000000"/>
        </w:rPr>
        <w:t>da 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FAFA777" w14:textId="77777777" w:rsidR="00992990" w:rsidRPr="008B12E2" w:rsidRDefault="00992990" w:rsidP="009712F9">
      <w:pPr>
        <w:numPr>
          <w:ilvl w:val="0"/>
          <w:numId w:val="36"/>
        </w:numPr>
        <w:suppressAutoHyphens w:val="0"/>
        <w:spacing w:after="0pt"/>
        <w:ind w:start="21.30pt" w:hanging="21.30pt"/>
        <w:jc w:val="both"/>
        <w:rPr>
          <w:rFonts w:ascii="Arial" w:hAnsi="Arial" w:cs="Arial"/>
          <w:color w:val="000000"/>
        </w:rPr>
      </w:pPr>
      <w:r w:rsidRPr="008B12E2">
        <w:rPr>
          <w:rFonts w:ascii="Arial" w:hAnsi="Arial" w:cs="Arial"/>
          <w:color w:val="000000"/>
        </w:rPr>
        <w:t>da vse navedbe iz ponudbe ustrezajo dejanskemu stanju - ponudnik naročniku daje pooblastilo, da jih preveri pri pristojnih organih, za kar bomo na naročnikovo zahtevo predložili ustrezna pooblastila, če jih bo ta zahteval;</w:t>
      </w:r>
    </w:p>
    <w:p w14:paraId="20B858A6" w14:textId="77777777" w:rsidR="00992990" w:rsidRPr="008B12E2" w:rsidRDefault="00992990" w:rsidP="009712F9">
      <w:pPr>
        <w:numPr>
          <w:ilvl w:val="0"/>
          <w:numId w:val="36"/>
        </w:numPr>
        <w:suppressAutoHyphens w:val="0"/>
        <w:spacing w:after="0pt"/>
        <w:ind w:start="21.30pt" w:hanging="21.30pt"/>
        <w:jc w:val="both"/>
        <w:rPr>
          <w:rFonts w:ascii="Arial" w:hAnsi="Arial" w:cs="Arial"/>
          <w:color w:val="000000"/>
        </w:rPr>
      </w:pPr>
      <w:r w:rsidRPr="008B12E2">
        <w:rPr>
          <w:rFonts w:ascii="Arial" w:hAnsi="Arial" w:cs="Arial"/>
          <w:color w:val="000000"/>
        </w:rPr>
        <w:t>da v celoti sprejemamo pogoje javnega razpisa in vse pogoje, navedene v razpisni dokumentaciji, pod katerimi dajemo svojo ponudbo, ter soglašamo, da bodo ti pogoji v celoti sestavni del pogodbe;</w:t>
      </w:r>
    </w:p>
    <w:p w14:paraId="5B2D98AB" w14:textId="77777777" w:rsidR="00992990" w:rsidRPr="008B12E2" w:rsidRDefault="00992990" w:rsidP="009712F9">
      <w:pPr>
        <w:numPr>
          <w:ilvl w:val="0"/>
          <w:numId w:val="36"/>
        </w:numPr>
        <w:suppressAutoHyphens w:val="0"/>
        <w:spacing w:after="0pt"/>
        <w:ind w:start="21.30pt" w:hanging="21.30pt"/>
        <w:jc w:val="both"/>
        <w:rPr>
          <w:rFonts w:ascii="Arial" w:hAnsi="Arial" w:cs="Arial"/>
          <w:color w:val="000000"/>
        </w:rPr>
      </w:pPr>
      <w:r w:rsidRPr="008B12E2">
        <w:rPr>
          <w:rFonts w:ascii="Arial" w:hAnsi="Arial" w:cs="Arial"/>
          <w:color w:val="000000"/>
        </w:rPr>
        <w:t>smo zanesljiv ponudnik, sposoben upravljanja, z izkušnjami, ugledom in zaposlenimi, ki so sposobni izvesti razpisana dela, ter da razpolagamo z zadostnimi tehničnimi in kadrovskimi zmogljivostmi za izvedbo javnega naročila;</w:t>
      </w:r>
    </w:p>
    <w:p w14:paraId="7F46B315" w14:textId="77777777" w:rsidR="00992990" w:rsidRPr="008B12E2" w:rsidRDefault="00992990" w:rsidP="009712F9">
      <w:pPr>
        <w:pStyle w:val="Otevilenseznam"/>
        <w:numPr>
          <w:ilvl w:val="0"/>
          <w:numId w:val="36"/>
        </w:numPr>
        <w:tabs>
          <w:tab w:val="start" w:pos="0pt"/>
        </w:tabs>
        <w:suppressAutoHyphens w:val="0"/>
        <w:spacing w:after="0pt" w:line="15pt" w:lineRule="exact"/>
        <w:ind w:start="21.30pt" w:hanging="21.30pt"/>
        <w:contextualSpacing w:val="0"/>
        <w:jc w:val="both"/>
        <w:rPr>
          <w:rFonts w:ascii="Arial" w:hAnsi="Arial" w:cs="Arial"/>
          <w:bCs/>
        </w:rPr>
      </w:pPr>
      <w:r w:rsidRPr="008B12E2">
        <w:rPr>
          <w:rFonts w:ascii="Arial" w:hAnsi="Arial" w:cs="Arial"/>
          <w:bCs/>
        </w:rPr>
        <w:t>da nudimo naslednje plačilne pogoje: 6</w:t>
      </w:r>
      <w:r w:rsidRPr="008B12E2">
        <w:rPr>
          <w:rFonts w:ascii="Arial" w:hAnsi="Arial" w:cs="Arial"/>
        </w:rPr>
        <w:t>0-dnevni plačilni rok od prejema pravilno izstavljenega računa, ki bo izstavljen po opravljeni dobavi blaga</w:t>
      </w:r>
      <w:r w:rsidRPr="008B12E2">
        <w:rPr>
          <w:rFonts w:ascii="Arial" w:hAnsi="Arial" w:cs="Arial"/>
          <w:bCs/>
        </w:rPr>
        <w:t>.</w:t>
      </w:r>
    </w:p>
    <w:p w14:paraId="56511A19" w14:textId="77777777" w:rsidR="00992990" w:rsidRPr="008B12E2" w:rsidRDefault="00992990" w:rsidP="009712F9">
      <w:pPr>
        <w:pStyle w:val="Odstavekseznama"/>
        <w:numPr>
          <w:ilvl w:val="0"/>
          <w:numId w:val="36"/>
        </w:numPr>
        <w:spacing w:line="15pt" w:lineRule="exact"/>
        <w:ind w:start="21.30pt" w:hanging="21.30pt"/>
        <w:jc w:val="both"/>
        <w:rPr>
          <w:rFonts w:ascii="Arial" w:hAnsi="Arial" w:cs="Arial"/>
          <w:sz w:val="22"/>
          <w:szCs w:val="22"/>
        </w:rPr>
      </w:pPr>
      <w:r w:rsidRPr="008B12E2">
        <w:rPr>
          <w:rFonts w:ascii="Arial" w:hAnsi="Arial" w:cs="Arial"/>
          <w:sz w:val="22"/>
          <w:szCs w:val="22"/>
        </w:rPr>
        <w:t>da bo blago dobavljeno v originalni embalaži, vsebina embalaže bo skladna z vsebino, ki jo je proizvajalec natisnil na škatli.</w:t>
      </w:r>
    </w:p>
    <w:p w14:paraId="00631976" w14:textId="77777777" w:rsidR="00992990" w:rsidRPr="008B12E2" w:rsidRDefault="00992990" w:rsidP="009712F9">
      <w:pPr>
        <w:pStyle w:val="ASB2"/>
        <w:numPr>
          <w:ilvl w:val="0"/>
          <w:numId w:val="36"/>
        </w:numPr>
        <w:suppressAutoHyphens w:val="0"/>
        <w:spacing w:line="15pt" w:lineRule="exact"/>
        <w:ind w:start="21.30pt" w:hanging="21.30pt"/>
        <w:jc w:val="both"/>
        <w:rPr>
          <w:rFonts w:ascii="Arial" w:hAnsi="Arial" w:cs="Arial"/>
          <w:sz w:val="22"/>
          <w:szCs w:val="22"/>
          <w:lang w:val="sl-SI"/>
        </w:rPr>
      </w:pPr>
      <w:r w:rsidRPr="008B12E2">
        <w:rPr>
          <w:rFonts w:ascii="Arial" w:hAnsi="Arial" w:cs="Arial"/>
          <w:sz w:val="22"/>
          <w:szCs w:val="22"/>
          <w:lang w:val="sl-SI"/>
        </w:rPr>
        <w:t>da zagotavljamo dostavo in razlaganje blaga fco razloženo v skladišče naročnika – Lekarna, ter dobavni rok 24 ur.</w:t>
      </w:r>
    </w:p>
    <w:p w14:paraId="74D47850" w14:textId="77777777" w:rsidR="00992990" w:rsidRPr="008B12E2" w:rsidRDefault="00992990" w:rsidP="009712F9">
      <w:pPr>
        <w:pStyle w:val="ASB2"/>
        <w:numPr>
          <w:ilvl w:val="0"/>
          <w:numId w:val="36"/>
        </w:numPr>
        <w:suppressAutoHyphens w:val="0"/>
        <w:spacing w:line="15pt" w:lineRule="exact"/>
        <w:ind w:start="21.30pt" w:hanging="21.30pt"/>
        <w:jc w:val="both"/>
        <w:rPr>
          <w:rFonts w:ascii="Arial" w:hAnsi="Arial" w:cs="Arial"/>
          <w:sz w:val="22"/>
          <w:szCs w:val="22"/>
          <w:lang w:val="sl-SI"/>
        </w:rPr>
      </w:pPr>
      <w:r w:rsidRPr="008B12E2">
        <w:rPr>
          <w:rFonts w:ascii="Arial" w:hAnsi="Arial" w:cs="Arial"/>
          <w:sz w:val="22"/>
          <w:szCs w:val="22"/>
          <w:lang w:val="sl-SI"/>
        </w:rPr>
        <w:t>da bo ponudnik na poziv naročnika, v roku 6 delovnih dni, predložil brezplačne vzorce in morebitno dodatno dokumentacijo ponujenega blaga (prospekti, katalogi), ter se udeležil predstavitve ponujenega blaga oz. ponudbe, v primeru, da bo naročnik to zahteval.</w:t>
      </w:r>
    </w:p>
    <w:p w14:paraId="16189AF7" w14:textId="77777777" w:rsidR="00992990" w:rsidRPr="008B12E2" w:rsidRDefault="00992990" w:rsidP="009712F9">
      <w:pPr>
        <w:pStyle w:val="Odstavekseznama"/>
        <w:numPr>
          <w:ilvl w:val="0"/>
          <w:numId w:val="36"/>
        </w:numPr>
        <w:spacing w:line="15pt" w:lineRule="exact"/>
        <w:ind w:start="21.30pt" w:hanging="21.30pt"/>
        <w:jc w:val="both"/>
        <w:rPr>
          <w:rFonts w:ascii="Arial" w:hAnsi="Arial" w:cs="Arial"/>
          <w:sz w:val="22"/>
          <w:szCs w:val="22"/>
        </w:rPr>
      </w:pPr>
      <w:r w:rsidRPr="008B12E2">
        <w:rPr>
          <w:rFonts w:ascii="Arial" w:hAnsi="Arial" w:cs="Arial"/>
          <w:sz w:val="22"/>
          <w:szCs w:val="22"/>
        </w:rPr>
        <w:t>da v zadnjih treh letih pred oddajo ponudbe nima nerešenih upravičenih reklamacij glede kakovosti blaga ali nespoštovanja drugih določil pogodb in da soglaša, da lahko v primeru, če</w:t>
      </w:r>
      <w:r w:rsidRPr="008B12E2">
        <w:rPr>
          <w:rFonts w:ascii="Arial" w:hAnsi="Arial" w:cs="Arial"/>
          <w:i/>
          <w:iCs/>
          <w:sz w:val="22"/>
          <w:szCs w:val="22"/>
        </w:rPr>
        <w:t xml:space="preserve"> </w:t>
      </w:r>
      <w:r w:rsidRPr="008B12E2">
        <w:rPr>
          <w:rFonts w:ascii="Arial" w:hAnsi="Arial" w:cs="Arial"/>
          <w:sz w:val="22"/>
          <w:szCs w:val="22"/>
        </w:rPr>
        <w:t>naročnik razpolaga z dokazili o nespoštovanju pogodbenih obveznosti po pogodbah z drugimi naročniki, ponudnika izloči iz predmetnega postopka.</w:t>
      </w:r>
    </w:p>
    <w:p w14:paraId="48FDA802" w14:textId="77777777" w:rsidR="00992990" w:rsidRPr="008B12E2" w:rsidRDefault="00992990" w:rsidP="009712F9">
      <w:pPr>
        <w:pStyle w:val="Odstavekseznama"/>
        <w:numPr>
          <w:ilvl w:val="0"/>
          <w:numId w:val="36"/>
        </w:numPr>
        <w:spacing w:line="15pt" w:lineRule="exact"/>
        <w:ind w:start="21.30pt" w:hanging="21.30pt"/>
        <w:jc w:val="both"/>
        <w:rPr>
          <w:rFonts w:ascii="Arial" w:hAnsi="Arial" w:cs="Arial"/>
          <w:sz w:val="22"/>
          <w:szCs w:val="22"/>
        </w:rPr>
      </w:pPr>
      <w:r w:rsidRPr="008B12E2">
        <w:rPr>
          <w:rFonts w:ascii="Arial" w:hAnsi="Arial" w:cs="Arial"/>
          <w:sz w:val="22"/>
          <w:szCs w:val="22"/>
        </w:rPr>
        <w:t xml:space="preserve">da zagotavlja skladnost ponujenega blaga z naročnikovimi strokovnimi zahtevami, navedenimi v tej razpisni dokumentaciji in vseh njenih prilogah. </w:t>
      </w:r>
    </w:p>
    <w:p w14:paraId="462329FF" w14:textId="77777777" w:rsidR="00992990" w:rsidRPr="008B12E2" w:rsidRDefault="00992990" w:rsidP="009712F9">
      <w:pPr>
        <w:pStyle w:val="Telobesedila"/>
        <w:numPr>
          <w:ilvl w:val="0"/>
          <w:numId w:val="36"/>
        </w:numPr>
        <w:suppressAutoHyphens w:val="0"/>
        <w:spacing w:line="15pt" w:lineRule="exact"/>
        <w:ind w:start="21.30pt" w:hanging="21.30pt"/>
        <w:jc w:val="both"/>
        <w:rPr>
          <w:rFonts w:ascii="Arial" w:hAnsi="Arial" w:cs="Arial"/>
          <w:b w:val="0"/>
          <w:sz w:val="22"/>
          <w:szCs w:val="22"/>
        </w:rPr>
      </w:pPr>
      <w:r w:rsidRPr="008B12E2">
        <w:rPr>
          <w:rFonts w:ascii="Arial" w:hAnsi="Arial" w:cs="Arial"/>
          <w:b w:val="0"/>
          <w:sz w:val="22"/>
          <w:szCs w:val="22"/>
        </w:rPr>
        <w:t xml:space="preserve">da zagotavlja, da bo ob podpisu pogodbe predložil vsa zahtevana </w:t>
      </w:r>
      <w:r w:rsidRPr="008B12E2">
        <w:rPr>
          <w:rFonts w:ascii="Arial" w:eastAsia="Times New Roman" w:hAnsi="Arial" w:cs="Arial"/>
          <w:b w:val="0"/>
          <w:sz w:val="22"/>
          <w:szCs w:val="22"/>
        </w:rPr>
        <w:t xml:space="preserve">zavarovanja </w:t>
      </w:r>
    </w:p>
    <w:tbl>
      <w:tblPr>
        <w:tblW w:w="0pt" w:type="dxa"/>
        <w:tblInd w:w="5.40pt" w:type="dxa"/>
        <w:tblLook w:firstRow="1" w:lastRow="0" w:firstColumn="1" w:lastColumn="0" w:noHBand="0" w:noVBand="1"/>
      </w:tblPr>
      <w:tblGrid>
        <w:gridCol w:w="222"/>
      </w:tblGrid>
      <w:tr w:rsidR="00992990" w:rsidRPr="006D6BF6" w14:paraId="2D3CEE64" w14:textId="77777777" w:rsidTr="00CF41BC">
        <w:tc>
          <w:tcPr>
            <w:tcW w:w="0pt" w:type="dxa"/>
            <w:shd w:val="clear" w:color="auto" w:fill="auto"/>
            <w:tcMar>
              <w:top w:w="0pt" w:type="dxa"/>
              <w:bottom w:w="0pt" w:type="dxa"/>
            </w:tcMar>
          </w:tcPr>
          <w:p w14:paraId="4E0EEA3C" w14:textId="77777777" w:rsidR="00992990" w:rsidRPr="006D6BF6" w:rsidRDefault="00992990" w:rsidP="00CF41BC">
            <w:pPr>
              <w:suppressAutoHyphens w:val="0"/>
              <w:spacing w:after="0pt"/>
              <w:jc w:val="both"/>
              <w:rPr>
                <w:rFonts w:ascii="Arial" w:hAnsi="Arial" w:cs="Arial"/>
                <w:color w:val="000000"/>
              </w:rPr>
            </w:pPr>
            <w:r w:rsidRPr="006D6BF6">
              <w:rPr>
                <w:rFonts w:cs="Arial"/>
                <w:bCs/>
              </w:rPr>
              <w:t xml:space="preserve"> </w:t>
            </w:r>
          </w:p>
        </w:tc>
      </w:tr>
    </w:tbl>
    <w:p w14:paraId="15925011"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u w:val="single"/>
        </w:rPr>
        <w:t>S podpisom te izjave izjavljamo, da izpolnjujemo vse pogoje iz razpisne dokumentacije, za katere je navedeno, da se izpolnjevanje izkazuje s podpisom te izjave!</w:t>
      </w:r>
    </w:p>
    <w:p w14:paraId="29165892" w14:textId="77777777" w:rsidR="00992990" w:rsidRDefault="00992990" w:rsidP="00992990">
      <w:pPr>
        <w:spacing w:before="11.25pt" w:after="11.25pt"/>
        <w:jc w:val="both"/>
        <w:rPr>
          <w:rFonts w:ascii="Arial" w:hAnsi="Arial" w:cs="Arial"/>
          <w:color w:val="000000"/>
        </w:rPr>
      </w:pPr>
    </w:p>
    <w:p w14:paraId="59509BF3" w14:textId="77777777" w:rsidR="00992990" w:rsidRDefault="00992990" w:rsidP="00992990">
      <w:pPr>
        <w:spacing w:before="11.25pt" w:after="11.25pt"/>
        <w:jc w:val="both"/>
        <w:rPr>
          <w:rFonts w:ascii="Arial" w:hAnsi="Arial" w:cs="Arial"/>
          <w:color w:val="000000"/>
        </w:rPr>
      </w:pPr>
    </w:p>
    <w:p w14:paraId="047B9AFD"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rPr>
        <w:lastRenderedPageBreak/>
        <w:t>Spodaj podpisani dajem/o uradno soglasje, da </w:t>
      </w:r>
      <w:r w:rsidRPr="008B12E2">
        <w:rPr>
          <w:rFonts w:ascii="Arial" w:hAnsi="Arial" w:cs="Arial"/>
          <w:b/>
          <w:bCs/>
          <w:color w:val="000000"/>
        </w:rPr>
        <w:t>SPLOŠNA BOLNIŠNICA JESENICE, Cesta maršala Tita 112, 4270 Jesenice</w:t>
      </w:r>
      <w:r w:rsidRPr="008B12E2">
        <w:rPr>
          <w:rFonts w:ascii="Arial" w:hAnsi="Arial" w:cs="Arial"/>
          <w:color w:val="000000"/>
        </w:rPr>
        <w:t>  v zvezi z oddajo javnega naročila objavljenega na</w:t>
      </w:r>
      <w:r w:rsidRPr="008B12E2">
        <w:rPr>
          <w:rFonts w:ascii="Arial" w:hAnsi="Arial" w:cs="Arial"/>
          <w:b/>
          <w:bCs/>
          <w:color w:val="000000"/>
        </w:rPr>
        <w:t xml:space="preserve"> </w:t>
      </w:r>
      <w:r w:rsidRPr="008B12E2">
        <w:rPr>
          <w:rFonts w:ascii="Arial" w:hAnsi="Arial" w:cs="Arial"/>
          <w:color w:val="000000"/>
        </w:rPr>
        <w:t>Portalu javnih naročil pod številko</w:t>
      </w:r>
      <w:r w:rsidRPr="008B12E2">
        <w:rPr>
          <w:rFonts w:ascii="Arial" w:hAnsi="Arial" w:cs="Arial"/>
          <w:b/>
          <w:bCs/>
          <w:color w:val="000000"/>
        </w:rPr>
        <w:t xml:space="preserve"> _____________________</w:t>
      </w:r>
      <w:r>
        <w:rPr>
          <w:rFonts w:ascii="Arial" w:hAnsi="Arial" w:cs="Arial"/>
          <w:b/>
          <w:bCs/>
          <w:color w:val="000000"/>
        </w:rPr>
        <w:t>____</w:t>
      </w:r>
      <w:r w:rsidRPr="008B12E2">
        <w:rPr>
          <w:rFonts w:ascii="Arial" w:hAnsi="Arial" w:cs="Arial"/>
          <w:b/>
          <w:bCs/>
          <w:color w:val="000000"/>
        </w:rPr>
        <w:t> </w:t>
      </w:r>
      <w:r w:rsidRPr="008B12E2">
        <w:rPr>
          <w:rFonts w:ascii="Arial" w:hAnsi="Arial" w:cs="Arial"/>
          <w:color w:val="000000"/>
        </w:rPr>
        <w:t>pridobi podatke za preveritev ponudbe v skladu 89. členom ZJN-3 v enotnem informacijskem sistemu – eDosje iz devetega odstavka 77. člena ZJN-3.</w:t>
      </w:r>
    </w:p>
    <w:tbl>
      <w:tblPr>
        <w:tblW w:w="100.0%" w:type="pct"/>
        <w:tblInd w:w="5.40pt" w:type="dxa"/>
        <w:tblLook w:firstRow="1" w:lastRow="0" w:firstColumn="1" w:lastColumn="0" w:noHBand="0" w:noVBand="1"/>
      </w:tblPr>
      <w:tblGrid>
        <w:gridCol w:w="4535"/>
        <w:gridCol w:w="4535"/>
      </w:tblGrid>
      <w:tr w:rsidR="00992990" w:rsidRPr="006D6BF6" w14:paraId="1222A0F5" w14:textId="77777777" w:rsidTr="00CF41BC">
        <w:tc>
          <w:tcPr>
            <w:tcW w:w="50.0%" w:type="pct"/>
            <w:shd w:val="clear" w:color="auto" w:fill="auto"/>
            <w:tcMar>
              <w:top w:w="3.75pt" w:type="dxa"/>
              <w:bottom w:w="3.75pt" w:type="dxa"/>
            </w:tcMar>
            <w:vAlign w:val="center"/>
          </w:tcPr>
          <w:p w14:paraId="14F589FE" w14:textId="77777777" w:rsidR="00992990" w:rsidRPr="006D6BF6" w:rsidRDefault="00992990" w:rsidP="00CF41BC">
            <w:pPr>
              <w:rPr>
                <w:rFonts w:ascii="Arial" w:hAnsi="Arial" w:cs="Arial"/>
                <w:color w:val="000000"/>
              </w:rPr>
            </w:pPr>
            <w:r w:rsidRPr="006D6BF6">
              <w:rPr>
                <w:rFonts w:ascii="Arial" w:hAnsi="Arial" w:cs="Arial"/>
                <w:color w:val="000000"/>
              </w:rPr>
              <w:t> </w:t>
            </w:r>
          </w:p>
          <w:p w14:paraId="2ABBA3F3" w14:textId="77777777" w:rsidR="00992990" w:rsidRPr="006D6BF6" w:rsidRDefault="00992990" w:rsidP="00CF41BC">
            <w:pPr>
              <w:rPr>
                <w:rFonts w:ascii="Arial" w:hAnsi="Arial" w:cs="Arial"/>
              </w:rPr>
            </w:pPr>
            <w:r w:rsidRPr="006D6BF6">
              <w:rPr>
                <w:rFonts w:ascii="Arial" w:hAnsi="Arial" w:cs="Arial"/>
                <w:color w:val="000000"/>
                <w:position w:val="-2"/>
              </w:rPr>
              <w:t>Kraj in datum:</w:t>
            </w:r>
          </w:p>
        </w:tc>
        <w:tc>
          <w:tcPr>
            <w:tcW w:w="0pt" w:type="dxa"/>
            <w:shd w:val="clear" w:color="auto" w:fill="auto"/>
            <w:tcMar>
              <w:top w:w="3.75pt" w:type="dxa"/>
              <w:bottom w:w="3.75pt" w:type="dxa"/>
            </w:tcMar>
            <w:vAlign w:val="center"/>
          </w:tcPr>
          <w:p w14:paraId="7B8D7079" w14:textId="77777777" w:rsidR="00992990" w:rsidRPr="006D6BF6" w:rsidRDefault="00992990" w:rsidP="00CF41BC">
            <w:pPr>
              <w:rPr>
                <w:rFonts w:ascii="Arial" w:hAnsi="Arial" w:cs="Arial"/>
                <w:color w:val="000000"/>
                <w:position w:val="-2"/>
              </w:rPr>
            </w:pPr>
          </w:p>
          <w:p w14:paraId="7C20D1EE" w14:textId="77777777" w:rsidR="00992990" w:rsidRPr="006D6BF6" w:rsidRDefault="00992990" w:rsidP="00CF41BC">
            <w:pPr>
              <w:rPr>
                <w:rFonts w:ascii="Arial" w:hAnsi="Arial" w:cs="Arial"/>
              </w:rPr>
            </w:pPr>
            <w:r w:rsidRPr="006D6BF6">
              <w:rPr>
                <w:rFonts w:ascii="Arial" w:hAnsi="Arial" w:cs="Arial"/>
                <w:color w:val="000000"/>
                <w:position w:val="-2"/>
              </w:rPr>
              <w:t>Ime in priimek: _____________________</w:t>
            </w:r>
          </w:p>
        </w:tc>
      </w:tr>
      <w:tr w:rsidR="00992990" w:rsidRPr="006D6BF6" w14:paraId="4D0C2872" w14:textId="77777777" w:rsidTr="00CF41BC">
        <w:tc>
          <w:tcPr>
            <w:tcW w:w="50.0%" w:type="pct"/>
            <w:shd w:val="clear" w:color="auto" w:fill="auto"/>
            <w:tcMar>
              <w:top w:w="3.75pt" w:type="dxa"/>
              <w:bottom w:w="3.75pt" w:type="dxa"/>
            </w:tcMar>
            <w:vAlign w:val="center"/>
          </w:tcPr>
          <w:p w14:paraId="55859678" w14:textId="77777777" w:rsidR="00992990" w:rsidRPr="006D6BF6" w:rsidRDefault="00992990" w:rsidP="00CF41BC">
            <w:pPr>
              <w:rPr>
                <w:rFonts w:ascii="Arial" w:hAnsi="Arial" w:cs="Arial"/>
              </w:rPr>
            </w:pPr>
            <w:r w:rsidRPr="006D6BF6">
              <w:rPr>
                <w:rFonts w:ascii="Arial" w:hAnsi="Arial" w:cs="Arial"/>
                <w:color w:val="000000"/>
                <w:position w:val="-2"/>
              </w:rPr>
              <w:t> </w:t>
            </w:r>
          </w:p>
        </w:tc>
        <w:tc>
          <w:tcPr>
            <w:tcW w:w="0pt" w:type="dxa"/>
            <w:shd w:val="clear" w:color="auto" w:fill="auto"/>
            <w:tcMar>
              <w:top w:w="3.75pt" w:type="dxa"/>
              <w:bottom w:w="3.75pt" w:type="dxa"/>
            </w:tcMar>
            <w:vAlign w:val="center"/>
          </w:tcPr>
          <w:p w14:paraId="00EA4DAB" w14:textId="77777777" w:rsidR="00992990" w:rsidRPr="006D6BF6" w:rsidRDefault="00992990" w:rsidP="00CF41BC">
            <w:pPr>
              <w:rPr>
                <w:rFonts w:ascii="Arial" w:hAnsi="Arial" w:cs="Arial"/>
              </w:rPr>
            </w:pPr>
          </w:p>
          <w:p w14:paraId="37B244F4" w14:textId="77777777" w:rsidR="00992990" w:rsidRPr="006D6BF6" w:rsidRDefault="00992990" w:rsidP="00CF41BC">
            <w:pPr>
              <w:jc w:val="center"/>
              <w:rPr>
                <w:rFonts w:ascii="Arial" w:hAnsi="Arial" w:cs="Arial"/>
              </w:rPr>
            </w:pPr>
            <w:r w:rsidRPr="006D6BF6">
              <w:rPr>
                <w:rFonts w:ascii="Arial" w:hAnsi="Arial" w:cs="Arial"/>
                <w:color w:val="A9A9A9"/>
                <w:position w:val="-2"/>
              </w:rPr>
              <w:t>(žig in podpis)</w:t>
            </w:r>
          </w:p>
        </w:tc>
      </w:tr>
    </w:tbl>
    <w:p w14:paraId="6678809E" w14:textId="77777777" w:rsidR="00992990" w:rsidRPr="00C25900" w:rsidRDefault="00992990" w:rsidP="00992990">
      <w:pPr>
        <w:spacing w:before="11.25pt" w:after="11.25pt" w:line="12pt" w:lineRule="auto"/>
        <w:jc w:val="both"/>
        <w:rPr>
          <w:rFonts w:ascii="Arial" w:hAnsi="Arial" w:cs="Arial"/>
          <w:sz w:val="20"/>
          <w:szCs w:val="20"/>
        </w:rPr>
      </w:pPr>
      <w:r w:rsidRPr="00C25900">
        <w:rPr>
          <w:rFonts w:ascii="Arial" w:hAnsi="Arial" w:cs="Arial"/>
          <w:color w:val="000000"/>
          <w:sz w:val="20"/>
          <w:szCs w:val="20"/>
        </w:rPr>
        <w:t> </w:t>
      </w:r>
    </w:p>
    <w:p w14:paraId="37EB1A1F" w14:textId="77777777" w:rsidR="00992990" w:rsidRPr="00C25900" w:rsidRDefault="00992990" w:rsidP="00992990">
      <w:pPr>
        <w:rPr>
          <w:b/>
          <w:bCs/>
        </w:rPr>
        <w:sectPr w:rsidR="00992990" w:rsidRPr="00C25900">
          <w:headerReference w:type="even" r:id="rId48"/>
          <w:headerReference w:type="default" r:id="rId49"/>
          <w:footerReference w:type="even" r:id="rId50"/>
          <w:footerReference w:type="default" r:id="rId51"/>
          <w:headerReference w:type="first" r:id="rId52"/>
          <w:footerReference w:type="first" r:id="rId53"/>
          <w:pgSz w:w="595.30pt" w:h="841.90pt"/>
          <w:pgMar w:top="70.90pt" w:right="70.90pt" w:bottom="70.90pt" w:left="70.90pt" w:header="28.35pt" w:footer="29.80pt" w:gutter="0pt"/>
          <w:cols w:space="35.40pt"/>
          <w:docGrid w:linePitch="360" w:charSpace="-2049"/>
        </w:sectPr>
      </w:pPr>
    </w:p>
    <w:p w14:paraId="5155E03E"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4</w:t>
      </w:r>
    </w:p>
    <w:p w14:paraId="66888137" w14:textId="77777777" w:rsidR="00992990" w:rsidRPr="00271F30" w:rsidRDefault="00992990" w:rsidP="00992990">
      <w:pPr>
        <w:rPr>
          <w:rFonts w:ascii="Arial" w:hAnsi="Arial" w:cs="Arial"/>
          <w:b/>
          <w:bCs/>
        </w:rPr>
      </w:pPr>
    </w:p>
    <w:p w14:paraId="1DD1FAE4" w14:textId="77777777" w:rsidR="00992990" w:rsidRPr="00271F30" w:rsidRDefault="00992990" w:rsidP="00992990">
      <w:pPr>
        <w:spacing w:before="11.25pt" w:after="11.25pt"/>
        <w:jc w:val="both"/>
        <w:rPr>
          <w:rFonts w:ascii="Arial" w:hAnsi="Arial" w:cs="Arial"/>
          <w:b/>
          <w:bCs/>
          <w:color w:val="000000"/>
        </w:rPr>
      </w:pPr>
      <w:r w:rsidRPr="00271F30">
        <w:rPr>
          <w:rFonts w:ascii="Arial" w:hAnsi="Arial" w:cs="Arial"/>
          <w:b/>
          <w:bCs/>
          <w:color w:val="000000"/>
        </w:rPr>
        <w:t>Izjava gospodarskega subjekta in pooblastilo za pridobitev podatkov iz kazenske evidence</w:t>
      </w:r>
    </w:p>
    <w:p w14:paraId="1B92C37D" w14:textId="77777777" w:rsidR="00992990" w:rsidRDefault="00992990" w:rsidP="00992990">
      <w:pPr>
        <w:spacing w:before="11.25pt" w:after="11.25pt"/>
        <w:jc w:val="both"/>
      </w:pPr>
      <w:r>
        <w:rPr>
          <w:rFonts w:ascii="Arial" w:hAnsi="Arial" w:cs="Arial"/>
          <w:color w:val="000000"/>
        </w:rPr>
        <w:t xml:space="preserve">Pod kazensko in materialno odgovornostjo izjavljamo, da naša družba, </w:t>
      </w:r>
      <w:r>
        <w:rPr>
          <w:rFonts w:ascii="Arial" w:hAnsi="Arial" w:cs="Arial"/>
          <w:color w:val="000000"/>
          <w:u w:val="single"/>
        </w:rPr>
        <w:t>______________________</w:t>
      </w:r>
      <w:r>
        <w:rPr>
          <w:rFonts w:ascii="Arial" w:hAnsi="Arial" w:cs="Arial"/>
          <w:color w:val="000000"/>
        </w:rPr>
        <w:t>(Firma),_______________</w:t>
      </w:r>
      <w:r>
        <w:rPr>
          <w:rFonts w:ascii="Arial" w:hAnsi="Arial" w:cs="Arial"/>
          <w:color w:val="000000"/>
          <w:u w:val="single"/>
        </w:rPr>
        <w:t>_______________________</w:t>
      </w:r>
      <w:r>
        <w:rPr>
          <w:rFonts w:ascii="Arial" w:hAnsi="Arial" w:cs="Arial"/>
          <w:color w:val="000000"/>
        </w:rPr>
        <w:t xml:space="preserve">(Naslov), matična številka: </w:t>
      </w:r>
      <w:r>
        <w:rPr>
          <w:rFonts w:ascii="Arial" w:hAnsi="Arial" w:cs="Arial"/>
          <w:color w:val="000000"/>
          <w:u w:val="single"/>
        </w:rPr>
        <w:t>_______________________</w:t>
      </w:r>
      <w:r>
        <w:rPr>
          <w:rFonts w:ascii="Arial" w:hAnsi="Arial" w:cs="Arial"/>
          <w:color w:val="000000"/>
        </w:rPr>
        <w:t xml:space="preserve"> ni bila pravnomočno obsojena zaradi kaznivih dejanj, ki so našteta v prvem odstavku 75. člena ZJN-3. Obenem izjavljamo, da:</w:t>
      </w:r>
    </w:p>
    <w:tbl>
      <w:tblPr>
        <w:tblW w:w="0pt" w:type="dxa"/>
        <w:tblInd w:w="5.45pt" w:type="dxa"/>
        <w:tblLayout w:type="fixed"/>
        <w:tblLook w:firstRow="0" w:lastRow="0" w:firstColumn="0" w:lastColumn="0" w:noHBand="0" w:noVBand="0"/>
      </w:tblPr>
      <w:tblGrid>
        <w:gridCol w:w="9178"/>
      </w:tblGrid>
      <w:tr w:rsidR="00992990" w14:paraId="499CFED7" w14:textId="77777777" w:rsidTr="00CF41BC">
        <w:tc>
          <w:tcPr>
            <w:tcW w:w="458.90pt" w:type="dxa"/>
            <w:shd w:val="clear" w:color="auto" w:fill="auto"/>
          </w:tcPr>
          <w:p w14:paraId="686250E6" w14:textId="77777777" w:rsidR="00992990" w:rsidRDefault="00992990" w:rsidP="009712F9">
            <w:pPr>
              <w:numPr>
                <w:ilvl w:val="0"/>
                <w:numId w:val="30"/>
              </w:numPr>
              <w:spacing w:after="0pt"/>
              <w:jc w:val="both"/>
            </w:pPr>
            <w:r>
              <w:rPr>
                <w:rFonts w:ascii="Arial" w:hAnsi="Arial" w:cs="Arial"/>
                <w:color w:val="00000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EC67421" w14:textId="77777777" w:rsidR="00992990" w:rsidRDefault="00992990" w:rsidP="009712F9">
            <w:pPr>
              <w:numPr>
                <w:ilvl w:val="0"/>
                <w:numId w:val="30"/>
              </w:numPr>
              <w:spacing w:after="0pt"/>
              <w:jc w:val="both"/>
            </w:pPr>
            <w:r>
              <w:rPr>
                <w:rFonts w:ascii="Arial" w:hAnsi="Arial" w:cs="Arial"/>
                <w:color w:val="000000"/>
              </w:rPr>
              <w:t>lahko naročnik sam pridobi potrdila, ki se nanašajo na zgoraj navedeno iz uradnih evidenc, ki jih vodijo državni organi, organi lokalnih skupnosti ali nosilci javnih pooblastil,</w:t>
            </w:r>
          </w:p>
          <w:p w14:paraId="3E61D108" w14:textId="77777777" w:rsidR="00992990" w:rsidRDefault="00992990" w:rsidP="009712F9">
            <w:pPr>
              <w:numPr>
                <w:ilvl w:val="0"/>
                <w:numId w:val="30"/>
              </w:numPr>
              <w:spacing w:after="0pt"/>
              <w:jc w:val="both"/>
            </w:pPr>
            <w:r>
              <w:rPr>
                <w:rFonts w:ascii="Arial" w:hAnsi="Arial" w:cs="Arial"/>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6E95D44" w14:textId="77777777" w:rsidR="00992990" w:rsidRDefault="00992990" w:rsidP="00992990">
      <w:pPr>
        <w:spacing w:before="11.25pt" w:after="11.25pt"/>
        <w:jc w:val="center"/>
      </w:pPr>
      <w:r>
        <w:rPr>
          <w:rFonts w:ascii="Arial" w:hAnsi="Arial" w:cs="Arial"/>
          <w:b/>
          <w:bCs/>
          <w:color w:val="000000"/>
        </w:rPr>
        <w:t>POOBLASTILO</w:t>
      </w:r>
    </w:p>
    <w:p w14:paraId="61ABC767" w14:textId="77777777" w:rsidR="00992990" w:rsidRDefault="00992990" w:rsidP="00992990">
      <w:pPr>
        <w:spacing w:before="11.25pt" w:after="11.25pt"/>
        <w:jc w:val="both"/>
      </w:pPr>
      <w:r>
        <w:rPr>
          <w:rFonts w:ascii="Arial" w:hAnsi="Arial" w:cs="Arial"/>
          <w:color w:val="000000"/>
        </w:rPr>
        <w:t>Pooblaščamo naročnika SPLOŠNA BOLNIŠNICA JESENICE, Cesta maršala Tita 112, 4270 Jesenice, da za potrebe preverjanja izpolnjevanja pogojev v postopku javnega naročila od Ministrstva za pravosodje pridobi potrdilo iz kazenske evidence in evidence o prekrških.</w:t>
      </w:r>
    </w:p>
    <w:tbl>
      <w:tblPr>
        <w:tblW w:w="464.30pt" w:type="dxa"/>
        <w:tblInd w:w="5.45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2785"/>
        <w:gridCol w:w="1858"/>
        <w:gridCol w:w="4643"/>
      </w:tblGrid>
      <w:tr w:rsidR="00992990" w14:paraId="0CD0A668" w14:textId="77777777" w:rsidTr="00CF41BC">
        <w:trPr>
          <w:trHeight w:val="470"/>
        </w:trPr>
        <w:tc>
          <w:tcPr>
            <w:tcW w:w="139.25pt" w:type="dxa"/>
            <w:shd w:val="clear" w:color="auto" w:fill="auto"/>
            <w:vAlign w:val="center"/>
          </w:tcPr>
          <w:p w14:paraId="160DA21F" w14:textId="77777777" w:rsidR="00992990" w:rsidRDefault="00992990" w:rsidP="00CF41BC">
            <w:pPr>
              <w:spacing w:after="0pt"/>
              <w:jc w:val="end"/>
            </w:pPr>
            <w:r>
              <w:rPr>
                <w:rFonts w:ascii="Arial" w:hAnsi="Arial" w:cs="Arial"/>
                <w:color w:val="000000"/>
                <w:position w:val="-12"/>
              </w:rPr>
              <w:t>Polno ime družbe:</w:t>
            </w:r>
          </w:p>
        </w:tc>
        <w:tc>
          <w:tcPr>
            <w:tcW w:w="325.05pt" w:type="dxa"/>
            <w:gridSpan w:val="2"/>
            <w:shd w:val="clear" w:color="auto" w:fill="auto"/>
            <w:vAlign w:val="center"/>
          </w:tcPr>
          <w:p w14:paraId="241141BA"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45133478" w14:textId="77777777" w:rsidR="00992990" w:rsidRDefault="00992990" w:rsidP="00CF41BC">
            <w:pPr>
              <w:spacing w:after="0pt"/>
            </w:pPr>
          </w:p>
        </w:tc>
      </w:tr>
      <w:tr w:rsidR="00992990" w14:paraId="4B21AB98" w14:textId="77777777" w:rsidTr="00CF41BC">
        <w:tc>
          <w:tcPr>
            <w:tcW w:w="139.25pt" w:type="dxa"/>
            <w:shd w:val="clear" w:color="auto" w:fill="auto"/>
            <w:vAlign w:val="center"/>
          </w:tcPr>
          <w:p w14:paraId="3B8C89D8" w14:textId="77777777" w:rsidR="00992990" w:rsidRDefault="00992990" w:rsidP="00CF41BC">
            <w:pPr>
              <w:spacing w:after="0pt"/>
              <w:jc w:val="end"/>
            </w:pPr>
            <w:r>
              <w:rPr>
                <w:rFonts w:ascii="Arial" w:hAnsi="Arial" w:cs="Arial"/>
                <w:color w:val="000000"/>
                <w:position w:val="-12"/>
              </w:rPr>
              <w:t>Sedež družbe:</w:t>
            </w:r>
          </w:p>
        </w:tc>
        <w:tc>
          <w:tcPr>
            <w:tcW w:w="325.05pt" w:type="dxa"/>
            <w:gridSpan w:val="2"/>
            <w:shd w:val="clear" w:color="auto" w:fill="auto"/>
            <w:vAlign w:val="center"/>
          </w:tcPr>
          <w:p w14:paraId="199107CD"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6BE4FF43" w14:textId="77777777" w:rsidR="00992990" w:rsidRDefault="00992990" w:rsidP="00CF41BC">
            <w:pPr>
              <w:spacing w:after="0pt"/>
            </w:pPr>
          </w:p>
        </w:tc>
      </w:tr>
      <w:tr w:rsidR="00992990" w14:paraId="43817BEF" w14:textId="77777777" w:rsidTr="00CF41BC">
        <w:tc>
          <w:tcPr>
            <w:tcW w:w="139.25pt" w:type="dxa"/>
            <w:shd w:val="clear" w:color="auto" w:fill="auto"/>
            <w:vAlign w:val="center"/>
          </w:tcPr>
          <w:p w14:paraId="65C0C29A" w14:textId="77777777" w:rsidR="00992990" w:rsidRDefault="00992990" w:rsidP="00CF41BC">
            <w:pPr>
              <w:spacing w:after="0pt"/>
              <w:jc w:val="end"/>
            </w:pPr>
            <w:r>
              <w:rPr>
                <w:rFonts w:ascii="Arial" w:hAnsi="Arial" w:cs="Arial"/>
                <w:color w:val="000000"/>
                <w:position w:val="-12"/>
              </w:rPr>
              <w:t>Številka vpisa v sodni register (št. vložka):</w:t>
            </w:r>
          </w:p>
        </w:tc>
        <w:tc>
          <w:tcPr>
            <w:tcW w:w="325.05pt" w:type="dxa"/>
            <w:gridSpan w:val="2"/>
            <w:shd w:val="clear" w:color="auto" w:fill="auto"/>
            <w:vAlign w:val="center"/>
          </w:tcPr>
          <w:p w14:paraId="2EF68CBA" w14:textId="77777777" w:rsidR="00992990" w:rsidRDefault="00992990" w:rsidP="00CF41BC">
            <w:pPr>
              <w:spacing w:after="0pt"/>
            </w:pPr>
            <w:r>
              <w:rPr>
                <w:rFonts w:ascii="Arial" w:hAnsi="Arial" w:cs="Arial"/>
                <w:color w:val="000000"/>
                <w:position w:val="-12"/>
              </w:rPr>
              <w:t> </w:t>
            </w:r>
          </w:p>
        </w:tc>
      </w:tr>
      <w:tr w:rsidR="00992990" w14:paraId="4C3E7EF6" w14:textId="77777777" w:rsidTr="00CF41BC">
        <w:tc>
          <w:tcPr>
            <w:tcW w:w="139.25pt" w:type="dxa"/>
            <w:shd w:val="clear" w:color="auto" w:fill="auto"/>
            <w:vAlign w:val="center"/>
          </w:tcPr>
          <w:p w14:paraId="597C5AC9" w14:textId="77777777" w:rsidR="00992990" w:rsidRDefault="00992990" w:rsidP="00CF41BC">
            <w:pPr>
              <w:spacing w:after="0pt"/>
              <w:jc w:val="end"/>
            </w:pPr>
            <w:r>
              <w:rPr>
                <w:rFonts w:ascii="Arial" w:hAnsi="Arial" w:cs="Arial"/>
                <w:color w:val="000000"/>
                <w:position w:val="-12"/>
              </w:rPr>
              <w:t>Matična številka družbe:</w:t>
            </w:r>
          </w:p>
        </w:tc>
        <w:tc>
          <w:tcPr>
            <w:tcW w:w="325.05pt" w:type="dxa"/>
            <w:gridSpan w:val="2"/>
            <w:shd w:val="clear" w:color="auto" w:fill="auto"/>
            <w:vAlign w:val="center"/>
          </w:tcPr>
          <w:p w14:paraId="12B3BE7E"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149FA9B7" w14:textId="77777777" w:rsidR="00992990" w:rsidRDefault="00992990" w:rsidP="00CF41BC">
            <w:pPr>
              <w:spacing w:after="0pt"/>
            </w:pPr>
          </w:p>
        </w:tc>
      </w:tr>
      <w:tr w:rsidR="00992990" w14:paraId="05BA2034" w14:textId="77777777" w:rsidTr="00CF41BC">
        <w:tc>
          <w:tcPr>
            <w:tcW w:w="139.25pt" w:type="dxa"/>
            <w:shd w:val="clear" w:color="auto" w:fill="auto"/>
            <w:vAlign w:val="center"/>
          </w:tcPr>
          <w:p w14:paraId="14998706" w14:textId="77777777" w:rsidR="00992990" w:rsidRDefault="00992990" w:rsidP="00CF41BC">
            <w:pPr>
              <w:spacing w:after="0pt"/>
              <w:jc w:val="end"/>
            </w:pPr>
            <w:r>
              <w:rPr>
                <w:rFonts w:ascii="Arial" w:hAnsi="Arial" w:cs="Arial"/>
                <w:color w:val="000000"/>
                <w:position w:val="-12"/>
              </w:rPr>
              <w:t>Davčna številka družbe:</w:t>
            </w:r>
          </w:p>
        </w:tc>
        <w:tc>
          <w:tcPr>
            <w:tcW w:w="325.05pt" w:type="dxa"/>
            <w:gridSpan w:val="2"/>
            <w:shd w:val="clear" w:color="auto" w:fill="auto"/>
            <w:vAlign w:val="center"/>
          </w:tcPr>
          <w:p w14:paraId="60DDBAFB"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355B2C2A" w14:textId="77777777" w:rsidR="00992990" w:rsidRDefault="00992990" w:rsidP="00CF41BC">
            <w:pPr>
              <w:spacing w:after="0pt"/>
            </w:pPr>
          </w:p>
        </w:tc>
      </w:tr>
      <w:tr w:rsidR="00992990" w14:paraId="28B2A6A8" w14:textId="77777777" w:rsidTr="00CF41BC">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c>
          <w:tcPr>
            <w:tcW w:w="232.15pt" w:type="dxa"/>
            <w:gridSpan w:val="2"/>
            <w:shd w:val="clear" w:color="auto" w:fill="auto"/>
            <w:vAlign w:val="center"/>
          </w:tcPr>
          <w:p w14:paraId="50720F4E" w14:textId="77777777" w:rsidR="00992990" w:rsidRDefault="00992990" w:rsidP="00CF41BC">
            <w:pPr>
              <w:spacing w:after="0pt"/>
            </w:pPr>
            <w:r>
              <w:rPr>
                <w:rFonts w:ascii="Arial" w:hAnsi="Arial" w:cs="Arial"/>
                <w:color w:val="000000"/>
              </w:rPr>
              <w:t> </w:t>
            </w:r>
            <w:r>
              <w:rPr>
                <w:rFonts w:ascii="Arial" w:hAnsi="Arial" w:cs="Arial"/>
                <w:color w:val="000000"/>
              </w:rPr>
              <w:br/>
            </w:r>
            <w:r>
              <w:rPr>
                <w:rFonts w:ascii="Arial" w:hAnsi="Arial" w:cs="Arial"/>
                <w:color w:val="000000"/>
              </w:rPr>
              <w:br/>
            </w:r>
            <w:r>
              <w:rPr>
                <w:rFonts w:ascii="Arial" w:hAnsi="Arial" w:cs="Arial"/>
                <w:color w:val="000000"/>
                <w:position w:val="-12"/>
              </w:rPr>
              <w:t>Kraj in datum:</w:t>
            </w:r>
          </w:p>
        </w:tc>
        <w:tc>
          <w:tcPr>
            <w:tcW w:w="232.15pt" w:type="dxa"/>
            <w:shd w:val="clear" w:color="auto" w:fill="auto"/>
            <w:vAlign w:val="center"/>
          </w:tcPr>
          <w:p w14:paraId="42C207D1" w14:textId="77777777" w:rsidR="00992990" w:rsidRDefault="00992990" w:rsidP="00CF41BC">
            <w:pPr>
              <w:spacing w:after="0pt"/>
            </w:pPr>
            <w:r>
              <w:rPr>
                <w:rFonts w:ascii="Arial" w:hAnsi="Arial" w:cs="Arial"/>
                <w:color w:val="000000"/>
                <w:position w:val="-12"/>
              </w:rPr>
              <w:t>Ime in priimek: _____________________</w:t>
            </w:r>
          </w:p>
        </w:tc>
      </w:tr>
      <w:tr w:rsidR="00992990" w14:paraId="4B2F8061" w14:textId="77777777" w:rsidTr="00CF41BC">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c>
          <w:tcPr>
            <w:tcW w:w="232.15pt" w:type="dxa"/>
            <w:gridSpan w:val="2"/>
            <w:shd w:val="clear" w:color="auto" w:fill="auto"/>
            <w:vAlign w:val="center"/>
          </w:tcPr>
          <w:p w14:paraId="68B04AAE" w14:textId="77777777" w:rsidR="00992990" w:rsidRDefault="00992990" w:rsidP="00CF41BC">
            <w:pPr>
              <w:spacing w:after="0pt"/>
            </w:pPr>
            <w:r>
              <w:rPr>
                <w:rFonts w:ascii="Arial" w:hAnsi="Arial" w:cs="Arial"/>
                <w:color w:val="000000"/>
                <w:position w:val="-12"/>
              </w:rPr>
              <w:t> </w:t>
            </w:r>
          </w:p>
        </w:tc>
        <w:tc>
          <w:tcPr>
            <w:tcW w:w="232.15pt" w:type="dxa"/>
            <w:shd w:val="clear" w:color="auto" w:fill="auto"/>
            <w:vAlign w:val="center"/>
          </w:tcPr>
          <w:p w14:paraId="4E2DD245" w14:textId="77777777" w:rsidR="00992990" w:rsidRDefault="00992990" w:rsidP="00CF41BC">
            <w:pPr>
              <w:spacing w:after="0pt"/>
              <w:rPr>
                <w:rFonts w:ascii="Arial" w:hAnsi="Arial" w:cs="Arial"/>
              </w:rPr>
            </w:pPr>
          </w:p>
          <w:p w14:paraId="4EE891D5" w14:textId="77777777" w:rsidR="00992990" w:rsidRDefault="00992990" w:rsidP="00CF41BC">
            <w:pPr>
              <w:spacing w:after="0pt"/>
              <w:jc w:val="center"/>
            </w:pPr>
            <w:r>
              <w:rPr>
                <w:rFonts w:ascii="Arial" w:hAnsi="Arial" w:cs="Arial"/>
                <w:color w:val="A9A9A9"/>
                <w:position w:val="-12"/>
              </w:rPr>
              <w:t>(žig in podpis)</w:t>
            </w:r>
          </w:p>
        </w:tc>
      </w:tr>
    </w:tbl>
    <w:p w14:paraId="785CE792" w14:textId="77777777" w:rsidR="00992990" w:rsidRDefault="00992990" w:rsidP="00992990">
      <w:pPr>
        <w:spacing w:before="11.25pt" w:after="11.25pt" w:line="12pt" w:lineRule="auto"/>
        <w:jc w:val="both"/>
      </w:pPr>
      <w:r>
        <w:rPr>
          <w:rFonts w:ascii="Arial" w:hAnsi="Arial" w:cs="Arial"/>
          <w:color w:val="000000"/>
        </w:rPr>
        <w:t> </w:t>
      </w:r>
    </w:p>
    <w:p w14:paraId="1F2CC02E" w14:textId="77777777" w:rsidR="00992990" w:rsidRDefault="00992990" w:rsidP="00992990">
      <w:pPr>
        <w:spacing w:before="11.25pt" w:after="11.25pt" w:line="12pt" w:lineRule="auto"/>
        <w:jc w:val="both"/>
      </w:pPr>
      <w:r>
        <w:rPr>
          <w:rFonts w:ascii="Arial" w:hAnsi="Arial" w:cs="Arial"/>
          <w:color w:val="000000"/>
        </w:rPr>
        <w:t> </w:t>
      </w:r>
    </w:p>
    <w:p w14:paraId="12D56D2B" w14:textId="77777777" w:rsidR="00992990" w:rsidRDefault="00992990" w:rsidP="00992990">
      <w:pPr>
        <w:pStyle w:val="Noga"/>
        <w:tabs>
          <w:tab w:val="start" w:pos="165.05pt"/>
        </w:tabs>
      </w:pPr>
    </w:p>
    <w:p w14:paraId="20C9D6E6" w14:textId="77777777" w:rsidR="00992990" w:rsidRDefault="00992990" w:rsidP="00992990">
      <w:pPr>
        <w:sectPr w:rsidR="00992990">
          <w:headerReference w:type="even" r:id="rId54"/>
          <w:headerReference w:type="default" r:id="rId55"/>
          <w:footerReference w:type="even" r:id="rId56"/>
          <w:footerReference w:type="default" r:id="rId57"/>
          <w:headerReference w:type="first" r:id="rId58"/>
          <w:footerReference w:type="first" r:id="rId59"/>
          <w:pgSz w:w="595.30pt" w:h="841.90pt"/>
          <w:pgMar w:top="70.90pt" w:right="70.90pt" w:bottom="70.90pt" w:left="70.90pt" w:header="28.35pt" w:footer="29.80pt" w:gutter="0pt"/>
          <w:cols w:space="35.40pt"/>
          <w:docGrid w:linePitch="360" w:charSpace="-2049"/>
        </w:sectPr>
      </w:pPr>
    </w:p>
    <w:p w14:paraId="7A460BF2"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w:t>
      </w:r>
      <w:r>
        <w:rPr>
          <w:rFonts w:cs="Arial"/>
          <w:b/>
          <w:bCs/>
        </w:rPr>
        <w:t>5</w:t>
      </w:r>
    </w:p>
    <w:p w14:paraId="6C452D4F" w14:textId="77777777" w:rsidR="00992990" w:rsidRDefault="00992990" w:rsidP="00992990">
      <w:pPr>
        <w:spacing w:after="6pt"/>
        <w:rPr>
          <w:rFonts w:ascii="Arial" w:hAnsi="Arial" w:cs="Arial"/>
          <w:b/>
          <w:bCs/>
        </w:rPr>
      </w:pPr>
    </w:p>
    <w:p w14:paraId="34E82D35" w14:textId="77777777" w:rsidR="00992990" w:rsidRPr="00271F30" w:rsidRDefault="00992990" w:rsidP="00992990">
      <w:pPr>
        <w:spacing w:after="6pt"/>
        <w:jc w:val="both"/>
        <w:rPr>
          <w:rFonts w:ascii="Arial" w:hAnsi="Arial" w:cs="Arial"/>
          <w:b/>
          <w:bCs/>
        </w:rPr>
      </w:pPr>
      <w:r w:rsidRPr="00271F30">
        <w:rPr>
          <w:rFonts w:ascii="Arial" w:hAnsi="Arial" w:cs="Arial"/>
          <w:b/>
          <w:bCs/>
        </w:rPr>
        <w:t>Izjava članov organov in zastopnikov gospodarskega subjekta in pooblastilo za pridobitev podatkov iz kazenske evidence</w:t>
      </w:r>
    </w:p>
    <w:p w14:paraId="4A1B0752" w14:textId="77777777" w:rsidR="00992990" w:rsidRDefault="00992990" w:rsidP="00992990">
      <w:pPr>
        <w:spacing w:before="11.25pt" w:after="11.25pt"/>
        <w:jc w:val="both"/>
      </w:pPr>
      <w:r>
        <w:rPr>
          <w:rFonts w:ascii="Arial" w:hAnsi="Arial" w:cs="Arial"/>
          <w:color w:val="000000"/>
        </w:rPr>
        <w:t>Pod kazensko in materialno odgovornostjo izjavljam, da nisem bil/a pravnomočno obsojen/a zaradi kaznivih dejanj, ki so opredeljena v prvem odstavku 75. člena ZJN-3. Obenem izjavljam, da:</w:t>
      </w:r>
    </w:p>
    <w:tbl>
      <w:tblPr>
        <w:tblW w:w="0pt" w:type="dxa"/>
        <w:tblInd w:w="5.45pt" w:type="dxa"/>
        <w:tblLayout w:type="fixed"/>
        <w:tblLook w:firstRow="0" w:lastRow="0" w:firstColumn="0" w:lastColumn="0" w:noHBand="0" w:noVBand="0"/>
      </w:tblPr>
      <w:tblGrid>
        <w:gridCol w:w="9178"/>
      </w:tblGrid>
      <w:tr w:rsidR="00992990" w14:paraId="6A376234" w14:textId="77777777" w:rsidTr="00CF41BC">
        <w:tc>
          <w:tcPr>
            <w:tcW w:w="458.90pt" w:type="dxa"/>
            <w:shd w:val="clear" w:color="auto" w:fill="auto"/>
          </w:tcPr>
          <w:p w14:paraId="09F4B00E" w14:textId="77777777" w:rsidR="00992990" w:rsidRDefault="00992990" w:rsidP="009712F9">
            <w:pPr>
              <w:numPr>
                <w:ilvl w:val="0"/>
                <w:numId w:val="31"/>
              </w:numPr>
              <w:spacing w:after="0pt"/>
              <w:jc w:val="both"/>
            </w:pPr>
            <w:r>
              <w:rPr>
                <w:rFonts w:ascii="Arial" w:hAnsi="Arial" w:cs="Arial"/>
                <w:color w:val="000000"/>
              </w:rPr>
              <w:t>lahko naročnik sam pridobi potrdila, ki se nanašajo na zgoraj navedeno iz uradnih evidenc, ki jih vodijo državni organi, organi lokalnih skupnosti ali nosilci javnih pooblastil,</w:t>
            </w:r>
          </w:p>
          <w:p w14:paraId="0B12C5B5" w14:textId="77777777" w:rsidR="00992990" w:rsidRDefault="00992990" w:rsidP="009712F9">
            <w:pPr>
              <w:numPr>
                <w:ilvl w:val="0"/>
                <w:numId w:val="31"/>
              </w:numPr>
              <w:spacing w:after="0pt"/>
              <w:jc w:val="both"/>
            </w:pPr>
            <w:r>
              <w:rPr>
                <w:rFonts w:ascii="Arial" w:hAnsi="Arial" w:cs="Arial"/>
                <w:color w:val="00000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9BF6098" w14:textId="77777777" w:rsidR="00992990" w:rsidRDefault="00992990" w:rsidP="00992990">
      <w:pPr>
        <w:spacing w:before="11.25pt" w:after="11.25pt"/>
        <w:jc w:val="center"/>
      </w:pPr>
      <w:r>
        <w:rPr>
          <w:rFonts w:ascii="Arial" w:hAnsi="Arial" w:cs="Arial"/>
          <w:b/>
          <w:bCs/>
          <w:color w:val="000000"/>
        </w:rPr>
        <w:t>POOBLASTILO</w:t>
      </w:r>
    </w:p>
    <w:p w14:paraId="6DE9A326" w14:textId="77777777" w:rsidR="00992990" w:rsidRDefault="00992990" w:rsidP="00992990">
      <w:pPr>
        <w:spacing w:before="11.25pt" w:after="11.25pt"/>
        <w:jc w:val="both"/>
      </w:pPr>
      <w:r>
        <w:rPr>
          <w:rFonts w:ascii="Arial" w:hAnsi="Arial" w:cs="Arial"/>
          <w:color w:val="000000"/>
        </w:rPr>
        <w:t>Spodaj podpisani pooblaščam naročnika SPLOŠNA BOLNIŠNICA JESENICE, Cesta maršala Tita 112, 4270 Jesenice</w:t>
      </w:r>
      <w:r>
        <w:rPr>
          <w:rFonts w:ascii="Arial" w:hAnsi="Arial" w:cs="Arial"/>
          <w:b/>
          <w:bCs/>
          <w:color w:val="000000"/>
        </w:rPr>
        <w:t>,</w:t>
      </w:r>
      <w:r>
        <w:rPr>
          <w:rFonts w:ascii="Arial" w:hAnsi="Arial" w:cs="Arial"/>
          <w:color w:val="000000"/>
        </w:rPr>
        <w:t xml:space="preserve"> da za potrebe preverjanja izpolnjevanja pogojev v postopku javnega naročila od Ministrstva za pravosodje pridobi potrdilo iz kazenske evidence. Moji osebni podatki so naslednji:</w:t>
      </w:r>
    </w:p>
    <w:tbl>
      <w:tblPr>
        <w:tblW w:w="464.30pt" w:type="dxa"/>
        <w:tblInd w:w="5.45pt" w:type="dxa"/>
        <w:tblLayout w:type="fixed"/>
        <w:tblLook w:firstRow="0" w:lastRow="0" w:firstColumn="0" w:lastColumn="0" w:noHBand="0" w:noVBand="0"/>
      </w:tblPr>
      <w:tblGrid>
        <w:gridCol w:w="3351"/>
        <w:gridCol w:w="1292"/>
        <w:gridCol w:w="4643"/>
      </w:tblGrid>
      <w:tr w:rsidR="00992990" w14:paraId="1668E7BB"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724D347" w14:textId="77777777" w:rsidR="00992990" w:rsidRDefault="00992990" w:rsidP="00CF41BC">
            <w:pPr>
              <w:spacing w:after="0pt" w:line="12pt" w:lineRule="auto"/>
              <w:jc w:val="end"/>
            </w:pPr>
            <w:r>
              <w:rPr>
                <w:rFonts w:ascii="Arial" w:hAnsi="Arial" w:cs="Arial"/>
                <w:color w:val="000000"/>
                <w:position w:val="-12"/>
              </w:rPr>
              <w:t>Ime in priimek:</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1ACA28FB"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892E505" w14:textId="77777777" w:rsidR="00992990" w:rsidRDefault="00992990" w:rsidP="00CF41BC">
            <w:pPr>
              <w:spacing w:after="0pt" w:line="12pt" w:lineRule="auto"/>
            </w:pPr>
          </w:p>
        </w:tc>
      </w:tr>
      <w:tr w:rsidR="00992990" w14:paraId="0CADFF8F"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18EAE86" w14:textId="77777777" w:rsidR="00992990" w:rsidRDefault="00992990" w:rsidP="00CF41BC">
            <w:pPr>
              <w:spacing w:after="0pt" w:line="12pt" w:lineRule="auto"/>
              <w:jc w:val="end"/>
            </w:pPr>
            <w:r>
              <w:rPr>
                <w:rFonts w:ascii="Arial" w:hAnsi="Arial" w:cs="Arial"/>
                <w:color w:val="000000"/>
                <w:position w:val="-12"/>
              </w:rPr>
              <w:t>Funkcija v gospodarskem subjektu:</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69CA305B" w14:textId="77777777" w:rsidR="00992990" w:rsidRDefault="00992990" w:rsidP="00CF41BC">
            <w:pPr>
              <w:spacing w:after="0pt" w:line="12pt" w:lineRule="auto"/>
            </w:pPr>
            <w:r>
              <w:rPr>
                <w:rFonts w:ascii="Arial" w:hAnsi="Arial" w:cs="Arial"/>
                <w:color w:val="000000"/>
                <w:position w:val="-12"/>
              </w:rPr>
              <w:t> </w:t>
            </w:r>
          </w:p>
        </w:tc>
      </w:tr>
      <w:tr w:rsidR="00992990" w14:paraId="06D4BB5B"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A31C507" w14:textId="77777777" w:rsidR="00992990" w:rsidRDefault="00992990" w:rsidP="00CF41BC">
            <w:pPr>
              <w:spacing w:after="0pt" w:line="12pt" w:lineRule="auto"/>
              <w:jc w:val="end"/>
            </w:pPr>
            <w:r>
              <w:rPr>
                <w:rFonts w:ascii="Arial" w:hAnsi="Arial" w:cs="Arial"/>
                <w:color w:val="000000"/>
                <w:position w:val="-12"/>
              </w:rPr>
              <w:t>EMŠO:</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32605A3C"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35728E95" w14:textId="77777777" w:rsidR="00992990" w:rsidRDefault="00992990" w:rsidP="00CF41BC">
            <w:pPr>
              <w:spacing w:after="0pt" w:line="12pt" w:lineRule="auto"/>
            </w:pPr>
          </w:p>
        </w:tc>
      </w:tr>
      <w:tr w:rsidR="00992990" w14:paraId="0FA054BC"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A2441A4" w14:textId="77777777" w:rsidR="00992990" w:rsidRDefault="00992990" w:rsidP="00CF41BC">
            <w:pPr>
              <w:spacing w:after="0pt" w:line="12pt" w:lineRule="auto"/>
              <w:jc w:val="end"/>
            </w:pPr>
            <w:r>
              <w:rPr>
                <w:rFonts w:ascii="Arial" w:hAnsi="Arial" w:cs="Arial"/>
                <w:color w:val="000000"/>
                <w:position w:val="-12"/>
              </w:rPr>
              <w:t>Kraj in država rojstva: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4BF6F12A"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B8EC820" w14:textId="77777777" w:rsidR="00992990" w:rsidRDefault="00992990" w:rsidP="00CF41BC">
            <w:pPr>
              <w:spacing w:after="0pt" w:line="12pt" w:lineRule="auto"/>
            </w:pPr>
          </w:p>
        </w:tc>
      </w:tr>
      <w:tr w:rsidR="00992990" w14:paraId="76B008A4"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4DF735C" w14:textId="77777777" w:rsidR="00992990" w:rsidRDefault="00992990" w:rsidP="00CF41BC">
            <w:pPr>
              <w:spacing w:after="0pt" w:line="12pt" w:lineRule="auto"/>
              <w:jc w:val="end"/>
            </w:pPr>
            <w:r>
              <w:rPr>
                <w:rFonts w:ascii="Arial" w:hAnsi="Arial" w:cs="Arial"/>
                <w:color w:val="000000"/>
                <w:position w:val="-12"/>
              </w:rPr>
              <w:t>Naslov stalnega prebivališča: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5B5959B3"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0DD31A99" w14:textId="77777777" w:rsidR="00992990" w:rsidRDefault="00992990" w:rsidP="00CF41BC">
            <w:pPr>
              <w:spacing w:after="0pt" w:line="12pt" w:lineRule="auto"/>
            </w:pPr>
          </w:p>
        </w:tc>
      </w:tr>
      <w:tr w:rsidR="00992990" w14:paraId="0410608C"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A486A19" w14:textId="77777777" w:rsidR="00992990" w:rsidRDefault="00992990" w:rsidP="00CF41BC">
            <w:pPr>
              <w:spacing w:after="0pt" w:line="12pt" w:lineRule="auto"/>
              <w:jc w:val="end"/>
            </w:pPr>
            <w:r>
              <w:rPr>
                <w:rFonts w:ascii="Arial" w:hAnsi="Arial" w:cs="Arial"/>
                <w:color w:val="000000"/>
                <w:position w:val="-12"/>
              </w:rPr>
              <w:t>Naslov začasnega prebivališča: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271B17ED"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571A694" w14:textId="77777777" w:rsidR="00992990" w:rsidRDefault="00992990" w:rsidP="00CF41BC">
            <w:pPr>
              <w:spacing w:after="0pt" w:line="12pt" w:lineRule="auto"/>
            </w:pPr>
          </w:p>
        </w:tc>
      </w:tr>
      <w:tr w:rsidR="00992990" w14:paraId="54B67A1E"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3549A1A" w14:textId="77777777" w:rsidR="00992990" w:rsidRDefault="00992990" w:rsidP="00CF41BC">
            <w:pPr>
              <w:spacing w:after="0pt" w:line="12pt" w:lineRule="auto"/>
              <w:jc w:val="end"/>
            </w:pPr>
            <w:r>
              <w:rPr>
                <w:rFonts w:ascii="Arial" w:hAnsi="Arial" w:cs="Arial"/>
                <w:color w:val="000000"/>
                <w:position w:val="-12"/>
              </w:rPr>
              <w:t>Državljanstvo:</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5FA8969C"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61A6BD3B" w14:textId="77777777" w:rsidR="00992990" w:rsidRDefault="00992990" w:rsidP="00CF41BC">
            <w:pPr>
              <w:spacing w:after="0pt" w:line="12pt" w:lineRule="auto"/>
            </w:pPr>
          </w:p>
        </w:tc>
      </w:tr>
      <w:tr w:rsidR="00992990" w14:paraId="2451776A"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777AA23" w14:textId="77777777" w:rsidR="00992990" w:rsidRDefault="00992990" w:rsidP="00CF41BC">
            <w:pPr>
              <w:spacing w:after="0pt" w:line="12pt" w:lineRule="auto"/>
              <w:jc w:val="end"/>
            </w:pPr>
            <w:r>
              <w:rPr>
                <w:rFonts w:ascii="Arial" w:hAnsi="Arial" w:cs="Arial"/>
                <w:color w:val="000000"/>
                <w:position w:val="-12"/>
              </w:rPr>
              <w:t>Moj prejšnji priimek se glasi:</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44C6E75E"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1DA6D54C" w14:textId="77777777" w:rsidR="00992990" w:rsidRDefault="00992990" w:rsidP="00CF41BC">
            <w:pPr>
              <w:spacing w:after="0pt" w:line="12pt" w:lineRule="auto"/>
            </w:pPr>
          </w:p>
        </w:tc>
      </w:tr>
      <w:tr w:rsidR="00992990" w14:paraId="7A53EF36" w14:textId="77777777" w:rsidTr="00CF41BC">
        <w:tc>
          <w:tcPr>
            <w:tcW w:w="232.15pt" w:type="dxa"/>
            <w:gridSpan w:val="2"/>
            <w:shd w:val="clear" w:color="auto" w:fill="auto"/>
            <w:vAlign w:val="center"/>
          </w:tcPr>
          <w:p w14:paraId="645ED6D3" w14:textId="77777777" w:rsidR="00992990" w:rsidRDefault="00992990" w:rsidP="00CF41BC">
            <w:pPr>
              <w:spacing w:after="0pt" w:line="12pt" w:lineRule="auto"/>
              <w:rPr>
                <w:rFonts w:ascii="Arial" w:hAnsi="Arial" w:cs="Arial"/>
                <w:color w:val="000000"/>
              </w:rPr>
            </w:pPr>
          </w:p>
          <w:p w14:paraId="25645B22" w14:textId="77777777" w:rsidR="00992990" w:rsidRDefault="00992990" w:rsidP="00CF41BC">
            <w:pPr>
              <w:spacing w:after="0pt" w:line="12pt" w:lineRule="auto"/>
            </w:pPr>
            <w:r>
              <w:rPr>
                <w:rFonts w:ascii="Arial" w:hAnsi="Arial" w:cs="Arial"/>
                <w:color w:val="000000"/>
              </w:rPr>
              <w:t> </w:t>
            </w:r>
            <w:r>
              <w:rPr>
                <w:rFonts w:ascii="Arial" w:hAnsi="Arial" w:cs="Arial"/>
                <w:color w:val="000000"/>
                <w:position w:val="-12"/>
              </w:rPr>
              <w:t>Kraj in datum:</w:t>
            </w:r>
          </w:p>
        </w:tc>
        <w:tc>
          <w:tcPr>
            <w:tcW w:w="232.15pt" w:type="dxa"/>
            <w:shd w:val="clear" w:color="auto" w:fill="auto"/>
            <w:vAlign w:val="center"/>
          </w:tcPr>
          <w:p w14:paraId="1608F235" w14:textId="77777777" w:rsidR="00992990" w:rsidRDefault="00992990" w:rsidP="00CF41BC">
            <w:pPr>
              <w:spacing w:after="0pt" w:line="12pt" w:lineRule="auto"/>
              <w:rPr>
                <w:rFonts w:ascii="Arial" w:hAnsi="Arial" w:cs="Arial"/>
                <w:color w:val="000000"/>
                <w:position w:val="-12"/>
              </w:rPr>
            </w:pPr>
          </w:p>
          <w:p w14:paraId="7040A056" w14:textId="77777777" w:rsidR="00992990" w:rsidRDefault="00992990" w:rsidP="00CF41BC">
            <w:pPr>
              <w:spacing w:after="0pt" w:line="12pt" w:lineRule="auto"/>
            </w:pPr>
            <w:r>
              <w:rPr>
                <w:rFonts w:ascii="Arial" w:hAnsi="Arial" w:cs="Arial"/>
                <w:color w:val="000000"/>
                <w:position w:val="-12"/>
              </w:rPr>
              <w:t>Ime in priimek: _____________________</w:t>
            </w:r>
          </w:p>
        </w:tc>
      </w:tr>
      <w:tr w:rsidR="00992990" w14:paraId="7F450FD7" w14:textId="77777777" w:rsidTr="00CF41BC">
        <w:tc>
          <w:tcPr>
            <w:tcW w:w="232.15pt" w:type="dxa"/>
            <w:gridSpan w:val="2"/>
            <w:shd w:val="clear" w:color="auto" w:fill="auto"/>
            <w:vAlign w:val="center"/>
          </w:tcPr>
          <w:p w14:paraId="010CE115" w14:textId="77777777" w:rsidR="00992990" w:rsidRDefault="00992990" w:rsidP="00CF41BC">
            <w:pPr>
              <w:spacing w:after="0pt" w:line="12pt" w:lineRule="auto"/>
            </w:pPr>
            <w:r>
              <w:rPr>
                <w:rFonts w:ascii="Arial" w:hAnsi="Arial" w:cs="Arial"/>
                <w:color w:val="000000"/>
                <w:position w:val="-12"/>
              </w:rPr>
              <w:t> </w:t>
            </w:r>
          </w:p>
        </w:tc>
        <w:tc>
          <w:tcPr>
            <w:tcW w:w="232.15pt" w:type="dxa"/>
            <w:shd w:val="clear" w:color="auto" w:fill="auto"/>
            <w:vAlign w:val="center"/>
          </w:tcPr>
          <w:p w14:paraId="66239CD9" w14:textId="77777777" w:rsidR="00992990" w:rsidRDefault="00992990" w:rsidP="00CF41BC">
            <w:pPr>
              <w:spacing w:after="0pt" w:line="12pt" w:lineRule="auto"/>
              <w:jc w:val="center"/>
            </w:pPr>
            <w:r>
              <w:rPr>
                <w:rFonts w:ascii="Arial" w:hAnsi="Arial" w:cs="Arial"/>
                <w:color w:val="A9A9A9"/>
                <w:position w:val="-12"/>
              </w:rPr>
              <w:t>(podpis)</w:t>
            </w:r>
          </w:p>
        </w:tc>
      </w:tr>
    </w:tbl>
    <w:p w14:paraId="177D9CB3" w14:textId="77777777" w:rsidR="00992990" w:rsidRDefault="00992990" w:rsidP="00992990">
      <w:pPr>
        <w:spacing w:before="11.25pt" w:after="11.25pt" w:line="12pt" w:lineRule="auto"/>
        <w:jc w:val="both"/>
      </w:pPr>
      <w:r>
        <w:rPr>
          <w:rFonts w:ascii="Arial" w:hAnsi="Arial" w:cs="Arial"/>
          <w:color w:val="000000"/>
        </w:rPr>
        <w:t> </w:t>
      </w:r>
    </w:p>
    <w:p w14:paraId="48F14097" w14:textId="77777777" w:rsidR="00992990" w:rsidRDefault="00992990" w:rsidP="00992990">
      <w:pPr>
        <w:spacing w:before="11.25pt" w:after="11.25pt"/>
        <w:jc w:val="both"/>
      </w:pPr>
      <w:r>
        <w:rPr>
          <w:rFonts w:ascii="Arial" w:hAnsi="Arial" w:cs="Arial"/>
          <w:b/>
          <w:bCs/>
          <w:i/>
          <w:iCs/>
          <w:color w:val="000000"/>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A47B838" w14:textId="77777777" w:rsidR="00992990" w:rsidRDefault="00992990" w:rsidP="00992990">
      <w:pPr>
        <w:spacing w:before="11.25pt" w:after="11.25pt" w:line="12pt" w:lineRule="auto"/>
        <w:jc w:val="both"/>
        <w:rPr>
          <w:rFonts w:cs="Arial"/>
          <w:b/>
          <w:bCs/>
        </w:rPr>
      </w:pPr>
      <w:r>
        <w:rPr>
          <w:rFonts w:ascii="Arial" w:hAnsi="Arial" w:cs="Arial"/>
          <w:color w:val="000000"/>
        </w:rPr>
        <w:lastRenderedPageBreak/>
        <w:t> </w:t>
      </w:r>
      <w:r w:rsidRPr="00B258A1">
        <w:rPr>
          <w:rFonts w:cs="Arial"/>
          <w:b/>
          <w:bCs/>
        </w:rPr>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6</w:t>
      </w:r>
    </w:p>
    <w:p w14:paraId="5C73349A" w14:textId="77777777" w:rsidR="00992990" w:rsidRPr="00271F30" w:rsidRDefault="00992990" w:rsidP="00992990">
      <w:pPr>
        <w:jc w:val="center"/>
        <w:rPr>
          <w:rFonts w:ascii="Arial" w:hAnsi="Arial" w:cs="Arial"/>
          <w:b/>
          <w:bCs/>
        </w:rPr>
      </w:pPr>
      <w:r w:rsidRPr="00271F30">
        <w:rPr>
          <w:rFonts w:ascii="Arial" w:hAnsi="Arial" w:cs="Arial"/>
          <w:b/>
          <w:bCs/>
        </w:rPr>
        <w:t>I</w:t>
      </w:r>
      <w:r>
        <w:rPr>
          <w:rFonts w:ascii="Arial" w:hAnsi="Arial" w:cs="Arial"/>
          <w:b/>
          <w:bCs/>
        </w:rPr>
        <w:t>ZJAVA</w:t>
      </w:r>
      <w:r w:rsidRPr="00271F30">
        <w:rPr>
          <w:rFonts w:ascii="Arial" w:hAnsi="Arial" w:cs="Arial"/>
          <w:b/>
          <w:bCs/>
        </w:rPr>
        <w:t xml:space="preserve"> o nastopu s podizvajalci</w:t>
      </w:r>
    </w:p>
    <w:p w14:paraId="4AB5E63D" w14:textId="465AA502" w:rsidR="00992990" w:rsidRDefault="00992990" w:rsidP="00992990">
      <w:pPr>
        <w:spacing w:before="11.25pt" w:after="11.25pt" w:line="12pt" w:lineRule="auto"/>
        <w:jc w:val="both"/>
      </w:pPr>
      <w:r>
        <w:rPr>
          <w:rFonts w:ascii="Arial" w:hAnsi="Arial" w:cs="Arial"/>
          <w:color w:val="000000"/>
        </w:rPr>
        <w:t xml:space="preserve">V razpisu za izvedbo javnega naročila </w:t>
      </w:r>
      <w:r w:rsidRPr="00502D3E">
        <w:rPr>
          <w:rFonts w:ascii="Arial" w:hAnsi="Arial" w:cs="Arial"/>
        </w:rPr>
        <w:t>»</w:t>
      </w:r>
      <w:r>
        <w:rPr>
          <w:rFonts w:ascii="Arial" w:hAnsi="Arial" w:cs="Arial"/>
          <w:b/>
        </w:rPr>
        <w:t>M</w:t>
      </w:r>
      <w:r w:rsidRPr="00502D3E">
        <w:rPr>
          <w:rFonts w:ascii="Arial" w:hAnsi="Arial" w:cs="Arial"/>
          <w:b/>
        </w:rPr>
        <w:t>edicinski potrošni material</w:t>
      </w:r>
      <w:r w:rsidR="0019239B">
        <w:rPr>
          <w:rFonts w:ascii="Arial" w:hAnsi="Arial" w:cs="Arial"/>
          <w:b/>
        </w:rPr>
        <w:t xml:space="preserve"> 2021</w:t>
      </w:r>
      <w:r w:rsidRPr="00502D3E">
        <w:rPr>
          <w:rFonts w:ascii="Arial" w:hAnsi="Arial" w:cs="Arial"/>
        </w:rPr>
        <w:t>«</w:t>
      </w:r>
      <w:r>
        <w:rPr>
          <w:rFonts w:ascii="Arial" w:hAnsi="Arial" w:cs="Arial"/>
          <w:color w:val="000000"/>
        </w:rPr>
        <w:t>,</w:t>
      </w:r>
    </w:p>
    <w:p w14:paraId="3F4E9A63" w14:textId="77777777" w:rsidR="00992990" w:rsidRDefault="00992990" w:rsidP="00992990">
      <w:pPr>
        <w:spacing w:before="11.25pt" w:after="11.25pt" w:line="12pt" w:lineRule="auto"/>
        <w:jc w:val="both"/>
      </w:pPr>
      <w:r>
        <w:rPr>
          <w:rFonts w:ascii="Arial" w:hAnsi="Arial" w:cs="Arial"/>
          <w:color w:val="000000"/>
        </w:rPr>
        <w:t>izjavljamo, da (ustrezno označi in izpolni):</w:t>
      </w:r>
    </w:p>
    <w:p w14:paraId="458594D7" w14:textId="77777777" w:rsidR="00992990" w:rsidRDefault="00992990" w:rsidP="00992990">
      <w:pPr>
        <w:spacing w:before="11.25pt" w:after="11.25pt" w:line="12pt" w:lineRule="auto"/>
        <w:jc w:val="both"/>
      </w:pPr>
      <w:r>
        <w:rPr>
          <w:rFonts w:ascii="Arial" w:hAnsi="Arial" w:cs="Arial"/>
          <w:b/>
          <w:bCs/>
          <w:color w:val="000000"/>
        </w:rPr>
        <w:t>[   ] ne nastopamo s podizvajalci</w:t>
      </w:r>
    </w:p>
    <w:p w14:paraId="30ABE3E2" w14:textId="77777777" w:rsidR="00992990" w:rsidRDefault="00992990" w:rsidP="00992990">
      <w:pPr>
        <w:spacing w:before="11.25pt" w:after="11.25pt" w:line="12pt" w:lineRule="auto"/>
        <w:jc w:val="both"/>
      </w:pPr>
      <w:r>
        <w:rPr>
          <w:rFonts w:ascii="Arial" w:hAnsi="Arial" w:cs="Arial"/>
          <w:b/>
          <w:bCs/>
          <w:color w:val="000000"/>
        </w:rPr>
        <w:t>[   ] nastopamo z naslednjimi podizvajalci:</w:t>
      </w:r>
    </w:p>
    <w:tbl>
      <w:tblPr>
        <w:tblW w:w="458.35pt" w:type="dxa"/>
        <w:tblInd w:w="7.75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2505"/>
        <w:gridCol w:w="6662"/>
      </w:tblGrid>
      <w:tr w:rsidR="00992990" w14:paraId="1C95BF0B" w14:textId="77777777" w:rsidTr="00CF41BC">
        <w:tc>
          <w:tcPr>
            <w:tcW w:w="125.25pt" w:type="dxa"/>
            <w:shd w:val="clear" w:color="auto" w:fill="D1D1D1"/>
            <w:vAlign w:val="center"/>
          </w:tcPr>
          <w:p w14:paraId="4D521E88" w14:textId="77777777" w:rsidR="00992990" w:rsidRDefault="00992990" w:rsidP="00CF41BC">
            <w:pPr>
              <w:spacing w:after="0pt" w:line="12pt" w:lineRule="auto"/>
              <w:jc w:val="end"/>
            </w:pPr>
            <w:r>
              <w:rPr>
                <w:rFonts w:ascii="Arial" w:hAnsi="Arial" w:cs="Arial"/>
                <w:b/>
                <w:bCs/>
                <w:color w:val="000000"/>
                <w:position w:val="-12"/>
              </w:rPr>
              <w:t>Podizvajalec 1 (firma, naslov):</w:t>
            </w:r>
          </w:p>
        </w:tc>
        <w:tc>
          <w:tcPr>
            <w:tcW w:w="333.10pt" w:type="dxa"/>
            <w:shd w:val="clear" w:color="auto" w:fill="auto"/>
            <w:vAlign w:val="center"/>
          </w:tcPr>
          <w:p w14:paraId="626A218B" w14:textId="77777777" w:rsidR="00992990" w:rsidRDefault="00992990" w:rsidP="00CF41BC">
            <w:pPr>
              <w:spacing w:after="0pt" w:line="12pt" w:lineRule="auto"/>
            </w:pPr>
            <w:r>
              <w:rPr>
                <w:rFonts w:ascii="Arial" w:hAnsi="Arial" w:cs="Arial"/>
                <w:color w:val="000000"/>
                <w:position w:val="-12"/>
              </w:rPr>
              <w:t> </w:t>
            </w:r>
          </w:p>
        </w:tc>
      </w:tr>
      <w:tr w:rsidR="00992990" w14:paraId="6941782A" w14:textId="77777777" w:rsidTr="00CF41BC">
        <w:tc>
          <w:tcPr>
            <w:tcW w:w="125.25pt" w:type="dxa"/>
            <w:shd w:val="clear" w:color="auto" w:fill="D1D1D1"/>
            <w:vAlign w:val="center"/>
          </w:tcPr>
          <w:p w14:paraId="37CED1E7" w14:textId="77777777" w:rsidR="00992990" w:rsidRDefault="00992990" w:rsidP="00CF41BC">
            <w:pPr>
              <w:spacing w:after="0pt" w:line="12pt" w:lineRule="auto"/>
              <w:jc w:val="end"/>
            </w:pPr>
            <w:r>
              <w:rPr>
                <w:rFonts w:ascii="Arial" w:hAnsi="Arial" w:cs="Arial"/>
                <w:b/>
                <w:bCs/>
                <w:color w:val="000000"/>
                <w:position w:val="-12"/>
              </w:rPr>
              <w:t>VRSTA DEL (predmet, količina):</w:t>
            </w:r>
          </w:p>
        </w:tc>
        <w:tc>
          <w:tcPr>
            <w:tcW w:w="333.10pt" w:type="dxa"/>
            <w:shd w:val="clear" w:color="auto" w:fill="auto"/>
            <w:vAlign w:val="center"/>
          </w:tcPr>
          <w:p w14:paraId="14575AA5" w14:textId="77777777" w:rsidR="00992990" w:rsidRDefault="00992990" w:rsidP="00CF41BC">
            <w:pPr>
              <w:spacing w:before="6.75pt" w:after="6.75pt" w:line="12pt" w:lineRule="auto"/>
              <w:jc w:val="both"/>
            </w:pPr>
            <w:r>
              <w:rPr>
                <w:rFonts w:ascii="Arial" w:hAnsi="Arial" w:cs="Arial"/>
                <w:color w:val="000000"/>
                <w:position w:val="-12"/>
              </w:rPr>
              <w:t>Opis del, ki jih bo izvedel podizvajalec:</w:t>
            </w:r>
          </w:p>
          <w:p w14:paraId="763D299B" w14:textId="77777777" w:rsidR="00992990" w:rsidRDefault="00992990" w:rsidP="00CF41BC">
            <w:pPr>
              <w:spacing w:before="6.75pt" w:after="6.75pt" w:line="12pt" w:lineRule="auto"/>
              <w:jc w:val="both"/>
            </w:pPr>
            <w:r>
              <w:rPr>
                <w:rFonts w:ascii="Arial" w:hAnsi="Arial" w:cs="Arial"/>
                <w:color w:val="000000"/>
                <w:position w:val="-12"/>
              </w:rPr>
              <w:t> </w:t>
            </w:r>
          </w:p>
          <w:p w14:paraId="23720BF5" w14:textId="77777777" w:rsidR="00992990" w:rsidRDefault="00992990" w:rsidP="00CF41BC">
            <w:pPr>
              <w:spacing w:before="6.75pt" w:after="6.75pt" w:line="12pt" w:lineRule="auto"/>
              <w:jc w:val="both"/>
            </w:pPr>
            <w:r>
              <w:rPr>
                <w:rFonts w:ascii="Arial" w:hAnsi="Arial" w:cs="Arial"/>
                <w:color w:val="000000"/>
                <w:position w:val="-12"/>
              </w:rPr>
              <w:t>% končne ponudbe vrednosti, ki jo bo izvedel podizvajalec: ____</w:t>
            </w:r>
          </w:p>
        </w:tc>
      </w:tr>
      <w:tr w:rsidR="00992990" w14:paraId="39AACABF" w14:textId="77777777" w:rsidTr="00CF41BC">
        <w:tc>
          <w:tcPr>
            <w:tcW w:w="125.25pt" w:type="dxa"/>
            <w:shd w:val="clear" w:color="auto" w:fill="D1D1D1"/>
            <w:vAlign w:val="center"/>
          </w:tcPr>
          <w:p w14:paraId="0FABCC03" w14:textId="77777777" w:rsidR="00992990" w:rsidRDefault="00992990" w:rsidP="00CF41BC">
            <w:pPr>
              <w:spacing w:after="0pt" w:line="12pt" w:lineRule="auto"/>
              <w:jc w:val="end"/>
            </w:pPr>
            <w:r>
              <w:rPr>
                <w:rFonts w:ascii="Arial" w:hAnsi="Arial" w:cs="Arial"/>
                <w:b/>
                <w:bCs/>
                <w:color w:val="000000"/>
                <w:position w:val="-12"/>
              </w:rPr>
              <w:t>Podizvajalec 2 (firma, naslov):</w:t>
            </w:r>
          </w:p>
        </w:tc>
        <w:tc>
          <w:tcPr>
            <w:tcW w:w="333.10pt" w:type="dxa"/>
            <w:shd w:val="clear" w:color="auto" w:fill="auto"/>
            <w:vAlign w:val="center"/>
          </w:tcPr>
          <w:p w14:paraId="4CBE4004" w14:textId="77777777" w:rsidR="00992990" w:rsidRDefault="00992990" w:rsidP="00CF41BC">
            <w:pPr>
              <w:spacing w:after="0pt" w:line="12pt" w:lineRule="auto"/>
            </w:pPr>
            <w:r>
              <w:rPr>
                <w:rFonts w:ascii="Arial" w:hAnsi="Arial" w:cs="Arial"/>
                <w:color w:val="000000"/>
                <w:position w:val="-12"/>
              </w:rPr>
              <w:t> </w:t>
            </w:r>
          </w:p>
        </w:tc>
      </w:tr>
      <w:tr w:rsidR="00992990" w14:paraId="65816AEA" w14:textId="77777777" w:rsidTr="00CF41BC">
        <w:tc>
          <w:tcPr>
            <w:tcW w:w="125.25pt" w:type="dxa"/>
            <w:shd w:val="clear" w:color="auto" w:fill="D1D1D1"/>
            <w:vAlign w:val="center"/>
          </w:tcPr>
          <w:p w14:paraId="6830CD70" w14:textId="77777777" w:rsidR="00992990" w:rsidRDefault="00992990" w:rsidP="00CF41BC">
            <w:pPr>
              <w:spacing w:after="0pt" w:line="12pt" w:lineRule="auto"/>
              <w:jc w:val="end"/>
            </w:pPr>
            <w:r>
              <w:rPr>
                <w:rFonts w:ascii="Arial" w:hAnsi="Arial" w:cs="Arial"/>
                <w:b/>
                <w:bCs/>
                <w:color w:val="000000"/>
                <w:position w:val="-12"/>
              </w:rPr>
              <w:t>VRSTA DEL (predmet, količina):</w:t>
            </w:r>
          </w:p>
        </w:tc>
        <w:tc>
          <w:tcPr>
            <w:tcW w:w="333.10pt" w:type="dxa"/>
            <w:shd w:val="clear" w:color="auto" w:fill="auto"/>
            <w:vAlign w:val="center"/>
          </w:tcPr>
          <w:p w14:paraId="3346298A" w14:textId="77777777" w:rsidR="00992990" w:rsidRDefault="00992990" w:rsidP="00CF41BC">
            <w:pPr>
              <w:spacing w:before="6.75pt" w:after="6.75pt" w:line="12pt" w:lineRule="auto"/>
              <w:jc w:val="both"/>
            </w:pPr>
            <w:r>
              <w:rPr>
                <w:rFonts w:ascii="Arial" w:hAnsi="Arial" w:cs="Arial"/>
                <w:color w:val="000000"/>
                <w:position w:val="-12"/>
              </w:rPr>
              <w:t>Opis del, ki jih bo izvedel podizvajalec:</w:t>
            </w:r>
          </w:p>
          <w:p w14:paraId="25B46388" w14:textId="77777777" w:rsidR="00992990" w:rsidRDefault="00992990" w:rsidP="00CF41BC">
            <w:pPr>
              <w:spacing w:before="6.75pt" w:after="6.75pt" w:line="12pt" w:lineRule="auto"/>
              <w:jc w:val="both"/>
            </w:pPr>
            <w:r>
              <w:rPr>
                <w:rFonts w:ascii="Arial" w:hAnsi="Arial" w:cs="Arial"/>
                <w:color w:val="000000"/>
                <w:position w:val="-12"/>
              </w:rPr>
              <w:t> </w:t>
            </w:r>
          </w:p>
          <w:p w14:paraId="145B2E6D" w14:textId="77777777" w:rsidR="00992990" w:rsidRDefault="00992990" w:rsidP="00CF41BC">
            <w:pPr>
              <w:spacing w:before="6.75pt" w:after="6.75pt" w:line="12pt" w:lineRule="auto"/>
              <w:jc w:val="both"/>
            </w:pPr>
            <w:r>
              <w:rPr>
                <w:rFonts w:ascii="Arial" w:hAnsi="Arial" w:cs="Arial"/>
                <w:color w:val="000000"/>
                <w:position w:val="-12"/>
              </w:rPr>
              <w:t>% končne ponudbe vrednosti, ki jo bo izvedel podizvajalec: ____</w:t>
            </w:r>
          </w:p>
          <w:p w14:paraId="0910D328" w14:textId="77777777" w:rsidR="00992990" w:rsidRDefault="00992990" w:rsidP="00CF41BC">
            <w:pPr>
              <w:spacing w:before="6.75pt" w:after="6.75pt" w:line="12pt" w:lineRule="auto"/>
              <w:jc w:val="both"/>
            </w:pPr>
            <w:r>
              <w:rPr>
                <w:rFonts w:ascii="Arial" w:hAnsi="Arial" w:cs="Arial"/>
                <w:color w:val="000000"/>
                <w:position w:val="-12"/>
              </w:rPr>
              <w:t> </w:t>
            </w:r>
          </w:p>
        </w:tc>
      </w:tr>
    </w:tbl>
    <w:p w14:paraId="30EF747E" w14:textId="77777777" w:rsidR="00992990" w:rsidRDefault="00992990" w:rsidP="00992990">
      <w:pPr>
        <w:spacing w:before="11.25pt" w:after="11.25pt"/>
        <w:jc w:val="both"/>
      </w:pPr>
      <w:r>
        <w:rPr>
          <w:rFonts w:ascii="Arial" w:hAnsi="Arial" w:cs="Arial"/>
          <w:color w:val="000000"/>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6D54C54F" w14:textId="77777777" w:rsidR="00992990" w:rsidRDefault="00992990" w:rsidP="00992990">
      <w:pPr>
        <w:spacing w:before="11.25pt" w:after="11.25pt"/>
        <w:jc w:val="both"/>
      </w:pPr>
      <w:r>
        <w:rPr>
          <w:rFonts w:ascii="Arial" w:hAnsi="Arial" w:cs="Arial"/>
          <w:color w:val="000000"/>
        </w:rPr>
        <w:t>Priloga: - priložen izpolnjen ESPD obrazec za vsakega podizvajalca (79. člen ZJN-3)</w:t>
      </w:r>
    </w:p>
    <w:tbl>
      <w:tblPr>
        <w:tblW w:w="0pt" w:type="dxa"/>
        <w:tblInd w:w="5.45pt" w:type="dxa"/>
        <w:tblLayout w:type="fixed"/>
        <w:tblLook w:firstRow="0" w:lastRow="0" w:firstColumn="0" w:lastColumn="0" w:noHBand="0" w:noVBand="0"/>
      </w:tblPr>
      <w:tblGrid>
        <w:gridCol w:w="4079"/>
        <w:gridCol w:w="4666"/>
      </w:tblGrid>
      <w:tr w:rsidR="00992990" w14:paraId="6C502A5D" w14:textId="77777777" w:rsidTr="00CF41BC">
        <w:tc>
          <w:tcPr>
            <w:tcW w:w="203.95pt" w:type="dxa"/>
            <w:shd w:val="clear" w:color="auto" w:fill="auto"/>
            <w:vAlign w:val="center"/>
          </w:tcPr>
          <w:p w14:paraId="68226919" w14:textId="77777777" w:rsidR="00992990" w:rsidRDefault="00992990" w:rsidP="00CF41BC">
            <w:pPr>
              <w:spacing w:after="0pt"/>
            </w:pPr>
            <w:r>
              <w:rPr>
                <w:rFonts w:ascii="Arial" w:hAnsi="Arial" w:cs="Arial"/>
                <w:color w:val="000000"/>
                <w:position w:val="-12"/>
              </w:rPr>
              <w:t>Kraj in datum:</w:t>
            </w:r>
          </w:p>
        </w:tc>
        <w:tc>
          <w:tcPr>
            <w:tcW w:w="233.30pt" w:type="dxa"/>
            <w:shd w:val="clear" w:color="auto" w:fill="auto"/>
            <w:vAlign w:val="center"/>
          </w:tcPr>
          <w:p w14:paraId="0B26D899" w14:textId="77777777" w:rsidR="00992990" w:rsidRDefault="00992990" w:rsidP="00CF41BC">
            <w:pPr>
              <w:spacing w:after="0pt"/>
            </w:pPr>
            <w:r>
              <w:rPr>
                <w:rFonts w:ascii="Arial" w:hAnsi="Arial" w:cs="Arial"/>
                <w:color w:val="000000"/>
                <w:position w:val="-12"/>
              </w:rPr>
              <w:t>Ime in priimek: _____________________</w:t>
            </w:r>
          </w:p>
        </w:tc>
      </w:tr>
      <w:tr w:rsidR="00992990" w14:paraId="42968D13" w14:textId="77777777" w:rsidTr="00CF41BC">
        <w:tc>
          <w:tcPr>
            <w:tcW w:w="203.95pt" w:type="dxa"/>
            <w:shd w:val="clear" w:color="auto" w:fill="auto"/>
            <w:vAlign w:val="center"/>
          </w:tcPr>
          <w:p w14:paraId="5A76283F" w14:textId="77777777" w:rsidR="00992990" w:rsidRDefault="00992990" w:rsidP="00CF41BC">
            <w:pPr>
              <w:spacing w:after="0pt"/>
            </w:pPr>
            <w:r>
              <w:rPr>
                <w:rFonts w:ascii="Arial" w:hAnsi="Arial" w:cs="Arial"/>
                <w:color w:val="000000"/>
                <w:position w:val="-12"/>
              </w:rPr>
              <w:t> </w:t>
            </w:r>
          </w:p>
        </w:tc>
        <w:tc>
          <w:tcPr>
            <w:tcW w:w="233.30pt" w:type="dxa"/>
            <w:shd w:val="clear" w:color="auto" w:fill="auto"/>
            <w:vAlign w:val="center"/>
          </w:tcPr>
          <w:p w14:paraId="01F2D979" w14:textId="77777777" w:rsidR="00992990" w:rsidRDefault="00992990" w:rsidP="00CF41BC">
            <w:pPr>
              <w:spacing w:after="0pt"/>
              <w:rPr>
                <w:rFonts w:ascii="Arial" w:hAnsi="Arial" w:cs="Arial"/>
              </w:rPr>
            </w:pPr>
          </w:p>
          <w:p w14:paraId="5C8DAF9A" w14:textId="77777777" w:rsidR="00992990" w:rsidRDefault="00992990" w:rsidP="00CF41BC">
            <w:pPr>
              <w:spacing w:after="0pt"/>
              <w:jc w:val="center"/>
            </w:pPr>
            <w:r>
              <w:rPr>
                <w:rFonts w:ascii="Arial" w:hAnsi="Arial" w:cs="Arial"/>
                <w:color w:val="A9A9A9"/>
                <w:position w:val="-12"/>
              </w:rPr>
              <w:t>(žig in podpis)</w:t>
            </w:r>
          </w:p>
        </w:tc>
      </w:tr>
    </w:tbl>
    <w:p w14:paraId="24AEF27D" w14:textId="77777777" w:rsidR="00992990" w:rsidRDefault="00992990" w:rsidP="00992990">
      <w:pPr>
        <w:spacing w:before="11.25pt" w:after="11.25pt"/>
        <w:jc w:val="both"/>
        <w:rPr>
          <w:rFonts w:ascii="Arial" w:hAnsi="Arial" w:cs="Arial"/>
          <w:i/>
          <w:iCs/>
          <w:color w:val="000000"/>
          <w:u w:val="single"/>
        </w:rPr>
      </w:pPr>
    </w:p>
    <w:p w14:paraId="66995E0E" w14:textId="77777777" w:rsidR="00992990" w:rsidRDefault="00992990" w:rsidP="00992990">
      <w:pPr>
        <w:spacing w:before="11.25pt" w:after="11.25pt"/>
        <w:jc w:val="both"/>
        <w:rPr>
          <w:rFonts w:ascii="Arial" w:hAnsi="Arial" w:cs="Arial"/>
          <w:i/>
          <w:iCs/>
          <w:color w:val="000000"/>
          <w:u w:val="single"/>
        </w:rPr>
      </w:pPr>
    </w:p>
    <w:p w14:paraId="24BA2537" w14:textId="77777777" w:rsidR="00992990" w:rsidRDefault="00992990" w:rsidP="00992990">
      <w:pPr>
        <w:spacing w:before="11.25pt" w:after="11.25pt"/>
        <w:jc w:val="both"/>
      </w:pPr>
      <w:r>
        <w:rPr>
          <w:rFonts w:ascii="Arial" w:hAnsi="Arial" w:cs="Arial"/>
          <w:i/>
          <w:iCs/>
          <w:color w:val="000000"/>
          <w:u w:val="single"/>
        </w:rPr>
        <w:t>Opomba: </w:t>
      </w:r>
      <w:r>
        <w:rPr>
          <w:rFonts w:ascii="Arial" w:hAnsi="Arial" w:cs="Arial"/>
          <w:i/>
          <w:iCs/>
          <w:color w:val="000000"/>
        </w:rPr>
        <w:br/>
        <w:t>V primeru nastopa z več podizvajalci se obrazec ustrezno razmnoži.</w:t>
      </w:r>
    </w:p>
    <w:p w14:paraId="14327890" w14:textId="77777777" w:rsidR="00992990" w:rsidRDefault="00992990" w:rsidP="00992990">
      <w:pPr>
        <w:pStyle w:val="Noga"/>
        <w:tabs>
          <w:tab w:val="start" w:pos="165.05pt"/>
        </w:tabs>
      </w:pPr>
    </w:p>
    <w:p w14:paraId="6F47EE06" w14:textId="77777777" w:rsidR="00992990" w:rsidRDefault="00992990" w:rsidP="00992990">
      <w:pPr>
        <w:sectPr w:rsidR="00992990">
          <w:headerReference w:type="even" r:id="rId60"/>
          <w:headerReference w:type="default" r:id="rId61"/>
          <w:footerReference w:type="even" r:id="rId62"/>
          <w:footerReference w:type="default" r:id="rId63"/>
          <w:headerReference w:type="first" r:id="rId64"/>
          <w:footerReference w:type="first" r:id="rId65"/>
          <w:pgSz w:w="595.30pt" w:h="841.90pt"/>
          <w:pgMar w:top="70.90pt" w:right="70.90pt" w:bottom="70.90pt" w:left="70.90pt" w:header="28.35pt" w:footer="29.80pt" w:gutter="0pt"/>
          <w:cols w:space="35.40pt"/>
          <w:docGrid w:linePitch="360" w:charSpace="-2049"/>
        </w:sectPr>
      </w:pPr>
    </w:p>
    <w:p w14:paraId="3583417C"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7</w:t>
      </w:r>
    </w:p>
    <w:p w14:paraId="0773FBB5" w14:textId="77777777" w:rsidR="00992990" w:rsidRDefault="00992990" w:rsidP="00992990">
      <w:pPr>
        <w:spacing w:after="6pt"/>
        <w:jc w:val="center"/>
        <w:rPr>
          <w:rFonts w:ascii="Arial" w:hAnsi="Arial" w:cs="Arial"/>
          <w:b/>
          <w:bCs/>
        </w:rPr>
      </w:pPr>
    </w:p>
    <w:p w14:paraId="078BF113" w14:textId="77777777" w:rsidR="00992990" w:rsidRPr="00040CDD" w:rsidRDefault="00992990" w:rsidP="00992990">
      <w:pPr>
        <w:spacing w:after="6pt"/>
        <w:jc w:val="center"/>
        <w:rPr>
          <w:rFonts w:ascii="Arial" w:hAnsi="Arial" w:cs="Arial"/>
          <w:b/>
          <w:bCs/>
        </w:rPr>
      </w:pPr>
      <w:r w:rsidRPr="00040CDD">
        <w:rPr>
          <w:rFonts w:ascii="Arial" w:hAnsi="Arial" w:cs="Arial"/>
          <w:b/>
          <w:bCs/>
        </w:rPr>
        <w:t>IZJAVA PODIZVAJALCA</w:t>
      </w:r>
    </w:p>
    <w:p w14:paraId="1EAC20B9" w14:textId="1EB4D3EC" w:rsidR="00992990" w:rsidRDefault="00992990" w:rsidP="00992990">
      <w:pPr>
        <w:spacing w:before="11.25pt" w:after="11.25pt"/>
        <w:jc w:val="both"/>
      </w:pPr>
      <w:r>
        <w:rPr>
          <w:rFonts w:ascii="Arial" w:hAnsi="Arial" w:cs="Arial"/>
          <w:color w:val="000000"/>
        </w:rPr>
        <w:t xml:space="preserve">V zvezi z javnim naročilom </w:t>
      </w:r>
      <w:r w:rsidRPr="00502D3E">
        <w:rPr>
          <w:rFonts w:ascii="Arial" w:hAnsi="Arial" w:cs="Arial"/>
        </w:rPr>
        <w:t>»</w:t>
      </w:r>
      <w:r>
        <w:rPr>
          <w:rFonts w:ascii="Arial" w:hAnsi="Arial" w:cs="Arial"/>
          <w:b/>
        </w:rPr>
        <w:t>M</w:t>
      </w:r>
      <w:r w:rsidRPr="00502D3E">
        <w:rPr>
          <w:rFonts w:ascii="Arial" w:hAnsi="Arial" w:cs="Arial"/>
          <w:b/>
        </w:rPr>
        <w:t>edicinski potrošni materia</w:t>
      </w:r>
      <w:r w:rsidR="0019239B">
        <w:rPr>
          <w:rFonts w:ascii="Arial" w:hAnsi="Arial" w:cs="Arial"/>
          <w:b/>
        </w:rPr>
        <w:t>l 2021</w:t>
      </w:r>
      <w:r>
        <w:rPr>
          <w:rFonts w:ascii="Arial" w:hAnsi="Arial" w:cs="Arial"/>
          <w:color w:val="000000"/>
        </w:rPr>
        <w:t>«,</w:t>
      </w:r>
    </w:p>
    <w:p w14:paraId="4C70233C" w14:textId="77777777" w:rsidR="00992990" w:rsidRDefault="00992990" w:rsidP="00992990">
      <w:pPr>
        <w:spacing w:before="11.25pt" w:after="11.25pt"/>
        <w:jc w:val="both"/>
      </w:pPr>
      <w:r>
        <w:rPr>
          <w:rFonts w:ascii="Arial" w:hAnsi="Arial" w:cs="Arial"/>
          <w:color w:val="000000"/>
        </w:rPr>
        <w:t>izjavljamo, da bomo v primeru izbire gospodarskega subjekta sodelovali pri izvedbi predmeta javnega naročila z deli v vrednosti _______________ EUR v skladu z razpisnimi pogoji.</w:t>
      </w:r>
    </w:p>
    <w:p w14:paraId="0504A053" w14:textId="77777777" w:rsidR="00992990" w:rsidRDefault="00992990" w:rsidP="00992990">
      <w:pPr>
        <w:spacing w:before="11.25pt" w:after="11.25pt"/>
        <w:jc w:val="both"/>
      </w:pPr>
      <w:r>
        <w:rPr>
          <w:rFonts w:ascii="Arial" w:hAnsi="Arial" w:cs="Arial"/>
          <w:color w:val="000000"/>
        </w:rPr>
        <w:t>Izjavljamo (ustrezno označi):</w:t>
      </w:r>
    </w:p>
    <w:p w14:paraId="1D87365E" w14:textId="77777777" w:rsidR="00992990" w:rsidRDefault="00992990" w:rsidP="00992990">
      <w:pPr>
        <w:spacing w:before="11.25pt" w:after="11.25pt"/>
        <w:jc w:val="both"/>
      </w:pPr>
      <w:r>
        <w:rPr>
          <w:rFonts w:ascii="Arial" w:hAnsi="Arial" w:cs="Arial"/>
          <w:color w:val="000000"/>
        </w:rPr>
        <w:t>[   ] DA zahtevamo izvedbo neposrednih plačil, in zato podajamo soglasje, da sme naročnik namesto glavnega izvajalca poravnati obveznosti glavnega izvajalca, ki nastanejo pri izvajanju javnega naročila do nas kot podizvajalca.</w:t>
      </w:r>
    </w:p>
    <w:p w14:paraId="673D800C" w14:textId="77777777" w:rsidR="00992990" w:rsidRDefault="00992990" w:rsidP="00992990">
      <w:pPr>
        <w:spacing w:before="11.25pt" w:after="11.25pt"/>
        <w:jc w:val="both"/>
      </w:pPr>
      <w:r>
        <w:rPr>
          <w:rFonts w:ascii="Arial" w:hAnsi="Arial" w:cs="Arial"/>
          <w:color w:val="000000"/>
        </w:rPr>
        <w:t>[   ] NE zahtevamo izvedbe neposrednih plačil.</w:t>
      </w:r>
    </w:p>
    <w:p w14:paraId="3D664CA3" w14:textId="77777777" w:rsidR="00992990" w:rsidRDefault="00992990" w:rsidP="00992990">
      <w:pPr>
        <w:spacing w:before="11.25pt" w:after="11.25pt"/>
        <w:jc w:val="both"/>
      </w:pPr>
      <w:r>
        <w:rPr>
          <w:rFonts w:ascii="Arial" w:hAnsi="Arial" w:cs="Arial"/>
          <w:color w:val="000000"/>
        </w:rPr>
        <w:t> </w:t>
      </w:r>
    </w:p>
    <w:p w14:paraId="1896E1DC" w14:textId="77777777" w:rsidR="00992990" w:rsidRDefault="00992990" w:rsidP="00992990">
      <w:pPr>
        <w:spacing w:before="11.25pt" w:after="11.25pt"/>
        <w:jc w:val="both"/>
      </w:pPr>
      <w:r>
        <w:rPr>
          <w:rFonts w:ascii="Arial" w:hAnsi="Arial" w:cs="Arial"/>
          <w:color w:val="000000"/>
        </w:rPr>
        <w:t> </w:t>
      </w:r>
    </w:p>
    <w:tbl>
      <w:tblPr>
        <w:tblW w:w="0pt" w:type="dxa"/>
        <w:tblInd w:w="5.45pt" w:type="dxa"/>
        <w:tblLayout w:type="fixed"/>
        <w:tblLook w:firstRow="0" w:lastRow="0" w:firstColumn="0" w:lastColumn="0" w:noHBand="0" w:noVBand="0"/>
      </w:tblPr>
      <w:tblGrid>
        <w:gridCol w:w="4643"/>
        <w:gridCol w:w="4643"/>
      </w:tblGrid>
      <w:tr w:rsidR="00992990" w14:paraId="4A4797B4" w14:textId="77777777" w:rsidTr="00CF41BC">
        <w:tc>
          <w:tcPr>
            <w:tcW w:w="232.15pt" w:type="dxa"/>
            <w:shd w:val="clear" w:color="auto" w:fill="auto"/>
            <w:vAlign w:val="center"/>
          </w:tcPr>
          <w:p w14:paraId="6F6363D3" w14:textId="77777777" w:rsidR="00992990" w:rsidRDefault="00992990" w:rsidP="00CF41BC">
            <w:pPr>
              <w:spacing w:after="0pt"/>
            </w:pPr>
            <w:r>
              <w:rPr>
                <w:rFonts w:ascii="Arial" w:hAnsi="Arial" w:cs="Arial"/>
                <w:color w:val="000000"/>
                <w:position w:val="-12"/>
              </w:rPr>
              <w:t>Kraj in datum:</w:t>
            </w:r>
          </w:p>
        </w:tc>
        <w:tc>
          <w:tcPr>
            <w:tcW w:w="232.15pt" w:type="dxa"/>
            <w:shd w:val="clear" w:color="auto" w:fill="auto"/>
            <w:vAlign w:val="center"/>
          </w:tcPr>
          <w:p w14:paraId="52F98A9D" w14:textId="77777777" w:rsidR="00992990" w:rsidRDefault="00992990" w:rsidP="00CF41BC">
            <w:pPr>
              <w:spacing w:after="0pt"/>
            </w:pPr>
            <w:r>
              <w:rPr>
                <w:rFonts w:ascii="Arial" w:hAnsi="Arial" w:cs="Arial"/>
                <w:color w:val="000000"/>
                <w:position w:val="-12"/>
              </w:rPr>
              <w:t>Ime in priimek: _____________________</w:t>
            </w:r>
          </w:p>
        </w:tc>
      </w:tr>
      <w:tr w:rsidR="00992990" w14:paraId="09082828" w14:textId="77777777" w:rsidTr="00CF41BC">
        <w:tc>
          <w:tcPr>
            <w:tcW w:w="232.15pt" w:type="dxa"/>
            <w:shd w:val="clear" w:color="auto" w:fill="auto"/>
            <w:vAlign w:val="center"/>
          </w:tcPr>
          <w:p w14:paraId="3793B918" w14:textId="77777777" w:rsidR="00992990" w:rsidRDefault="00992990" w:rsidP="00CF41BC">
            <w:pPr>
              <w:spacing w:after="0pt"/>
            </w:pPr>
            <w:r>
              <w:rPr>
                <w:rFonts w:ascii="Arial" w:hAnsi="Arial" w:cs="Arial"/>
                <w:color w:val="000000"/>
                <w:position w:val="-12"/>
              </w:rPr>
              <w:t> </w:t>
            </w:r>
          </w:p>
        </w:tc>
        <w:tc>
          <w:tcPr>
            <w:tcW w:w="232.15pt" w:type="dxa"/>
            <w:shd w:val="clear" w:color="auto" w:fill="auto"/>
            <w:vAlign w:val="center"/>
          </w:tcPr>
          <w:p w14:paraId="3930AC5B" w14:textId="77777777" w:rsidR="00992990" w:rsidRDefault="00992990" w:rsidP="00CF41BC">
            <w:pPr>
              <w:spacing w:after="0pt"/>
              <w:rPr>
                <w:rFonts w:ascii="Arial" w:hAnsi="Arial" w:cs="Arial"/>
              </w:rPr>
            </w:pPr>
          </w:p>
          <w:p w14:paraId="1B50E259" w14:textId="77777777" w:rsidR="00992990" w:rsidRDefault="00992990" w:rsidP="00CF41BC">
            <w:pPr>
              <w:spacing w:after="0pt"/>
              <w:jc w:val="center"/>
            </w:pPr>
            <w:r>
              <w:rPr>
                <w:rFonts w:ascii="Arial" w:hAnsi="Arial" w:cs="Arial"/>
                <w:color w:val="A9A9A9"/>
                <w:position w:val="-12"/>
              </w:rPr>
              <w:t>(žig in podpis)</w:t>
            </w:r>
          </w:p>
        </w:tc>
      </w:tr>
    </w:tbl>
    <w:p w14:paraId="18F9465F" w14:textId="77777777" w:rsidR="00992990" w:rsidRDefault="00992990" w:rsidP="00992990">
      <w:pPr>
        <w:spacing w:before="11.25pt" w:after="11.25pt"/>
        <w:jc w:val="both"/>
        <w:rPr>
          <w:rFonts w:ascii="Arial" w:hAnsi="Arial" w:cs="Arial"/>
          <w:color w:val="000000"/>
        </w:rPr>
      </w:pPr>
      <w:r>
        <w:rPr>
          <w:rFonts w:ascii="Arial" w:hAnsi="Arial" w:cs="Arial"/>
          <w:color w:val="000000"/>
        </w:rPr>
        <w:t> </w:t>
      </w:r>
    </w:p>
    <w:p w14:paraId="2E0D7B10" w14:textId="77777777" w:rsidR="00992990" w:rsidRDefault="00992990" w:rsidP="00992990">
      <w:pPr>
        <w:spacing w:before="11.25pt" w:after="11.25pt" w:line="12pt" w:lineRule="auto"/>
        <w:jc w:val="both"/>
        <w:rPr>
          <w:rFonts w:ascii="Arial" w:hAnsi="Arial" w:cs="Arial"/>
          <w:color w:val="000000"/>
        </w:rPr>
      </w:pPr>
    </w:p>
    <w:p w14:paraId="5636D267" w14:textId="77777777" w:rsidR="00992990" w:rsidRDefault="00992990" w:rsidP="00992990">
      <w:pPr>
        <w:spacing w:before="11.25pt" w:after="11.25pt" w:line="12pt" w:lineRule="auto"/>
        <w:jc w:val="both"/>
        <w:rPr>
          <w:rFonts w:ascii="Arial" w:hAnsi="Arial" w:cs="Arial"/>
          <w:color w:val="000000"/>
        </w:rPr>
      </w:pPr>
    </w:p>
    <w:p w14:paraId="10329F19" w14:textId="77777777" w:rsidR="00992990" w:rsidRDefault="00992990" w:rsidP="00992990">
      <w:pPr>
        <w:spacing w:before="11.25pt" w:after="11.25pt" w:line="12pt" w:lineRule="auto"/>
        <w:jc w:val="both"/>
        <w:rPr>
          <w:rFonts w:ascii="Arial" w:hAnsi="Arial" w:cs="Arial"/>
          <w:color w:val="000000"/>
        </w:rPr>
      </w:pPr>
    </w:p>
    <w:p w14:paraId="010E4838" w14:textId="77777777" w:rsidR="00992990" w:rsidRDefault="00992990" w:rsidP="00992990">
      <w:pPr>
        <w:spacing w:before="11.25pt" w:after="11.25pt" w:line="12pt" w:lineRule="auto"/>
        <w:jc w:val="both"/>
        <w:rPr>
          <w:rFonts w:ascii="Arial" w:hAnsi="Arial" w:cs="Arial"/>
          <w:color w:val="000000"/>
        </w:rPr>
      </w:pPr>
    </w:p>
    <w:p w14:paraId="1BF5406C" w14:textId="77777777" w:rsidR="00992990" w:rsidRDefault="00992990" w:rsidP="00992990">
      <w:pPr>
        <w:spacing w:before="11.25pt" w:after="11.25pt" w:line="12pt" w:lineRule="auto"/>
        <w:jc w:val="both"/>
        <w:rPr>
          <w:rFonts w:ascii="Arial" w:hAnsi="Arial" w:cs="Arial"/>
          <w:color w:val="000000"/>
        </w:rPr>
      </w:pPr>
    </w:p>
    <w:p w14:paraId="2AB52BEE" w14:textId="77777777" w:rsidR="00992990" w:rsidRDefault="00992990" w:rsidP="00992990">
      <w:pPr>
        <w:spacing w:before="11.25pt" w:after="11.25pt" w:line="12pt" w:lineRule="auto"/>
        <w:jc w:val="both"/>
        <w:rPr>
          <w:rFonts w:ascii="Arial" w:hAnsi="Arial" w:cs="Arial"/>
          <w:color w:val="000000"/>
        </w:rPr>
      </w:pPr>
    </w:p>
    <w:p w14:paraId="03630D63" w14:textId="77777777" w:rsidR="00992990" w:rsidRDefault="00992990" w:rsidP="00992990">
      <w:pPr>
        <w:spacing w:before="11.25pt" w:after="11.25pt" w:line="12pt" w:lineRule="auto"/>
        <w:jc w:val="both"/>
        <w:rPr>
          <w:rFonts w:ascii="Arial" w:hAnsi="Arial" w:cs="Arial"/>
          <w:color w:val="000000"/>
        </w:rPr>
      </w:pPr>
    </w:p>
    <w:p w14:paraId="0A05487A" w14:textId="77777777" w:rsidR="00992990" w:rsidRDefault="00992990" w:rsidP="00992990">
      <w:pPr>
        <w:spacing w:before="11.25pt" w:after="11.25pt" w:line="12pt" w:lineRule="auto"/>
        <w:jc w:val="both"/>
        <w:rPr>
          <w:rFonts w:ascii="Arial" w:hAnsi="Arial" w:cs="Arial"/>
          <w:color w:val="000000"/>
        </w:rPr>
      </w:pPr>
    </w:p>
    <w:p w14:paraId="07BA2051" w14:textId="77777777" w:rsidR="00992990" w:rsidRDefault="00992990" w:rsidP="00992990">
      <w:pPr>
        <w:spacing w:before="11.25pt" w:after="11.25pt" w:line="12pt" w:lineRule="auto"/>
        <w:jc w:val="both"/>
      </w:pPr>
    </w:p>
    <w:p w14:paraId="0A7670CC" w14:textId="77777777" w:rsidR="00992990" w:rsidRDefault="00992990" w:rsidP="00992990">
      <w:pPr>
        <w:spacing w:before="11.25pt" w:after="11.25pt" w:line="12pt" w:lineRule="auto"/>
        <w:jc w:val="both"/>
      </w:pPr>
      <w:r>
        <w:rPr>
          <w:rFonts w:ascii="Arial" w:hAnsi="Arial" w:cs="Arial"/>
          <w:color w:val="000000"/>
        </w:rPr>
        <w:t> </w:t>
      </w:r>
    </w:p>
    <w:p w14:paraId="7CD20820" w14:textId="77777777" w:rsidR="00992990" w:rsidRDefault="00992990" w:rsidP="00992990">
      <w:pPr>
        <w:spacing w:before="11.25pt" w:after="11.25pt" w:line="12pt" w:lineRule="auto"/>
        <w:jc w:val="both"/>
      </w:pPr>
      <w:r>
        <w:rPr>
          <w:rFonts w:ascii="Arial" w:hAnsi="Arial" w:cs="Arial"/>
          <w:color w:val="000000"/>
        </w:rPr>
        <w:t> </w:t>
      </w:r>
    </w:p>
    <w:p w14:paraId="208EBD28" w14:textId="77777777" w:rsidR="00992990" w:rsidRDefault="00992990" w:rsidP="00992990">
      <w:pPr>
        <w:spacing w:before="11.25pt" w:after="11.25pt" w:line="12pt" w:lineRule="auto"/>
        <w:jc w:val="both"/>
      </w:pPr>
      <w:r>
        <w:rPr>
          <w:rFonts w:ascii="Arial" w:hAnsi="Arial" w:cs="Arial"/>
          <w:b/>
          <w:bCs/>
          <w:i/>
          <w:iCs/>
          <w:color w:val="000000"/>
          <w:u w:val="single"/>
        </w:rPr>
        <w:t>Opomba:</w:t>
      </w:r>
    </w:p>
    <w:p w14:paraId="1EFB7DA0" w14:textId="77777777" w:rsidR="00992990" w:rsidRDefault="00992990" w:rsidP="00992990">
      <w:pPr>
        <w:spacing w:before="11.25pt" w:after="11.25pt" w:line="12pt" w:lineRule="auto"/>
        <w:jc w:val="both"/>
      </w:pPr>
      <w:r>
        <w:rPr>
          <w:rFonts w:ascii="Arial" w:hAnsi="Arial" w:cs="Arial"/>
          <w:i/>
          <w:iCs/>
          <w:color w:val="000000"/>
        </w:rPr>
        <w:t>V primeru večjega števila podizvajalcev se obrazec fotokopira.</w:t>
      </w:r>
    </w:p>
    <w:p w14:paraId="310F31A7" w14:textId="77777777" w:rsidR="00992990" w:rsidRDefault="00992990" w:rsidP="00992990">
      <w:pPr>
        <w:pStyle w:val="Noga"/>
        <w:tabs>
          <w:tab w:val="start" w:pos="165.05pt"/>
        </w:tabs>
      </w:pPr>
    </w:p>
    <w:p w14:paraId="2EF094EF"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Pr>
          <w:rFonts w:cs="Arial"/>
          <w:b/>
          <w:bCs/>
        </w:rPr>
        <w:t>Sp</w:t>
      </w:r>
      <w:r w:rsidRPr="00B258A1">
        <w:rPr>
          <w:rFonts w:cs="Arial"/>
          <w:b/>
          <w:bCs/>
        </w:rPr>
        <w:t>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8</w:t>
      </w:r>
    </w:p>
    <w:p w14:paraId="5E8E5051" w14:textId="77777777" w:rsidR="00992990" w:rsidRPr="00040CDD" w:rsidRDefault="00992990" w:rsidP="00992990">
      <w:pPr>
        <w:spacing w:before="11.25pt" w:after="11.25pt" w:line="12pt" w:lineRule="auto"/>
        <w:jc w:val="center"/>
        <w:rPr>
          <w:rFonts w:ascii="Arial" w:hAnsi="Arial" w:cs="Arial"/>
          <w:b/>
          <w:bCs/>
          <w:color w:val="000000"/>
        </w:rPr>
      </w:pPr>
      <w:r w:rsidRPr="00040CDD">
        <w:rPr>
          <w:rFonts w:ascii="Arial" w:hAnsi="Arial" w:cs="Arial"/>
          <w:b/>
          <w:bCs/>
        </w:rPr>
        <w:t>IZJAVA o lastniških deležih</w:t>
      </w:r>
    </w:p>
    <w:p w14:paraId="14AC15CF" w14:textId="77777777" w:rsidR="00992990" w:rsidRDefault="00992990" w:rsidP="00992990">
      <w:pPr>
        <w:spacing w:before="11.25pt" w:after="11.25pt" w:line="12pt" w:lineRule="auto"/>
        <w:jc w:val="both"/>
      </w:pPr>
      <w:r>
        <w:rPr>
          <w:rFonts w:ascii="Arial" w:hAnsi="Arial" w:cs="Arial"/>
          <w:color w:val="000000"/>
        </w:rPr>
        <w:t>Skladno z določili 14. člena Zakona o integriteti in preprečevanju korupcije spodaj podpisani zakoniti zastopnik gospodarskega subjekta:</w:t>
      </w:r>
    </w:p>
    <w:p w14:paraId="28CD6CA2" w14:textId="77777777" w:rsidR="00992990" w:rsidRDefault="00992990" w:rsidP="00992990">
      <w:pPr>
        <w:spacing w:before="11.25pt" w:after="11.25pt" w:line="12pt" w:lineRule="auto"/>
        <w:jc w:val="both"/>
      </w:pPr>
      <w:r>
        <w:rPr>
          <w:rFonts w:ascii="Arial" w:hAnsi="Arial" w:cs="Arial"/>
          <w:color w:val="000000"/>
        </w:rPr>
        <w:t>- izjavljam, da so družbeniki gospodarskega subjekta (podatki o udeležbi fizičnih in pravnih oseb v lastništvu gospodarskega subjekta, vključno z udeležbo tihih družbenikov):</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095"/>
        <w:gridCol w:w="3095"/>
        <w:gridCol w:w="3096"/>
      </w:tblGrid>
      <w:tr w:rsidR="00992990" w:rsidRPr="00900926" w14:paraId="42929A32" w14:textId="77777777" w:rsidTr="00CF41BC">
        <w:tc>
          <w:tcPr>
            <w:tcW w:w="154.75pt" w:type="dxa"/>
            <w:shd w:val="clear" w:color="auto" w:fill="auto"/>
          </w:tcPr>
          <w:p w14:paraId="6BCD52CC" w14:textId="77777777" w:rsidR="00992990" w:rsidRDefault="00992990" w:rsidP="00CF41BC">
            <w:pPr>
              <w:spacing w:before="6.75pt" w:after="6.75pt" w:line="12pt" w:lineRule="auto"/>
            </w:pPr>
            <w:r w:rsidRPr="00900926">
              <w:rPr>
                <w:rFonts w:ascii="Arial" w:hAnsi="Arial" w:cs="Arial"/>
                <w:b/>
                <w:bCs/>
                <w:color w:val="000000"/>
                <w:position w:val="-12"/>
              </w:rPr>
              <w:t>Ime in priimek</w:t>
            </w:r>
          </w:p>
          <w:p w14:paraId="3EEE550B" w14:textId="77777777" w:rsidR="00992990" w:rsidRDefault="00992990" w:rsidP="00CF41BC">
            <w:pPr>
              <w:spacing w:before="6.75pt" w:after="6.75pt" w:line="12pt" w:lineRule="auto"/>
            </w:pPr>
            <w:r w:rsidRPr="00900926">
              <w:rPr>
                <w:rFonts w:ascii="Arial" w:hAnsi="Arial" w:cs="Arial"/>
                <w:b/>
                <w:bCs/>
                <w:color w:val="000000"/>
                <w:position w:val="-12"/>
              </w:rPr>
              <w:t>ali</w:t>
            </w:r>
          </w:p>
          <w:p w14:paraId="5841676D" w14:textId="77777777" w:rsidR="00992990" w:rsidRDefault="00992990" w:rsidP="00CF41BC">
            <w:pPr>
              <w:spacing w:before="6.75pt" w:after="6.75pt" w:line="12pt" w:lineRule="auto"/>
            </w:pPr>
            <w:r w:rsidRPr="00900926">
              <w:rPr>
                <w:rFonts w:ascii="Arial" w:hAnsi="Arial" w:cs="Arial"/>
                <w:b/>
                <w:bCs/>
                <w:color w:val="000000"/>
                <w:position w:val="-12"/>
              </w:rPr>
              <w:t>Firma in sedež pravne osebe</w:t>
            </w:r>
          </w:p>
        </w:tc>
        <w:tc>
          <w:tcPr>
            <w:tcW w:w="154.75pt" w:type="dxa"/>
            <w:shd w:val="clear" w:color="auto" w:fill="auto"/>
          </w:tcPr>
          <w:p w14:paraId="6029B808" w14:textId="77777777" w:rsidR="00992990" w:rsidRDefault="00992990" w:rsidP="00CF41BC">
            <w:pPr>
              <w:spacing w:before="6.75pt" w:after="6.75pt" w:line="12pt" w:lineRule="auto"/>
            </w:pPr>
            <w:r w:rsidRPr="00900926">
              <w:rPr>
                <w:rFonts w:ascii="Arial" w:hAnsi="Arial" w:cs="Arial"/>
                <w:b/>
                <w:bCs/>
                <w:color w:val="000000"/>
                <w:position w:val="-12"/>
              </w:rPr>
              <w:t>Naslov prebivališča</w:t>
            </w:r>
          </w:p>
          <w:p w14:paraId="3B85F947" w14:textId="77777777" w:rsidR="00992990" w:rsidRDefault="00992990" w:rsidP="00CF41BC">
            <w:pPr>
              <w:spacing w:before="6.75pt" w:after="6.75pt" w:line="12pt" w:lineRule="auto"/>
            </w:pPr>
            <w:r w:rsidRPr="00900926">
              <w:rPr>
                <w:rFonts w:ascii="Arial" w:hAnsi="Arial" w:cs="Arial"/>
                <w:b/>
                <w:bCs/>
                <w:color w:val="000000"/>
                <w:position w:val="-12"/>
              </w:rPr>
              <w:t>ali</w:t>
            </w:r>
          </w:p>
          <w:p w14:paraId="1DB8E1A0" w14:textId="77777777" w:rsidR="00992990" w:rsidRDefault="00992990" w:rsidP="00CF41BC">
            <w:pPr>
              <w:spacing w:before="6.75pt" w:after="6.75pt" w:line="12pt" w:lineRule="auto"/>
            </w:pPr>
            <w:r w:rsidRPr="00900926">
              <w:rPr>
                <w:rFonts w:ascii="Arial" w:hAnsi="Arial" w:cs="Arial"/>
                <w:b/>
                <w:bCs/>
                <w:color w:val="000000"/>
                <w:position w:val="-12"/>
              </w:rPr>
              <w:t>Davčna in matična številka</w:t>
            </w:r>
          </w:p>
        </w:tc>
        <w:tc>
          <w:tcPr>
            <w:tcW w:w="154.80pt" w:type="dxa"/>
            <w:shd w:val="clear" w:color="auto" w:fill="auto"/>
          </w:tcPr>
          <w:p w14:paraId="58B47FE1" w14:textId="77777777" w:rsidR="00992990" w:rsidRDefault="00992990" w:rsidP="00CF41BC">
            <w:pPr>
              <w:spacing w:before="6.75pt" w:after="6.75pt" w:line="12pt" w:lineRule="auto"/>
            </w:pPr>
            <w:r w:rsidRPr="00900926">
              <w:rPr>
                <w:rFonts w:ascii="Arial" w:hAnsi="Arial" w:cs="Arial"/>
                <w:b/>
                <w:bCs/>
                <w:color w:val="000000"/>
                <w:position w:val="-12"/>
              </w:rPr>
              <w:t>Delež lastništva</w:t>
            </w:r>
          </w:p>
          <w:p w14:paraId="1F9AC2E4" w14:textId="77777777" w:rsidR="00992990" w:rsidRDefault="00992990" w:rsidP="00CF41BC">
            <w:pPr>
              <w:spacing w:before="6.75pt" w:after="6.75pt" w:line="12pt" w:lineRule="auto"/>
            </w:pPr>
            <w:r w:rsidRPr="00900926">
              <w:rPr>
                <w:rFonts w:ascii="Arial" w:hAnsi="Arial" w:cs="Arial"/>
                <w:b/>
                <w:bCs/>
                <w:color w:val="000000"/>
                <w:position w:val="-12"/>
              </w:rPr>
              <w:t>ali</w:t>
            </w:r>
          </w:p>
          <w:p w14:paraId="0F336ABD" w14:textId="77777777" w:rsidR="00992990" w:rsidRDefault="00992990" w:rsidP="00CF41BC">
            <w:pPr>
              <w:spacing w:before="6.75pt" w:after="6.75pt" w:line="12pt" w:lineRule="auto"/>
            </w:pPr>
            <w:r w:rsidRPr="00900926">
              <w:rPr>
                <w:rFonts w:ascii="Arial" w:hAnsi="Arial" w:cs="Arial"/>
                <w:b/>
                <w:bCs/>
                <w:color w:val="000000"/>
                <w:position w:val="-12"/>
              </w:rPr>
              <w:t>Delež lastništva gospodarskega subjekta</w:t>
            </w:r>
          </w:p>
        </w:tc>
      </w:tr>
      <w:tr w:rsidR="00992990" w:rsidRPr="00900926" w14:paraId="0A064834" w14:textId="77777777" w:rsidTr="00CF41BC">
        <w:tc>
          <w:tcPr>
            <w:tcW w:w="154.75pt" w:type="dxa"/>
            <w:shd w:val="clear" w:color="auto" w:fill="auto"/>
          </w:tcPr>
          <w:p w14:paraId="0D32393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5AC9F701"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115BD27"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6FAF3FB6" w14:textId="77777777" w:rsidTr="00CF41BC">
        <w:tc>
          <w:tcPr>
            <w:tcW w:w="154.75pt" w:type="dxa"/>
            <w:shd w:val="clear" w:color="auto" w:fill="auto"/>
          </w:tcPr>
          <w:p w14:paraId="2E0CADD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3776A8E3"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E39EFBE"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05B6CB53" w14:textId="77777777" w:rsidTr="00CF41BC">
        <w:tc>
          <w:tcPr>
            <w:tcW w:w="154.75pt" w:type="dxa"/>
            <w:shd w:val="clear" w:color="auto" w:fill="auto"/>
          </w:tcPr>
          <w:p w14:paraId="312C145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031524C0"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D2F96BD"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24C3AB12" w14:textId="77777777" w:rsidTr="00CF41BC">
        <w:tc>
          <w:tcPr>
            <w:tcW w:w="154.75pt" w:type="dxa"/>
            <w:shd w:val="clear" w:color="auto" w:fill="auto"/>
          </w:tcPr>
          <w:p w14:paraId="50A2E088"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138C8FC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274C559"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bl>
    <w:p w14:paraId="01868CD0" w14:textId="77777777" w:rsidR="00992990" w:rsidRDefault="00992990" w:rsidP="00992990">
      <w:pPr>
        <w:spacing w:before="11.25pt" w:after="11.25pt" w:line="12pt" w:lineRule="auto"/>
        <w:jc w:val="both"/>
      </w:pPr>
      <w:r>
        <w:rPr>
          <w:rFonts w:ascii="Arial" w:hAnsi="Arial" w:cs="Arial"/>
          <w:color w:val="000000"/>
        </w:rPr>
        <w:t>- izjavljam,  da so gospodarski subjekti za katere se glede na določbe zakona, ki ureja gospodarske družbe, šteje, da so povezane družbe z gospodarskim subjektom</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095"/>
        <w:gridCol w:w="3095"/>
        <w:gridCol w:w="3096"/>
      </w:tblGrid>
      <w:tr w:rsidR="00992990" w:rsidRPr="00900926" w14:paraId="343C3D87" w14:textId="77777777" w:rsidTr="00CF41BC">
        <w:tc>
          <w:tcPr>
            <w:tcW w:w="154.75pt" w:type="dxa"/>
            <w:shd w:val="clear" w:color="auto" w:fill="auto"/>
          </w:tcPr>
          <w:p w14:paraId="21D4AEAD" w14:textId="77777777" w:rsidR="00992990" w:rsidRDefault="00992990" w:rsidP="00CF41BC">
            <w:pPr>
              <w:spacing w:before="6.75pt" w:after="6.75pt" w:line="12pt" w:lineRule="auto"/>
              <w:jc w:val="both"/>
            </w:pPr>
            <w:r w:rsidRPr="00900926">
              <w:rPr>
                <w:rFonts w:ascii="Arial" w:hAnsi="Arial" w:cs="Arial"/>
                <w:b/>
                <w:bCs/>
                <w:color w:val="000000"/>
                <w:position w:val="-12"/>
              </w:rPr>
              <w:t>Firma in sedež</w:t>
            </w:r>
          </w:p>
        </w:tc>
        <w:tc>
          <w:tcPr>
            <w:tcW w:w="154.75pt" w:type="dxa"/>
            <w:shd w:val="clear" w:color="auto" w:fill="auto"/>
          </w:tcPr>
          <w:p w14:paraId="773DF5A4" w14:textId="77777777" w:rsidR="00992990" w:rsidRDefault="00992990" w:rsidP="00CF41BC">
            <w:pPr>
              <w:spacing w:before="6.75pt" w:after="6.75pt" w:line="12pt" w:lineRule="auto"/>
              <w:jc w:val="both"/>
            </w:pPr>
            <w:r w:rsidRPr="00900926">
              <w:rPr>
                <w:rFonts w:ascii="Arial" w:hAnsi="Arial" w:cs="Arial"/>
                <w:b/>
                <w:bCs/>
                <w:color w:val="000000"/>
                <w:position w:val="-12"/>
              </w:rPr>
              <w:t>Davčna in matična številka</w:t>
            </w:r>
          </w:p>
        </w:tc>
        <w:tc>
          <w:tcPr>
            <w:tcW w:w="154.80pt" w:type="dxa"/>
            <w:shd w:val="clear" w:color="auto" w:fill="auto"/>
          </w:tcPr>
          <w:p w14:paraId="1F059545" w14:textId="77777777" w:rsidR="00992990" w:rsidRDefault="00992990" w:rsidP="00CF41BC">
            <w:pPr>
              <w:spacing w:before="6.75pt" w:after="6.75pt" w:line="12pt" w:lineRule="auto"/>
              <w:jc w:val="both"/>
            </w:pPr>
            <w:r w:rsidRPr="00900926">
              <w:rPr>
                <w:rFonts w:ascii="Arial" w:hAnsi="Arial" w:cs="Arial"/>
                <w:b/>
                <w:bCs/>
                <w:color w:val="000000"/>
                <w:position w:val="-12"/>
              </w:rPr>
              <w:t>Delež lastništva gospodarskega subjekta</w:t>
            </w:r>
          </w:p>
        </w:tc>
      </w:tr>
      <w:tr w:rsidR="00992990" w:rsidRPr="00900926" w14:paraId="70A2B0BC" w14:textId="77777777" w:rsidTr="00CF41BC">
        <w:tc>
          <w:tcPr>
            <w:tcW w:w="154.75pt" w:type="dxa"/>
            <w:shd w:val="clear" w:color="auto" w:fill="auto"/>
          </w:tcPr>
          <w:p w14:paraId="06112622"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5AF0A1C5"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C7ADDFA"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3896B241" w14:textId="77777777" w:rsidTr="00CF41BC">
        <w:tc>
          <w:tcPr>
            <w:tcW w:w="154.75pt" w:type="dxa"/>
            <w:shd w:val="clear" w:color="auto" w:fill="auto"/>
          </w:tcPr>
          <w:p w14:paraId="2C63123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6FBF5E0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B878219"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2BE4A87D" w14:textId="77777777" w:rsidTr="00CF41BC">
        <w:tc>
          <w:tcPr>
            <w:tcW w:w="154.75pt" w:type="dxa"/>
            <w:shd w:val="clear" w:color="auto" w:fill="auto"/>
          </w:tcPr>
          <w:p w14:paraId="084131C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48200BD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07321CE"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30B40ADD" w14:textId="77777777" w:rsidTr="00CF41BC">
        <w:tc>
          <w:tcPr>
            <w:tcW w:w="154.75pt" w:type="dxa"/>
            <w:shd w:val="clear" w:color="auto" w:fill="auto"/>
          </w:tcPr>
          <w:p w14:paraId="7E20964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43321DF3"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74B3CC5D"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bl>
    <w:p w14:paraId="06119C87" w14:textId="77777777" w:rsidR="00992990" w:rsidRDefault="00992990" w:rsidP="00992990">
      <w:pPr>
        <w:spacing w:before="11.25pt" w:after="11.25pt" w:line="12pt" w:lineRule="auto"/>
        <w:jc w:val="both"/>
      </w:pPr>
      <w:r>
        <w:rPr>
          <w:rFonts w:ascii="Arial" w:hAnsi="Arial" w:cs="Arial"/>
          <w:color w:val="000000"/>
        </w:rPr>
        <w:t>oziroma v kolikor v zgornji tabeli ni naveden noben gospodarski subjekt izjavljam, da ne obstajajo gospodarski subjekti, ki se skladno z določili zakona, ki ureja gospodarske družbe, štejejo za povezane družbe z gospodarskim subjektom.</w:t>
      </w:r>
    </w:p>
    <w:tbl>
      <w:tblPr>
        <w:tblW w:w="0pt" w:type="dxa"/>
        <w:tblInd w:w="5.45pt" w:type="dxa"/>
        <w:tblLayout w:type="fixed"/>
        <w:tblLook w:firstRow="0" w:lastRow="0" w:firstColumn="0" w:lastColumn="0" w:noHBand="0" w:noVBand="0"/>
      </w:tblPr>
      <w:tblGrid>
        <w:gridCol w:w="4079"/>
        <w:gridCol w:w="4666"/>
      </w:tblGrid>
      <w:tr w:rsidR="00992990" w14:paraId="26D844CA" w14:textId="77777777" w:rsidTr="00CF41BC">
        <w:tc>
          <w:tcPr>
            <w:tcW w:w="203.95pt" w:type="dxa"/>
            <w:shd w:val="clear" w:color="auto" w:fill="auto"/>
            <w:vAlign w:val="center"/>
          </w:tcPr>
          <w:p w14:paraId="6CAE8B28" w14:textId="77777777" w:rsidR="00992990" w:rsidRDefault="00992990" w:rsidP="00CF41BC">
            <w:pPr>
              <w:spacing w:after="0pt" w:line="12pt" w:lineRule="auto"/>
            </w:pPr>
            <w:r>
              <w:rPr>
                <w:rFonts w:ascii="Arial" w:hAnsi="Arial" w:cs="Arial"/>
                <w:color w:val="000000"/>
                <w:position w:val="-12"/>
              </w:rPr>
              <w:t>Kraj in datum:</w:t>
            </w:r>
          </w:p>
        </w:tc>
        <w:tc>
          <w:tcPr>
            <w:tcW w:w="233.30pt" w:type="dxa"/>
            <w:shd w:val="clear" w:color="auto" w:fill="auto"/>
            <w:vAlign w:val="center"/>
          </w:tcPr>
          <w:p w14:paraId="7F1D6C7F" w14:textId="77777777" w:rsidR="00992990" w:rsidRDefault="00992990" w:rsidP="00CF41BC">
            <w:pPr>
              <w:spacing w:after="0pt" w:line="12pt" w:lineRule="auto"/>
            </w:pPr>
            <w:r>
              <w:rPr>
                <w:rFonts w:ascii="Arial" w:hAnsi="Arial" w:cs="Arial"/>
                <w:color w:val="000000"/>
                <w:position w:val="-12"/>
              </w:rPr>
              <w:t>Ime in priimek: _____________________</w:t>
            </w:r>
          </w:p>
        </w:tc>
      </w:tr>
      <w:tr w:rsidR="00992990" w14:paraId="778FD467" w14:textId="77777777" w:rsidTr="00CF41BC">
        <w:tc>
          <w:tcPr>
            <w:tcW w:w="203.95pt" w:type="dxa"/>
            <w:shd w:val="clear" w:color="auto" w:fill="auto"/>
            <w:vAlign w:val="center"/>
          </w:tcPr>
          <w:p w14:paraId="51D3CE93" w14:textId="77777777" w:rsidR="00992990" w:rsidRDefault="00992990" w:rsidP="00CF41BC">
            <w:pPr>
              <w:spacing w:after="0pt" w:line="12pt" w:lineRule="auto"/>
            </w:pPr>
            <w:r>
              <w:rPr>
                <w:rFonts w:ascii="Arial" w:hAnsi="Arial" w:cs="Arial"/>
                <w:color w:val="000000"/>
                <w:position w:val="-12"/>
              </w:rPr>
              <w:t> </w:t>
            </w:r>
          </w:p>
        </w:tc>
        <w:tc>
          <w:tcPr>
            <w:tcW w:w="233.30pt" w:type="dxa"/>
            <w:shd w:val="clear" w:color="auto" w:fill="auto"/>
            <w:vAlign w:val="center"/>
          </w:tcPr>
          <w:p w14:paraId="45A8CB66" w14:textId="77777777" w:rsidR="00992990" w:rsidRDefault="00992990" w:rsidP="00CF41BC">
            <w:pPr>
              <w:spacing w:after="0pt" w:line="12pt" w:lineRule="auto"/>
              <w:jc w:val="center"/>
            </w:pPr>
            <w:r>
              <w:rPr>
                <w:rFonts w:ascii="Arial" w:hAnsi="Arial" w:cs="Arial"/>
                <w:color w:val="000000"/>
                <w:position w:val="-12"/>
              </w:rPr>
              <w:t>(žig in podpis)</w:t>
            </w:r>
          </w:p>
        </w:tc>
      </w:tr>
    </w:tbl>
    <w:p w14:paraId="63D47724" w14:textId="77777777" w:rsidR="00992990" w:rsidRDefault="00992990" w:rsidP="00992990">
      <w:pPr>
        <w:spacing w:before="11.25pt" w:after="11.25pt" w:line="12pt" w:lineRule="auto"/>
        <w:jc w:val="both"/>
        <w:rPr>
          <w:rFonts w:ascii="Arial" w:hAnsi="Arial" w:cs="Arial"/>
          <w:color w:val="000000"/>
        </w:rPr>
      </w:pPr>
      <w:r>
        <w:rPr>
          <w:rFonts w:ascii="Arial" w:hAnsi="Arial" w:cs="Arial"/>
          <w:color w:val="000000"/>
        </w:rPr>
        <w:t> </w:t>
      </w:r>
    </w:p>
    <w:p w14:paraId="68EB8681" w14:textId="1A32C8B2" w:rsidR="00992990" w:rsidRDefault="00992990" w:rsidP="00992990">
      <w:pPr>
        <w:spacing w:before="11.25pt" w:after="11.25pt" w:line="12pt" w:lineRule="auto"/>
        <w:jc w:val="both"/>
        <w:rPr>
          <w:rFonts w:ascii="Arial" w:hAnsi="Arial" w:cs="Arial"/>
          <w:i/>
          <w:iCs/>
          <w:color w:val="000000"/>
        </w:rPr>
      </w:pPr>
      <w:r>
        <w:rPr>
          <w:rFonts w:ascii="Arial" w:hAnsi="Arial" w:cs="Arial"/>
          <w:b/>
          <w:bCs/>
          <w:i/>
          <w:iCs/>
          <w:color w:val="000000"/>
          <w:u w:val="single"/>
        </w:rPr>
        <w:t>OPOMBA:</w:t>
      </w:r>
      <w:r>
        <w:rPr>
          <w:rFonts w:ascii="Arial" w:hAnsi="Arial" w:cs="Arial"/>
          <w:i/>
          <w:iCs/>
          <w:color w:val="000000"/>
        </w:rPr>
        <w:t xml:space="preserve"> V primeru skupnega nastopa več partnerjev, mora vsak izmed partnerjev predložiti to izjavo. V primeru več podatkov, se predloži nov obrazec z navedenimi preostalimi podatki.</w:t>
      </w:r>
    </w:p>
    <w:p w14:paraId="294A24D7" w14:textId="77777777" w:rsidR="0019239B" w:rsidRDefault="0019239B" w:rsidP="00992990">
      <w:pPr>
        <w:spacing w:before="11.25pt" w:after="11.25pt" w:line="12pt" w:lineRule="auto"/>
        <w:jc w:val="both"/>
      </w:pPr>
    </w:p>
    <w:p w14:paraId="2E93E851"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9</w:t>
      </w:r>
    </w:p>
    <w:p w14:paraId="7B444303" w14:textId="77777777" w:rsidR="00992990" w:rsidRDefault="00992990" w:rsidP="00992990">
      <w:pPr>
        <w:pStyle w:val="Noga"/>
        <w:tabs>
          <w:tab w:val="start" w:pos="165.05pt"/>
        </w:tabs>
      </w:pPr>
    </w:p>
    <w:p w14:paraId="04CBD742" w14:textId="77777777" w:rsidR="00992990" w:rsidRPr="00040CDD" w:rsidRDefault="00992990" w:rsidP="00992990">
      <w:pPr>
        <w:spacing w:after="6pt"/>
        <w:rPr>
          <w:rFonts w:ascii="Arial" w:hAnsi="Arial" w:cs="Arial"/>
          <w:b/>
          <w:bCs/>
        </w:rPr>
      </w:pPr>
      <w:r w:rsidRPr="00040CDD">
        <w:rPr>
          <w:rFonts w:ascii="Arial" w:hAnsi="Arial" w:cs="Arial"/>
          <w:b/>
          <w:bCs/>
        </w:rPr>
        <w:t>VZOREC MENIČNE IZJAVE</w:t>
      </w:r>
    </w:p>
    <w:p w14:paraId="1B0DBA8C" w14:textId="77777777" w:rsidR="00992990" w:rsidRDefault="00992990" w:rsidP="00992990">
      <w:pPr>
        <w:spacing w:before="11.25pt" w:after="11.25pt" w:line="12pt" w:lineRule="auto"/>
        <w:jc w:val="center"/>
      </w:pPr>
      <w:r>
        <w:rPr>
          <w:rFonts w:ascii="Arial" w:hAnsi="Arial" w:cs="Arial"/>
          <w:b/>
          <w:bCs/>
          <w:color w:val="000000"/>
        </w:rPr>
        <w:t>MENIČNA IZJAVA</w:t>
      </w:r>
    </w:p>
    <w:p w14:paraId="78BA4FD8" w14:textId="77777777" w:rsidR="00992990" w:rsidRDefault="00992990" w:rsidP="00992990">
      <w:pPr>
        <w:spacing w:before="11.25pt" w:after="11.25pt" w:line="12pt" w:lineRule="auto"/>
        <w:jc w:val="center"/>
      </w:pPr>
      <w:r>
        <w:rPr>
          <w:rFonts w:ascii="Arial" w:hAnsi="Arial" w:cs="Arial"/>
          <w:color w:val="000000"/>
        </w:rPr>
        <w:t>s pooblastilom za izpolnitev in unovčenje menice</w:t>
      </w:r>
    </w:p>
    <w:p w14:paraId="1E95FA25" w14:textId="77777777" w:rsidR="00992990" w:rsidRDefault="00992990" w:rsidP="00992990">
      <w:pPr>
        <w:spacing w:before="11.25pt" w:after="11.25pt" w:line="12pt" w:lineRule="auto"/>
        <w:jc w:val="both"/>
      </w:pPr>
      <w:r>
        <w:rPr>
          <w:rFonts w:ascii="Arial" w:hAnsi="Arial" w:cs="Arial"/>
          <w:color w:val="000000"/>
        </w:rPr>
        <w:t> </w:t>
      </w:r>
    </w:p>
    <w:p w14:paraId="7AAA2DD6" w14:textId="77777777" w:rsidR="00992990" w:rsidRDefault="00992990" w:rsidP="00992990">
      <w:pPr>
        <w:spacing w:before="11.25pt" w:after="11.25pt"/>
        <w:jc w:val="both"/>
      </w:pPr>
      <w:r>
        <w:rPr>
          <w:rFonts w:ascii="Arial" w:hAnsi="Arial" w:cs="Arial"/>
          <w:color w:val="000000"/>
        </w:rPr>
        <w:t xml:space="preserve">Naročniku SPLOŠNA BOLNIŠNICA JESENICE, Cesta maršala Tita 112, 4270 Jesenice, kot zavarovanje za </w:t>
      </w:r>
      <w:r>
        <w:rPr>
          <w:rFonts w:ascii="Arial" w:hAnsi="Arial" w:cs="Arial"/>
          <w:b/>
          <w:bCs/>
          <w:color w:val="000000"/>
        </w:rPr>
        <w:t>dobro izvedbo del,</w:t>
      </w:r>
      <w:r>
        <w:rPr>
          <w:rFonts w:ascii="Arial" w:hAnsi="Arial" w:cs="Arial"/>
          <w:color w:val="000000"/>
        </w:rPr>
        <w:t xml:space="preserve"> ki so opredeljena v javnem naročilu</w:t>
      </w:r>
    </w:p>
    <w:p w14:paraId="6DAD671F" w14:textId="43BEAF24" w:rsidR="00992990" w:rsidRDefault="00992990" w:rsidP="00992990">
      <w:pPr>
        <w:spacing w:before="11.25pt" w:after="11.25pt"/>
        <w:jc w:val="both"/>
        <w:rPr>
          <w:rFonts w:ascii="Arial" w:hAnsi="Arial" w:cs="Arial"/>
          <w:b/>
          <w:bCs/>
        </w:rPr>
      </w:pPr>
      <w:r w:rsidRPr="00502D3E">
        <w:rPr>
          <w:rFonts w:ascii="Arial" w:hAnsi="Arial" w:cs="Arial"/>
        </w:rPr>
        <w:t>»</w:t>
      </w:r>
      <w:r>
        <w:rPr>
          <w:rFonts w:ascii="Arial" w:hAnsi="Arial" w:cs="Arial"/>
          <w:b/>
        </w:rPr>
        <w:t>M</w:t>
      </w:r>
      <w:r w:rsidRPr="00502D3E">
        <w:rPr>
          <w:rFonts w:ascii="Arial" w:hAnsi="Arial" w:cs="Arial"/>
          <w:b/>
        </w:rPr>
        <w:t>edicinski potrošni material</w:t>
      </w:r>
      <w:r w:rsidR="0019239B">
        <w:rPr>
          <w:rFonts w:ascii="Arial" w:hAnsi="Arial" w:cs="Arial"/>
          <w:b/>
        </w:rPr>
        <w:t xml:space="preserve"> 2021</w:t>
      </w:r>
      <w:r w:rsidRPr="00502D3E">
        <w:rPr>
          <w:rFonts w:ascii="Arial" w:hAnsi="Arial" w:cs="Arial"/>
        </w:rPr>
        <w:t>«</w:t>
      </w:r>
      <w:r w:rsidRPr="00502D3E">
        <w:rPr>
          <w:rFonts w:ascii="Arial" w:hAnsi="Arial" w:cs="Arial"/>
          <w:b/>
          <w:bCs/>
        </w:rPr>
        <w:t xml:space="preserve"> </w:t>
      </w:r>
      <w:r>
        <w:rPr>
          <w:rFonts w:ascii="Arial" w:hAnsi="Arial" w:cs="Arial"/>
          <w:b/>
          <w:bCs/>
        </w:rPr>
        <w:t xml:space="preserve">  </w:t>
      </w:r>
    </w:p>
    <w:p w14:paraId="3059FE2F" w14:textId="77777777" w:rsidR="00992990" w:rsidRDefault="00992990" w:rsidP="00992990">
      <w:pPr>
        <w:spacing w:before="11.25pt" w:after="11.25pt"/>
        <w:jc w:val="both"/>
      </w:pPr>
      <w:r>
        <w:rPr>
          <w:rFonts w:ascii="Arial" w:hAnsi="Arial" w:cs="Arial"/>
          <w:color w:val="000000"/>
        </w:rPr>
        <w:t>izročamo bianko lastno menico ter menično izjavo s pooblastilom za izpolnitev in unovčenje menice.</w:t>
      </w:r>
    </w:p>
    <w:p w14:paraId="07791689" w14:textId="77777777" w:rsidR="00992990" w:rsidRDefault="00992990" w:rsidP="00992990">
      <w:pPr>
        <w:spacing w:before="11.25pt" w:after="11.25pt"/>
        <w:jc w:val="both"/>
      </w:pPr>
      <w:r>
        <w:rPr>
          <w:rFonts w:ascii="Arial" w:hAnsi="Arial" w:cs="Arial"/>
          <w:color w:val="000000"/>
        </w:rPr>
        <w:t xml:space="preserve">Naročnika SPLOŠNA BOLNIŠNICA JESENICE, Cesta maršala Tita 112, 4270 Jesenice pooblaščamo, da izpolni priloženo menico z zneskom v višini </w:t>
      </w:r>
      <w:r>
        <w:rPr>
          <w:rFonts w:ascii="Arial" w:hAnsi="Arial" w:cs="Arial"/>
          <w:b/>
          <w:bCs/>
          <w:color w:val="000000"/>
        </w:rPr>
        <w:t xml:space="preserve">najmanj 5,00 % pogodbene vrednosti z DDV, kar znaša </w:t>
      </w:r>
      <w:r>
        <w:rPr>
          <w:rFonts w:ascii="Arial" w:hAnsi="Arial" w:cs="Arial"/>
          <w:b/>
          <w:bCs/>
          <w:color w:val="000000"/>
          <w:u w:val="single"/>
        </w:rPr>
        <w:t>__________</w:t>
      </w:r>
    </w:p>
    <w:p w14:paraId="4B6247DB" w14:textId="77777777" w:rsidR="00992990" w:rsidRDefault="00992990" w:rsidP="00992990">
      <w:pPr>
        <w:spacing w:before="11.25pt" w:after="11.25pt"/>
        <w:jc w:val="both"/>
      </w:pPr>
      <w:r>
        <w:rPr>
          <w:rFonts w:ascii="Arial" w:hAnsi="Arial" w:cs="Arial"/>
          <w:color w:val="000000"/>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46B7E58" w14:textId="77777777" w:rsidR="00992990" w:rsidRDefault="00992990" w:rsidP="00992990">
      <w:pPr>
        <w:spacing w:before="11.25pt" w:after="11.25pt"/>
        <w:jc w:val="both"/>
      </w:pPr>
      <w:r>
        <w:rPr>
          <w:rFonts w:ascii="Arial" w:hAnsi="Arial" w:cs="Arial"/>
          <w:color w:val="000000"/>
        </w:rPr>
        <w:t>Menična izjava je veljavna od njenega podpisa do izteka roka veljavnosti zavarovanja za dobro izvedbo po predmetnem naročilu, še najmanj 1 teden po poteku veljavnosti pogodbe za posamezno obdobje, t.j. najkasneje do ____________.</w:t>
      </w:r>
    </w:p>
    <w:p w14:paraId="7ADAAB04" w14:textId="77777777" w:rsidR="00992990" w:rsidRDefault="00992990" w:rsidP="00992990">
      <w:pPr>
        <w:spacing w:before="11.25pt" w:after="11.25pt"/>
        <w:jc w:val="both"/>
      </w:pPr>
      <w:r>
        <w:rPr>
          <w:rFonts w:ascii="Arial" w:hAnsi="Arial" w:cs="Arial"/>
          <w:color w:val="000000"/>
        </w:rPr>
        <w:t xml:space="preserve">Menica je unovčljiva pri: </w:t>
      </w:r>
      <w:r>
        <w:rPr>
          <w:rFonts w:ascii="Arial" w:hAnsi="Arial" w:cs="Arial"/>
          <w:color w:val="000000"/>
          <w:u w:val="single"/>
        </w:rPr>
        <w:t>_______________</w:t>
      </w:r>
    </w:p>
    <w:p w14:paraId="31DFA95F" w14:textId="77777777" w:rsidR="00992990" w:rsidRDefault="00992990" w:rsidP="00992990">
      <w:pPr>
        <w:spacing w:before="11.25pt" w:after="11.25pt"/>
        <w:jc w:val="both"/>
      </w:pPr>
      <w:r>
        <w:rPr>
          <w:rFonts w:ascii="Arial" w:hAnsi="Arial" w:cs="Arial"/>
          <w:color w:val="000000"/>
        </w:rPr>
        <w:t xml:space="preserve">s transakcijskega računa (TRR): </w:t>
      </w:r>
      <w:r>
        <w:rPr>
          <w:rFonts w:ascii="Arial" w:hAnsi="Arial" w:cs="Arial"/>
          <w:color w:val="000000"/>
          <w:u w:val="single"/>
        </w:rPr>
        <w:t>_______________</w:t>
      </w:r>
    </w:p>
    <w:p w14:paraId="6C717128" w14:textId="77777777" w:rsidR="00992990" w:rsidRDefault="00992990" w:rsidP="00992990">
      <w:pPr>
        <w:spacing w:before="11.25pt" w:after="11.25pt" w:line="12pt" w:lineRule="auto"/>
        <w:jc w:val="both"/>
      </w:pPr>
      <w:r>
        <w:rPr>
          <w:rFonts w:ascii="Arial" w:hAnsi="Arial" w:cs="Arial"/>
          <w:color w:val="000000"/>
        </w:rPr>
        <w:t> </w:t>
      </w:r>
    </w:p>
    <w:p w14:paraId="570F0EF4" w14:textId="77777777" w:rsidR="00992990" w:rsidRDefault="00992990" w:rsidP="00992990">
      <w:pPr>
        <w:spacing w:before="11.25pt" w:after="11.25pt" w:line="12pt" w:lineRule="auto"/>
        <w:jc w:val="both"/>
      </w:pPr>
      <w:r>
        <w:rPr>
          <w:rFonts w:ascii="Arial" w:hAnsi="Arial" w:cs="Arial"/>
          <w:color w:val="000000"/>
        </w:rPr>
        <w:t>Priloga: </w:t>
      </w:r>
    </w:p>
    <w:p w14:paraId="77BD978E" w14:textId="77777777" w:rsidR="00992990" w:rsidRDefault="00992990" w:rsidP="00992990">
      <w:pPr>
        <w:spacing w:before="11.25pt" w:after="11.25pt" w:line="12pt" w:lineRule="auto"/>
        <w:jc w:val="both"/>
      </w:pPr>
      <w:r>
        <w:rPr>
          <w:rFonts w:ascii="Arial" w:hAnsi="Arial" w:cs="Arial"/>
          <w:color w:val="000000"/>
        </w:rPr>
        <w:t>- bianco menica, podpisana in žigosana</w:t>
      </w:r>
    </w:p>
    <w:p w14:paraId="3F6C1886" w14:textId="77777777" w:rsidR="00992990" w:rsidRDefault="00992990" w:rsidP="00992990">
      <w:pPr>
        <w:spacing w:before="11.25pt" w:after="11.25pt" w:line="12pt" w:lineRule="auto"/>
        <w:jc w:val="both"/>
      </w:pPr>
      <w:r>
        <w:rPr>
          <w:rFonts w:ascii="Arial" w:hAnsi="Arial" w:cs="Arial"/>
          <w:color w:val="000000"/>
        </w:rPr>
        <w:t> </w:t>
      </w:r>
    </w:p>
    <w:tbl>
      <w:tblPr>
        <w:tblW w:w="0pt" w:type="dxa"/>
        <w:tblInd w:w="5.45pt" w:type="dxa"/>
        <w:tblLayout w:type="fixed"/>
        <w:tblLook w:firstRow="0" w:lastRow="0" w:firstColumn="0" w:lastColumn="0" w:noHBand="0" w:noVBand="0"/>
      </w:tblPr>
      <w:tblGrid>
        <w:gridCol w:w="4643"/>
        <w:gridCol w:w="4643"/>
      </w:tblGrid>
      <w:tr w:rsidR="00992990" w14:paraId="4BABA18C" w14:textId="77777777" w:rsidTr="00CF41BC">
        <w:tc>
          <w:tcPr>
            <w:tcW w:w="232.15pt" w:type="dxa"/>
            <w:shd w:val="clear" w:color="auto" w:fill="auto"/>
            <w:vAlign w:val="center"/>
          </w:tcPr>
          <w:p w14:paraId="30F5A2EC" w14:textId="77777777" w:rsidR="00992990" w:rsidRDefault="00992990" w:rsidP="00CF41BC">
            <w:pPr>
              <w:spacing w:after="0pt" w:line="12pt" w:lineRule="auto"/>
            </w:pPr>
            <w:r>
              <w:rPr>
                <w:rFonts w:ascii="Arial" w:hAnsi="Arial" w:cs="Arial"/>
                <w:color w:val="000000"/>
                <w:position w:val="-12"/>
              </w:rPr>
              <w:t xml:space="preserve">Kraj: </w:t>
            </w:r>
            <w:r>
              <w:rPr>
                <w:rFonts w:ascii="Arial" w:hAnsi="Arial" w:cs="Arial"/>
                <w:color w:val="000000"/>
                <w:position w:val="-12"/>
                <w:u w:val="single"/>
              </w:rPr>
              <w:t>_______________</w:t>
            </w:r>
          </w:p>
        </w:tc>
        <w:tc>
          <w:tcPr>
            <w:tcW w:w="232.15pt" w:type="dxa"/>
            <w:shd w:val="clear" w:color="auto" w:fill="auto"/>
            <w:vAlign w:val="center"/>
          </w:tcPr>
          <w:p w14:paraId="5A781432" w14:textId="77777777" w:rsidR="00992990" w:rsidRDefault="00992990" w:rsidP="00CF41BC">
            <w:pPr>
              <w:spacing w:after="0pt" w:line="12pt" w:lineRule="auto"/>
              <w:jc w:val="center"/>
            </w:pPr>
            <w:r>
              <w:rPr>
                <w:rFonts w:ascii="Arial" w:hAnsi="Arial" w:cs="Arial"/>
                <w:color w:val="000000"/>
                <w:position w:val="-12"/>
              </w:rPr>
              <w:t xml:space="preserve">Izdajatelj menice: </w:t>
            </w:r>
            <w:r>
              <w:rPr>
                <w:rFonts w:ascii="Arial" w:hAnsi="Arial" w:cs="Arial"/>
                <w:color w:val="000000"/>
                <w:position w:val="-12"/>
                <w:u w:val="single"/>
              </w:rPr>
              <w:t>_______________</w:t>
            </w:r>
          </w:p>
        </w:tc>
      </w:tr>
      <w:tr w:rsidR="00992990" w14:paraId="765153D1" w14:textId="77777777" w:rsidTr="00CF41BC">
        <w:tc>
          <w:tcPr>
            <w:tcW w:w="232.15pt" w:type="dxa"/>
            <w:shd w:val="clear" w:color="auto" w:fill="auto"/>
            <w:vAlign w:val="center"/>
          </w:tcPr>
          <w:p w14:paraId="12615A78" w14:textId="77777777" w:rsidR="00992990" w:rsidRDefault="00992990" w:rsidP="00CF41BC">
            <w:pPr>
              <w:spacing w:after="0pt" w:line="12pt" w:lineRule="auto"/>
            </w:pPr>
            <w:r>
              <w:rPr>
                <w:rFonts w:ascii="Arial" w:hAnsi="Arial" w:cs="Arial"/>
                <w:color w:val="000000"/>
                <w:position w:val="-12"/>
              </w:rPr>
              <w:t xml:space="preserve">Datum: </w:t>
            </w:r>
            <w:r>
              <w:rPr>
                <w:rFonts w:ascii="Arial" w:hAnsi="Arial" w:cs="Arial"/>
                <w:color w:val="000000"/>
                <w:position w:val="-12"/>
                <w:u w:val="single"/>
              </w:rPr>
              <w:t>_______________</w:t>
            </w:r>
          </w:p>
        </w:tc>
        <w:tc>
          <w:tcPr>
            <w:tcW w:w="232.15pt" w:type="dxa"/>
            <w:shd w:val="clear" w:color="auto" w:fill="auto"/>
            <w:vAlign w:val="center"/>
          </w:tcPr>
          <w:p w14:paraId="3BD86292" w14:textId="77777777" w:rsidR="00992990" w:rsidRDefault="00992990" w:rsidP="00CF41BC">
            <w:pPr>
              <w:spacing w:after="0pt" w:line="12pt" w:lineRule="auto"/>
              <w:rPr>
                <w:rFonts w:ascii="Arial" w:hAnsi="Arial" w:cs="Arial"/>
              </w:rPr>
            </w:pPr>
          </w:p>
          <w:p w14:paraId="774A3E9F" w14:textId="77777777" w:rsidR="00992990" w:rsidRDefault="00992990" w:rsidP="00CF41BC">
            <w:pPr>
              <w:spacing w:after="0pt" w:line="12pt" w:lineRule="auto"/>
              <w:jc w:val="center"/>
            </w:pPr>
            <w:r>
              <w:rPr>
                <w:rFonts w:ascii="Arial" w:hAnsi="Arial" w:cs="Arial"/>
                <w:color w:val="A9A9A9"/>
                <w:position w:val="-12"/>
              </w:rPr>
              <w:t>(žig in podpis)</w:t>
            </w:r>
          </w:p>
        </w:tc>
      </w:tr>
    </w:tbl>
    <w:p w14:paraId="29097515" w14:textId="77777777" w:rsidR="00992990" w:rsidRDefault="00992990" w:rsidP="00992990">
      <w:pPr>
        <w:spacing w:before="11.25pt" w:after="11.25pt" w:line="12pt" w:lineRule="auto"/>
        <w:jc w:val="both"/>
      </w:pPr>
      <w:r>
        <w:rPr>
          <w:rFonts w:ascii="Arial" w:hAnsi="Arial" w:cs="Arial"/>
          <w:color w:val="000000"/>
        </w:rPr>
        <w:t> </w:t>
      </w:r>
    </w:p>
    <w:p w14:paraId="6ADD7FB7" w14:textId="77777777" w:rsidR="00992990" w:rsidRPr="00494DE2" w:rsidRDefault="00992990" w:rsidP="00992990">
      <w:pPr>
        <w:autoSpaceDE w:val="0"/>
        <w:autoSpaceDN w:val="0"/>
        <w:adjustRightInd w:val="0"/>
        <w:spacing w:after="0pt" w:line="15pt" w:lineRule="exact"/>
        <w:jc w:val="both"/>
        <w:rPr>
          <w:rFonts w:cs="Arial"/>
          <w:i/>
        </w:rPr>
      </w:pPr>
      <w:r w:rsidRPr="00494DE2">
        <w:rPr>
          <w:rFonts w:cs="Arial"/>
          <w:i/>
        </w:rPr>
        <w:t xml:space="preserve">Vzorec zavarovanja za dobro izvedbo pogodbenih obveznosti je del razpisne dokumentacije. Ponudnik ga samo parafira in priloži k ponudbi. </w:t>
      </w:r>
    </w:p>
    <w:p w14:paraId="4E798E8F" w14:textId="77777777" w:rsidR="00992990" w:rsidRDefault="00992990" w:rsidP="00992990">
      <w:pPr>
        <w:spacing w:before="11.25pt" w:after="11.25pt" w:line="12pt" w:lineRule="auto"/>
        <w:jc w:val="both"/>
        <w:rPr>
          <w:rFonts w:ascii="Arial" w:hAnsi="Arial" w:cs="Arial"/>
          <w:color w:val="000000"/>
        </w:rPr>
      </w:pPr>
    </w:p>
    <w:p w14:paraId="285EE030" w14:textId="77777777" w:rsidR="00992990" w:rsidRPr="0007130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10</w:t>
      </w:r>
    </w:p>
    <w:p w14:paraId="5ACB5BEA" w14:textId="77777777" w:rsidR="00992990" w:rsidRDefault="00992990" w:rsidP="00992990">
      <w:pPr>
        <w:jc w:val="end"/>
        <w:rPr>
          <w:rFonts w:ascii="Arial" w:hAnsi="Arial" w:cs="Arial"/>
          <w:b/>
          <w:u w:val="single"/>
        </w:rPr>
      </w:pPr>
    </w:p>
    <w:p w14:paraId="46920EFA" w14:textId="77777777" w:rsidR="00992990" w:rsidRDefault="00992990" w:rsidP="00992990">
      <w:pPr>
        <w:jc w:val="center"/>
        <w:rPr>
          <w:rFonts w:ascii="Arial" w:hAnsi="Arial" w:cs="Arial"/>
          <w:b/>
          <w:u w:val="single"/>
        </w:rPr>
      </w:pPr>
    </w:p>
    <w:p w14:paraId="6C556708" w14:textId="77777777" w:rsidR="00992990" w:rsidRDefault="00992990" w:rsidP="00992990">
      <w:pPr>
        <w:jc w:val="center"/>
        <w:rPr>
          <w:rFonts w:ascii="Arial" w:hAnsi="Arial" w:cs="Arial"/>
          <w:b/>
          <w:u w:val="single"/>
        </w:rPr>
      </w:pPr>
      <w:r>
        <w:rPr>
          <w:rFonts w:ascii="Arial" w:hAnsi="Arial" w:cs="Arial"/>
          <w:b/>
          <w:u w:val="single"/>
        </w:rPr>
        <w:t>REFERENČNA IZJAVA</w:t>
      </w:r>
    </w:p>
    <w:p w14:paraId="235E926C" w14:textId="77777777" w:rsidR="00992990" w:rsidRDefault="00992990" w:rsidP="00992990">
      <w:pPr>
        <w:jc w:val="end"/>
        <w:rPr>
          <w:rFonts w:ascii="Arial" w:hAnsi="Arial" w:cs="Arial"/>
          <w:b/>
          <w:u w:val="single"/>
        </w:rPr>
      </w:pPr>
    </w:p>
    <w:p w14:paraId="7E23FE17" w14:textId="77777777" w:rsidR="00992990" w:rsidRDefault="00992990" w:rsidP="00992990">
      <w:pPr>
        <w:jc w:val="end"/>
        <w:rPr>
          <w:rFonts w:ascii="Arial" w:hAnsi="Arial" w:cs="Arial"/>
          <w:b/>
          <w:u w:val="single"/>
        </w:rPr>
      </w:pPr>
    </w:p>
    <w:p w14:paraId="45D7B5C9" w14:textId="77777777" w:rsidR="00992990" w:rsidRDefault="00992990" w:rsidP="00992990">
      <w:pPr>
        <w:jc w:val="both"/>
        <w:rPr>
          <w:rFonts w:ascii="Arial" w:hAnsi="Arial" w:cs="Arial"/>
        </w:rPr>
      </w:pPr>
      <w:r>
        <w:rPr>
          <w:rFonts w:ascii="Arial" w:hAnsi="Arial" w:cs="Arial"/>
        </w:rPr>
        <w:t>USTANOVA (potrjevalec referenčne izjave) :_____________________________________</w:t>
      </w:r>
    </w:p>
    <w:p w14:paraId="7F65BC8D" w14:textId="77777777" w:rsidR="00992990" w:rsidRDefault="00992990" w:rsidP="00992990">
      <w:pPr>
        <w:jc w:val="both"/>
        <w:rPr>
          <w:rFonts w:ascii="Arial" w:hAnsi="Arial" w:cs="Arial"/>
        </w:rPr>
      </w:pPr>
    </w:p>
    <w:p w14:paraId="7CFF79EF" w14:textId="77777777" w:rsidR="00992990" w:rsidRDefault="00992990" w:rsidP="00992990">
      <w:pPr>
        <w:spacing w:line="24pt" w:lineRule="auto"/>
        <w:jc w:val="both"/>
        <w:rPr>
          <w:rFonts w:ascii="Arial" w:hAnsi="Arial" w:cs="Arial"/>
        </w:rPr>
      </w:pPr>
      <w:r>
        <w:rPr>
          <w:rFonts w:ascii="Arial" w:hAnsi="Arial" w:cs="Arial"/>
        </w:rPr>
        <w:t>izjavljamo, da smo v naši ustanovi uporabljali (naziv artikla): _______________________________________________________________________________________________________________________________________, ki nam ga je dobavljalo podjetje: _________________________________________________________ v obdobju  __________do__________ .</w:t>
      </w:r>
    </w:p>
    <w:p w14:paraId="6FF5CAD2" w14:textId="77777777" w:rsidR="00992990" w:rsidRPr="00831953" w:rsidRDefault="00992990" w:rsidP="00992990">
      <w:pPr>
        <w:jc w:val="both"/>
        <w:rPr>
          <w:rFonts w:ascii="Arial" w:hAnsi="Arial" w:cs="Arial"/>
          <w:b/>
          <w:bCs/>
        </w:rPr>
      </w:pPr>
      <w:r w:rsidRPr="00831953">
        <w:rPr>
          <w:rFonts w:ascii="Arial" w:hAnsi="Arial" w:cs="Arial"/>
          <w:b/>
          <w:bCs/>
        </w:rPr>
        <w:t xml:space="preserve">Dobave so bile opravljene pravilno in pravočasno, v dogovorjeni količina in kvaliteti ter v skladu z dogovorjenimi postopki in standardi. </w:t>
      </w:r>
    </w:p>
    <w:p w14:paraId="4372C403" w14:textId="77777777" w:rsidR="00992990" w:rsidRDefault="00992990" w:rsidP="00992990">
      <w:pPr>
        <w:jc w:val="both"/>
        <w:rPr>
          <w:rFonts w:ascii="Arial" w:hAnsi="Arial" w:cs="Arial"/>
        </w:rPr>
      </w:pPr>
    </w:p>
    <w:p w14:paraId="24D68C52" w14:textId="77777777" w:rsidR="00992990" w:rsidRDefault="00992990" w:rsidP="00992990">
      <w:pPr>
        <w:jc w:val="both"/>
        <w:rPr>
          <w:rFonts w:ascii="Arial" w:hAnsi="Arial" w:cs="Arial"/>
        </w:rPr>
      </w:pPr>
      <w:r>
        <w:rPr>
          <w:rFonts w:ascii="Arial" w:hAnsi="Arial" w:cs="Arial"/>
        </w:rPr>
        <w:t>Pooblaščena oseba za potrjevanje v imenu referenčne ustanove:</w:t>
      </w:r>
    </w:p>
    <w:p w14:paraId="55D1E879" w14:textId="77777777" w:rsidR="00992990" w:rsidRDefault="00992990" w:rsidP="00992990">
      <w:pPr>
        <w:jc w:val="both"/>
        <w:rPr>
          <w:rFonts w:ascii="Arial" w:hAnsi="Arial" w:cs="Arial"/>
        </w:rPr>
      </w:pPr>
      <w:r>
        <w:rPr>
          <w:rFonts w:ascii="Arial" w:hAnsi="Arial" w:cs="Arial"/>
        </w:rPr>
        <w:t>Ime in priimek: ___________________________________________</w:t>
      </w:r>
    </w:p>
    <w:p w14:paraId="70D05D1F" w14:textId="77777777" w:rsidR="00992990" w:rsidRPr="00BA0680" w:rsidRDefault="00992990" w:rsidP="00992990">
      <w:pPr>
        <w:jc w:val="both"/>
        <w:rPr>
          <w:rFonts w:ascii="Arial" w:hAnsi="Arial" w:cs="Arial"/>
        </w:rPr>
      </w:pPr>
      <w:r>
        <w:rPr>
          <w:rFonts w:ascii="Arial" w:hAnsi="Arial" w:cs="Arial"/>
        </w:rPr>
        <w:t>Kontakti (mail, tel.št.): ______________________________________</w:t>
      </w:r>
    </w:p>
    <w:p w14:paraId="04914F13" w14:textId="77777777" w:rsidR="00992990" w:rsidRDefault="00992990" w:rsidP="00992990">
      <w:pPr>
        <w:jc w:val="both"/>
        <w:rPr>
          <w:rFonts w:ascii="Arial" w:hAnsi="Arial" w:cs="Arial"/>
        </w:rPr>
      </w:pPr>
    </w:p>
    <w:p w14:paraId="55933317" w14:textId="77777777" w:rsidR="00992990" w:rsidRDefault="00992990" w:rsidP="00992990">
      <w:pPr>
        <w:jc w:val="both"/>
        <w:rPr>
          <w:rFonts w:ascii="Arial" w:hAnsi="Arial" w:cs="Arial"/>
        </w:rPr>
      </w:pPr>
    </w:p>
    <w:p w14:paraId="0B1BD320" w14:textId="77777777" w:rsidR="00992990" w:rsidRPr="00831953" w:rsidRDefault="00992990" w:rsidP="00992990">
      <w:pPr>
        <w:spacing w:before="11.25pt" w:after="11.25pt" w:line="12pt" w:lineRule="auto"/>
        <w:jc w:val="both"/>
      </w:pPr>
      <w:r w:rsidRPr="00831953">
        <w:rPr>
          <w:rFonts w:ascii="Arial" w:hAnsi="Arial" w:cs="Arial"/>
          <w:color w:val="000000"/>
        </w:rPr>
        <w:t>____________________________     žig        ____________________________________ </w:t>
      </w:r>
    </w:p>
    <w:p w14:paraId="457F16F7" w14:textId="77777777" w:rsidR="00992990" w:rsidRPr="00831953" w:rsidRDefault="00992990" w:rsidP="00992990">
      <w:pPr>
        <w:spacing w:before="11.25pt" w:after="11.25pt" w:line="12pt" w:lineRule="auto"/>
        <w:jc w:val="both"/>
      </w:pPr>
      <w:r w:rsidRPr="00831953">
        <w:rPr>
          <w:rFonts w:ascii="Arial" w:hAnsi="Arial" w:cs="Arial"/>
          <w:color w:val="000000"/>
        </w:rPr>
        <w:t>Kraj in datum                                                    Podpis odgovorne osebe referenčne ustanove</w:t>
      </w:r>
    </w:p>
    <w:p w14:paraId="37A0DF3E" w14:textId="77777777" w:rsidR="00992990" w:rsidRDefault="00992990" w:rsidP="00992990">
      <w:pPr>
        <w:jc w:val="both"/>
        <w:rPr>
          <w:rFonts w:ascii="Arial" w:hAnsi="Arial" w:cs="Arial"/>
        </w:rPr>
      </w:pPr>
    </w:p>
    <w:p w14:paraId="31A11B60" w14:textId="77777777" w:rsidR="00992990" w:rsidRDefault="00992990" w:rsidP="00992990">
      <w:pPr>
        <w:jc w:val="end"/>
        <w:rPr>
          <w:rFonts w:ascii="Arial" w:hAnsi="Arial" w:cs="Arial"/>
          <w:b/>
          <w:u w:val="single"/>
        </w:rPr>
      </w:pPr>
    </w:p>
    <w:p w14:paraId="0CA40127" w14:textId="0551E374" w:rsidR="00992990" w:rsidRDefault="00992990" w:rsidP="00992990">
      <w:pPr>
        <w:jc w:val="end"/>
        <w:rPr>
          <w:rFonts w:ascii="Arial" w:hAnsi="Arial" w:cs="Arial"/>
          <w:b/>
          <w:u w:val="single"/>
        </w:rPr>
      </w:pPr>
    </w:p>
    <w:p w14:paraId="318F97C8" w14:textId="77777777" w:rsidR="0019239B" w:rsidRDefault="0019239B" w:rsidP="00992990">
      <w:pPr>
        <w:jc w:val="end"/>
        <w:rPr>
          <w:rFonts w:ascii="Arial" w:hAnsi="Arial" w:cs="Arial"/>
          <w:b/>
          <w:u w:val="single"/>
        </w:rPr>
      </w:pPr>
    </w:p>
    <w:p w14:paraId="0ACCEF64" w14:textId="77777777" w:rsidR="00992990" w:rsidRDefault="00992990" w:rsidP="00992990">
      <w:pPr>
        <w:jc w:val="end"/>
        <w:rPr>
          <w:rFonts w:ascii="Arial" w:hAnsi="Arial" w:cs="Arial"/>
          <w:b/>
          <w:u w:val="single"/>
        </w:rPr>
      </w:pPr>
    </w:p>
    <w:p w14:paraId="730887F9" w14:textId="77777777" w:rsidR="00992990" w:rsidRPr="0007130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11</w:t>
      </w:r>
    </w:p>
    <w:p w14:paraId="29554196" w14:textId="77777777" w:rsidR="00992990" w:rsidRDefault="00992990" w:rsidP="00992990">
      <w:pPr>
        <w:keepNext/>
        <w:spacing w:after="0pt"/>
        <w:jc w:val="end"/>
        <w:outlineLvl w:val="0"/>
        <w:rPr>
          <w:rFonts w:ascii="Arial" w:eastAsia="Times New Roman" w:hAnsi="Arial" w:cs="Arial"/>
          <w:b/>
          <w:lang w:eastAsia="ar-SA"/>
        </w:rPr>
      </w:pPr>
    </w:p>
    <w:p w14:paraId="16E7377D" w14:textId="77777777" w:rsidR="00992990" w:rsidRPr="00E13A8E" w:rsidRDefault="00992990" w:rsidP="00992990">
      <w:pPr>
        <w:keepNext/>
        <w:spacing w:after="0pt"/>
        <w:jc w:val="center"/>
        <w:outlineLvl w:val="0"/>
        <w:rPr>
          <w:rFonts w:ascii="Arial" w:eastAsia="Times New Roman" w:hAnsi="Arial"/>
          <w:b/>
          <w:lang w:eastAsia="ar-SA"/>
        </w:rPr>
      </w:pPr>
      <w:r w:rsidRPr="00E13A8E">
        <w:rPr>
          <w:rFonts w:ascii="Arial" w:eastAsia="Times New Roman" w:hAnsi="Arial"/>
          <w:b/>
          <w:lang w:eastAsia="ar-SA"/>
        </w:rPr>
        <w:t>OSNUTEK POGODBE O DOBAVI BLAGA</w:t>
      </w:r>
      <w:r>
        <w:rPr>
          <w:rFonts w:ascii="Arial" w:eastAsia="Times New Roman" w:hAnsi="Arial"/>
          <w:b/>
          <w:lang w:eastAsia="ar-SA"/>
        </w:rPr>
        <w:t xml:space="preserve"> z možnostjo podaljšanja</w:t>
      </w:r>
    </w:p>
    <w:p w14:paraId="3F48713B" w14:textId="77777777" w:rsidR="00992990" w:rsidRPr="00E13A8E" w:rsidRDefault="00992990" w:rsidP="00992990">
      <w:pPr>
        <w:spacing w:after="0pt"/>
        <w:rPr>
          <w:rFonts w:ascii="Arial" w:eastAsia="Times New Roman" w:hAnsi="Arial"/>
          <w:lang w:eastAsia="ar-SA"/>
        </w:rPr>
      </w:pPr>
    </w:p>
    <w:p w14:paraId="592CAE76" w14:textId="77777777" w:rsidR="00992990" w:rsidRPr="00E13A8E" w:rsidRDefault="00992990" w:rsidP="00992990">
      <w:pPr>
        <w:spacing w:after="0pt"/>
        <w:rPr>
          <w:rFonts w:ascii="Arial" w:eastAsia="Times New Roman" w:hAnsi="Arial"/>
          <w:lang w:eastAsia="ar-SA"/>
        </w:rPr>
      </w:pPr>
      <w:r w:rsidRPr="00E13A8E">
        <w:rPr>
          <w:rFonts w:ascii="Arial" w:eastAsia="Times New Roman" w:hAnsi="Arial"/>
          <w:lang w:eastAsia="ar-SA"/>
        </w:rPr>
        <w:t>ki jo na podlagi odprtega postopka skleneta:</w:t>
      </w:r>
    </w:p>
    <w:p w14:paraId="222DD064" w14:textId="77777777" w:rsidR="00992990" w:rsidRPr="00E13A8E" w:rsidRDefault="00992990" w:rsidP="00992990">
      <w:pPr>
        <w:spacing w:after="0pt"/>
        <w:rPr>
          <w:rFonts w:ascii="Arial" w:eastAsia="Times New Roman" w:hAnsi="Arial"/>
          <w:lang w:eastAsia="ar-SA"/>
        </w:rPr>
      </w:pPr>
    </w:p>
    <w:p w14:paraId="52A058E7" w14:textId="77777777" w:rsidR="00992990" w:rsidRPr="00E13A8E" w:rsidRDefault="00992990" w:rsidP="00992990">
      <w:pPr>
        <w:snapToGrid w:val="0"/>
        <w:spacing w:after="0pt"/>
        <w:jc w:val="both"/>
        <w:rPr>
          <w:rFonts w:ascii="Arial" w:eastAsia="Times New Roman" w:hAnsi="Arial"/>
          <w:b/>
          <w:lang w:eastAsia="ar-SA"/>
        </w:rPr>
      </w:pPr>
      <w:r w:rsidRPr="00E13A8E">
        <w:rPr>
          <w:rFonts w:ascii="Arial" w:eastAsia="Times New Roman" w:hAnsi="Arial"/>
          <w:b/>
          <w:lang w:eastAsia="ar-SA"/>
        </w:rPr>
        <w:t xml:space="preserve">SPLOŠNA BOLNIŠNICA JESENICE, </w:t>
      </w:r>
      <w:r w:rsidRPr="00E13A8E">
        <w:rPr>
          <w:rFonts w:ascii="Arial" w:eastAsia="Times New Roman" w:hAnsi="Arial"/>
          <w:lang w:eastAsia="ar-SA"/>
        </w:rPr>
        <w:t>Cesta maršala Tita 112, 4270 Jesenice</w:t>
      </w:r>
      <w:r w:rsidRPr="00E13A8E">
        <w:rPr>
          <w:rFonts w:ascii="Arial" w:eastAsia="Times New Roman" w:hAnsi="Arial"/>
          <w:b/>
          <w:lang w:eastAsia="ar-SA"/>
        </w:rPr>
        <w:t xml:space="preserve">, </w:t>
      </w:r>
      <w:r w:rsidRPr="00E13A8E">
        <w:rPr>
          <w:rFonts w:ascii="Arial" w:eastAsia="Times New Roman" w:hAnsi="Arial"/>
          <w:lang w:eastAsia="ar-SA"/>
        </w:rPr>
        <w:t>ID št. za DDV: SI86143824</w:t>
      </w:r>
      <w:r w:rsidRPr="00E13A8E">
        <w:rPr>
          <w:rFonts w:ascii="Arial" w:eastAsia="Times New Roman" w:hAnsi="Arial"/>
          <w:b/>
          <w:lang w:eastAsia="ar-SA"/>
        </w:rPr>
        <w:t xml:space="preserve">, </w:t>
      </w:r>
      <w:r w:rsidRPr="00E13A8E">
        <w:rPr>
          <w:rFonts w:ascii="Arial" w:eastAsia="Times New Roman" w:hAnsi="Arial"/>
          <w:lang w:eastAsia="ar-SA"/>
        </w:rPr>
        <w:t>matična številka: 5053692000,</w:t>
      </w:r>
      <w:r w:rsidRPr="00E13A8E">
        <w:rPr>
          <w:rFonts w:ascii="Arial" w:eastAsia="Times New Roman" w:hAnsi="Arial"/>
          <w:b/>
          <w:lang w:eastAsia="ar-SA"/>
        </w:rPr>
        <w:t xml:space="preserve"> </w:t>
      </w:r>
      <w:r w:rsidRPr="00E13A8E">
        <w:rPr>
          <w:rFonts w:ascii="Arial" w:eastAsia="Times New Roman" w:hAnsi="Arial"/>
          <w:lang w:eastAsia="ar-SA"/>
        </w:rPr>
        <w:t xml:space="preserve">ki jo zastopa direktor </w:t>
      </w:r>
      <w:r>
        <w:rPr>
          <w:rFonts w:ascii="Arial" w:eastAsia="Times New Roman" w:hAnsi="Arial"/>
          <w:lang w:eastAsia="ar-SA"/>
        </w:rPr>
        <w:t>Mark Toplak, MBA</w:t>
      </w:r>
      <w:r w:rsidRPr="00E13A8E">
        <w:rPr>
          <w:rFonts w:ascii="Arial" w:eastAsia="Times New Roman" w:hAnsi="Arial"/>
          <w:lang w:eastAsia="ar-SA"/>
        </w:rPr>
        <w:t xml:space="preserve"> (v nadaljevanju: </w:t>
      </w:r>
      <w:r w:rsidRPr="00E13A8E">
        <w:rPr>
          <w:rFonts w:ascii="Arial" w:eastAsia="Times New Roman" w:hAnsi="Arial"/>
          <w:bCs/>
          <w:lang w:eastAsia="ar-SA"/>
        </w:rPr>
        <w:t>naročnik)</w:t>
      </w:r>
    </w:p>
    <w:p w14:paraId="6C7F882E" w14:textId="77777777" w:rsidR="00992990" w:rsidRPr="00E13A8E" w:rsidRDefault="00992990" w:rsidP="00992990">
      <w:pPr>
        <w:spacing w:after="0pt"/>
        <w:rPr>
          <w:rFonts w:ascii="Arial" w:eastAsia="Times New Roman" w:hAnsi="Arial"/>
          <w:lang w:eastAsia="ar-SA"/>
        </w:rPr>
      </w:pPr>
    </w:p>
    <w:p w14:paraId="73984CFC" w14:textId="77777777" w:rsidR="00992990" w:rsidRPr="00E13A8E" w:rsidRDefault="00992990" w:rsidP="00992990">
      <w:pPr>
        <w:spacing w:after="0pt"/>
        <w:jc w:val="both"/>
        <w:rPr>
          <w:rFonts w:ascii="Arial" w:eastAsia="Times New Roman" w:hAnsi="Arial"/>
          <w:lang w:eastAsia="ar-SA"/>
        </w:rPr>
      </w:pPr>
      <w:r w:rsidRPr="00E13A8E">
        <w:rPr>
          <w:rFonts w:ascii="Arial" w:eastAsia="Times New Roman" w:hAnsi="Arial"/>
          <w:lang w:eastAsia="ar-SA"/>
        </w:rPr>
        <w:t>in</w:t>
      </w:r>
    </w:p>
    <w:p w14:paraId="34CE5E8D" w14:textId="77777777" w:rsidR="00992990" w:rsidRPr="00E13A8E" w:rsidRDefault="00992990" w:rsidP="00992990">
      <w:pPr>
        <w:spacing w:after="0pt"/>
        <w:jc w:val="both"/>
        <w:rPr>
          <w:rFonts w:ascii="Arial" w:eastAsia="Times New Roman" w:hAnsi="Arial"/>
          <w:lang w:eastAsia="ar-SA"/>
        </w:rPr>
      </w:pPr>
    </w:p>
    <w:p w14:paraId="6C0E1C90" w14:textId="77777777" w:rsidR="00992990" w:rsidRPr="00E13A8E" w:rsidRDefault="00992990" w:rsidP="00992990">
      <w:pPr>
        <w:snapToGrid w:val="0"/>
        <w:spacing w:after="0pt"/>
        <w:jc w:val="both"/>
        <w:rPr>
          <w:rFonts w:ascii="Arial" w:eastAsia="Times New Roman" w:hAnsi="Arial"/>
          <w:lang w:eastAsia="ar-SA"/>
        </w:rPr>
      </w:pPr>
      <w:r w:rsidRPr="00E13A8E">
        <w:rPr>
          <w:rFonts w:ascii="Arial" w:eastAsia="Times New Roman" w:hAnsi="Arial"/>
          <w:caps/>
          <w:lang w:eastAsia="ar-SA"/>
        </w:rPr>
        <w:t>DOBAVITELJ</w:t>
      </w:r>
      <w:r w:rsidRPr="00E13A8E">
        <w:rPr>
          <w:rFonts w:ascii="Arial" w:eastAsia="Times New Roman" w:hAnsi="Arial"/>
          <w:lang w:eastAsia="ar-SA"/>
        </w:rPr>
        <w:t>:  _______________________________________</w:t>
      </w:r>
    </w:p>
    <w:p w14:paraId="746ABC3E" w14:textId="77777777" w:rsidR="00992990" w:rsidRPr="00E13A8E" w:rsidRDefault="00992990" w:rsidP="00992990">
      <w:pPr>
        <w:spacing w:after="0pt"/>
        <w:jc w:val="both"/>
        <w:rPr>
          <w:rFonts w:ascii="Arial" w:eastAsia="Times New Roman" w:hAnsi="Arial"/>
          <w:b/>
          <w:lang w:eastAsia="ar-SA"/>
        </w:rPr>
      </w:pPr>
    </w:p>
    <w:p w14:paraId="3DC48126" w14:textId="77777777" w:rsidR="00992990" w:rsidRPr="00E13A8E" w:rsidRDefault="00992990" w:rsidP="00992990">
      <w:pPr>
        <w:spacing w:after="0pt"/>
        <w:jc w:val="both"/>
        <w:rPr>
          <w:rFonts w:ascii="Arial" w:eastAsia="Times New Roman" w:hAnsi="Arial"/>
          <w:b/>
          <w:lang w:eastAsia="ar-SA"/>
        </w:rPr>
      </w:pPr>
    </w:p>
    <w:p w14:paraId="369B5490" w14:textId="77777777" w:rsidR="00992990" w:rsidRPr="00E13A8E" w:rsidRDefault="00992990" w:rsidP="00992990">
      <w:pPr>
        <w:spacing w:after="0pt"/>
        <w:jc w:val="both"/>
        <w:rPr>
          <w:rFonts w:ascii="Arial" w:eastAsia="Times New Roman" w:hAnsi="Arial"/>
          <w:b/>
          <w:lang w:eastAsia="ar-SA"/>
        </w:rPr>
      </w:pPr>
      <w:r w:rsidRPr="00E13A8E">
        <w:rPr>
          <w:rFonts w:ascii="Arial" w:eastAsia="Times New Roman" w:hAnsi="Arial"/>
          <w:b/>
          <w:lang w:eastAsia="ar-SA"/>
        </w:rPr>
        <w:t>1. PREDMET POGODBE</w:t>
      </w:r>
    </w:p>
    <w:p w14:paraId="0007F647"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4C7FACBA" w14:textId="77777777" w:rsidR="00992990" w:rsidRDefault="00992990" w:rsidP="00992990">
      <w:pPr>
        <w:spacing w:after="0pt"/>
        <w:jc w:val="both"/>
        <w:rPr>
          <w:rFonts w:ascii="Arial" w:eastAsia="Times New Roman" w:hAnsi="Arial"/>
          <w:szCs w:val="24"/>
          <w:lang w:eastAsia="ar-SA"/>
        </w:rPr>
      </w:pPr>
    </w:p>
    <w:p w14:paraId="5912387B"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Pogodbeni stranki uvodoma ugotavljata: </w:t>
      </w:r>
    </w:p>
    <w:p w14:paraId="2B0DB727" w14:textId="77777777" w:rsidR="00992990" w:rsidRPr="00E13A8E" w:rsidRDefault="00992990" w:rsidP="008E7E58">
      <w:pPr>
        <w:numPr>
          <w:ilvl w:val="0"/>
          <w:numId w:val="13"/>
        </w:numPr>
        <w:spacing w:after="0pt"/>
        <w:jc w:val="both"/>
        <w:rPr>
          <w:rFonts w:ascii="Arial" w:eastAsia="Times New Roman" w:hAnsi="Arial" w:cs="Arial"/>
          <w:lang w:eastAsia="ar-SA"/>
        </w:rPr>
      </w:pPr>
      <w:r w:rsidRPr="00E13A8E">
        <w:rPr>
          <w:rFonts w:ascii="Arial" w:eastAsia="Times New Roman" w:hAnsi="Arial" w:cs="Arial"/>
          <w:lang w:eastAsia="ar-SA"/>
        </w:rPr>
        <w:t>da je naročnik izvedel postopek oddaje javnega naročila v skladu s 40. členom Zakona o javnem naročanju (Uradni list RS, št. 91/2015 in 14/18; v nadaljevanju: ZJN-3). Javno naročilo je bilo objavljeno na Portalu javnih naročil z dne ___________________, pod številko objave __________________ in v Uradnem listu EU št. ___________________ z dne __________________, za dobavo blaga, po vrsti in količini, kot je navedeno v razpisni dokumentaciji, ki jo je pripravil naročnik v postopku javnega naročila;</w:t>
      </w:r>
    </w:p>
    <w:p w14:paraId="48381F4C" w14:textId="77777777" w:rsidR="00992990" w:rsidRDefault="00992990" w:rsidP="008E7E58">
      <w:pPr>
        <w:numPr>
          <w:ilvl w:val="0"/>
          <w:numId w:val="13"/>
        </w:numPr>
        <w:suppressAutoHyphens w:val="0"/>
        <w:spacing w:after="0pt"/>
        <w:contextualSpacing/>
        <w:jc w:val="both"/>
        <w:rPr>
          <w:rFonts w:ascii="Arial" w:eastAsia="Times New Roman" w:hAnsi="Arial" w:cs="Arial"/>
        </w:rPr>
      </w:pPr>
      <w:r w:rsidRPr="00E13A8E">
        <w:rPr>
          <w:rFonts w:ascii="Arial" w:eastAsia="Times New Roman" w:hAnsi="Arial" w:cs="Arial"/>
        </w:rPr>
        <w:t>da je naročnik na podlagi javnega naročila iz prve alineje tega člena in prejetih ponudb, z Odločitvijo o oddaji javnega naročila št. _______________objavljeno na Portalu javnih naročil dne _____________, izbral dobavitelja za dobavo razpisanih materialov v okviru omenjenega javnega naročila, zaradi česar se sklepa predmetna pogodba.</w:t>
      </w:r>
    </w:p>
    <w:p w14:paraId="2C156F11" w14:textId="77777777" w:rsidR="00992990" w:rsidRPr="00471821" w:rsidRDefault="00992990" w:rsidP="008E7E58">
      <w:pPr>
        <w:numPr>
          <w:ilvl w:val="0"/>
          <w:numId w:val="13"/>
        </w:numPr>
        <w:suppressAutoHyphens w:val="0"/>
        <w:spacing w:after="0pt"/>
        <w:contextualSpacing/>
        <w:jc w:val="both"/>
        <w:rPr>
          <w:rFonts w:eastAsia="Times New Roman" w:cs="Arial"/>
        </w:rPr>
      </w:pPr>
      <w:r>
        <w:rPr>
          <w:rFonts w:eastAsia="Times New Roman" w:cs="Arial"/>
        </w:rPr>
        <w:t xml:space="preserve">da je naročnik izbral dobavitelja za sukcesivno dobavo medicinskega potrošnega materiala, ki je predmet te pogodbe. </w:t>
      </w:r>
    </w:p>
    <w:p w14:paraId="4D52AB74" w14:textId="77777777" w:rsidR="00992990" w:rsidRPr="00E13A8E" w:rsidRDefault="00992990" w:rsidP="00992990">
      <w:pPr>
        <w:spacing w:after="0pt"/>
        <w:jc w:val="both"/>
        <w:rPr>
          <w:rFonts w:ascii="Arial" w:eastAsia="Times New Roman" w:hAnsi="Arial"/>
          <w:szCs w:val="24"/>
          <w:lang w:eastAsia="ar-SA"/>
        </w:rPr>
      </w:pPr>
      <w:r w:rsidRPr="00E13A8E">
        <w:rPr>
          <w:rFonts w:ascii="Times New Roman" w:eastAsia="Times New Roman" w:hAnsi="Times New Roman"/>
          <w:sz w:val="24"/>
          <w:szCs w:val="24"/>
          <w:lang w:eastAsia="ar-SA"/>
        </w:rPr>
        <w:t> </w:t>
      </w:r>
    </w:p>
    <w:p w14:paraId="77885788"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492E6CE" w14:textId="77777777" w:rsidR="00992990" w:rsidRDefault="00992990" w:rsidP="00992990">
      <w:pPr>
        <w:spacing w:after="0pt"/>
        <w:jc w:val="both"/>
        <w:rPr>
          <w:rFonts w:ascii="Arial" w:eastAsia="Times New Roman" w:hAnsi="Arial"/>
          <w:szCs w:val="24"/>
          <w:lang w:eastAsia="ar-SA"/>
        </w:rPr>
      </w:pPr>
    </w:p>
    <w:p w14:paraId="52AD43FA"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 to pogodbo se stranki pogodbe dogovorita o splošnih in posebnih pogojih izvajanja javnega naročila.</w:t>
      </w:r>
    </w:p>
    <w:p w14:paraId="5C15B12D"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Sestavni del te pogodbe je dokumentacija v zvezi z oddajo javnega naročila in ponudbena dokumentacija.</w:t>
      </w:r>
    </w:p>
    <w:p w14:paraId="473ADFA4" w14:textId="77777777" w:rsidR="00992990" w:rsidRPr="00E13A8E" w:rsidRDefault="00992990" w:rsidP="00992990">
      <w:pPr>
        <w:spacing w:after="0pt"/>
        <w:jc w:val="both"/>
        <w:rPr>
          <w:rFonts w:ascii="Times New Roman" w:eastAsia="Times New Roman" w:hAnsi="Times New Roman"/>
          <w:sz w:val="24"/>
          <w:szCs w:val="24"/>
          <w:lang w:eastAsia="ar-SA"/>
        </w:rPr>
      </w:pPr>
    </w:p>
    <w:p w14:paraId="38A27DAE"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CBC53A7" w14:textId="77777777" w:rsidR="00992990" w:rsidRDefault="00992990" w:rsidP="00992990">
      <w:pPr>
        <w:spacing w:after="0pt"/>
        <w:jc w:val="both"/>
        <w:rPr>
          <w:rFonts w:ascii="Arial" w:eastAsia="Times New Roman" w:hAnsi="Arial"/>
          <w:szCs w:val="24"/>
          <w:lang w:eastAsia="ar-SA"/>
        </w:rPr>
      </w:pPr>
    </w:p>
    <w:p w14:paraId="6FE20688" w14:textId="117CCCA6"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Predmet te pogodbe je sukcesivna dobava </w:t>
      </w:r>
      <w:r w:rsidRPr="00502D3E">
        <w:rPr>
          <w:rFonts w:ascii="Arial" w:hAnsi="Arial" w:cs="Arial"/>
        </w:rPr>
        <w:t>»</w:t>
      </w:r>
      <w:r>
        <w:rPr>
          <w:rFonts w:ascii="Arial" w:hAnsi="Arial" w:cs="Arial"/>
          <w:b/>
        </w:rPr>
        <w:t>M</w:t>
      </w:r>
      <w:r w:rsidRPr="00502D3E">
        <w:rPr>
          <w:rFonts w:ascii="Arial" w:hAnsi="Arial" w:cs="Arial"/>
          <w:b/>
        </w:rPr>
        <w:t>edicinski potrošni material</w:t>
      </w:r>
      <w:r w:rsidR="0019239B">
        <w:rPr>
          <w:rFonts w:ascii="Arial" w:hAnsi="Arial" w:cs="Arial"/>
          <w:b/>
        </w:rPr>
        <w:t xml:space="preserve"> 2021</w:t>
      </w:r>
      <w:r w:rsidRPr="00502D3E">
        <w:rPr>
          <w:rFonts w:ascii="Arial" w:hAnsi="Arial" w:cs="Arial"/>
        </w:rPr>
        <w:t>«</w:t>
      </w:r>
      <w:r w:rsidRPr="00502D3E">
        <w:rPr>
          <w:rFonts w:ascii="Arial" w:hAnsi="Arial" w:cs="Arial"/>
          <w:b/>
          <w:bCs/>
        </w:rPr>
        <w:t xml:space="preserve"> </w:t>
      </w:r>
      <w:r w:rsidRPr="00E13A8E">
        <w:rPr>
          <w:rFonts w:ascii="Arial" w:eastAsia="Times New Roman" w:hAnsi="Arial"/>
          <w:szCs w:val="24"/>
          <w:lang w:eastAsia="ar-SA"/>
        </w:rPr>
        <w:t>- (v nadaljevanju besedilu: blago), kar je opredeljeno v dobaviteljevi specifikaciji iz ponudbe s predračunom št. ___________, z dne _________________, s katero se je dobavitelj prijavil na javno naročilo iz 1. člena te pogodbe in sicer za naslednje sklope:</w:t>
      </w:r>
    </w:p>
    <w:p w14:paraId="4D217994" w14:textId="77777777" w:rsidR="00992990" w:rsidRDefault="00992990" w:rsidP="00992990">
      <w:pPr>
        <w:spacing w:after="0pt"/>
        <w:jc w:val="both"/>
        <w:rPr>
          <w:rFonts w:ascii="Arial" w:eastAsia="Times New Roman" w:hAnsi="Arial"/>
          <w:szCs w:val="24"/>
          <w:lang w:eastAsia="ar-SA"/>
        </w:rPr>
      </w:pPr>
    </w:p>
    <w:tbl>
      <w:tblPr>
        <w:tblW w:w="0pt" w:type="dxa"/>
        <w:tblInd w:w="2.75pt" w:type="dxa"/>
        <w:tblLayout w:type="fixed"/>
        <w:tblCellMar>
          <w:top w:w="2.75pt" w:type="dxa"/>
          <w:start w:w="2.75pt" w:type="dxa"/>
          <w:bottom w:w="2.75pt" w:type="dxa"/>
          <w:end w:w="2.75pt" w:type="dxa"/>
        </w:tblCellMar>
        <w:tblLook w:firstRow="0" w:lastRow="0" w:firstColumn="0" w:lastColumn="0" w:noHBand="0" w:noVBand="0"/>
      </w:tblPr>
      <w:tblGrid>
        <w:gridCol w:w="1985"/>
        <w:gridCol w:w="7086"/>
      </w:tblGrid>
      <w:tr w:rsidR="00992990" w:rsidRPr="00E13A8E" w14:paraId="623D37EC" w14:textId="77777777" w:rsidTr="00CF41BC">
        <w:tc>
          <w:tcPr>
            <w:tcW w:w="99.25pt" w:type="dxa"/>
            <w:tcBorders>
              <w:top w:val="single" w:sz="1" w:space="0" w:color="000000"/>
              <w:start w:val="single" w:sz="1" w:space="0" w:color="000000"/>
              <w:bottom w:val="single" w:sz="1" w:space="0" w:color="000000"/>
            </w:tcBorders>
            <w:shd w:val="clear" w:color="auto" w:fill="auto"/>
          </w:tcPr>
          <w:p w14:paraId="18420B71" w14:textId="77777777" w:rsidR="00992990" w:rsidRPr="00E13A8E" w:rsidRDefault="00992990" w:rsidP="00CF41BC">
            <w:pPr>
              <w:suppressLineNumbers/>
              <w:spacing w:after="0pt"/>
              <w:jc w:val="both"/>
              <w:rPr>
                <w:rFonts w:ascii="Arial" w:eastAsia="Times New Roman" w:hAnsi="Arial"/>
                <w:lang w:eastAsia="ar-SA"/>
              </w:rPr>
            </w:pPr>
            <w:r w:rsidRPr="00E13A8E">
              <w:rPr>
                <w:rFonts w:ascii="Arial" w:eastAsia="Times New Roman" w:hAnsi="Arial"/>
                <w:lang w:eastAsia="ar-SA"/>
              </w:rPr>
              <w:lastRenderedPageBreak/>
              <w:t>Sklop številka:</w:t>
            </w: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38BDBE60" w14:textId="77777777" w:rsidR="00992990" w:rsidRPr="00E13A8E" w:rsidRDefault="00992990" w:rsidP="00CF41BC">
            <w:pPr>
              <w:suppressLineNumbers/>
              <w:spacing w:after="0pt"/>
              <w:jc w:val="both"/>
              <w:rPr>
                <w:rFonts w:ascii="Arial" w:eastAsia="Times New Roman" w:hAnsi="Arial" w:cs="Arial"/>
                <w:lang w:eastAsia="ar-SA"/>
              </w:rPr>
            </w:pPr>
            <w:r w:rsidRPr="00E13A8E">
              <w:rPr>
                <w:rFonts w:ascii="Arial" w:eastAsia="Times New Roman" w:hAnsi="Arial" w:cs="Arial"/>
                <w:lang w:eastAsia="ar-SA"/>
              </w:rPr>
              <w:t xml:space="preserve">Naslov sklopa: </w:t>
            </w:r>
          </w:p>
        </w:tc>
      </w:tr>
      <w:tr w:rsidR="00992990" w:rsidRPr="00E13A8E" w14:paraId="536663FA" w14:textId="77777777" w:rsidTr="00CF41BC">
        <w:tc>
          <w:tcPr>
            <w:tcW w:w="99.25pt" w:type="dxa"/>
            <w:tcBorders>
              <w:top w:val="single" w:sz="1" w:space="0" w:color="000000"/>
              <w:start w:val="single" w:sz="1" w:space="0" w:color="000000"/>
              <w:bottom w:val="single" w:sz="1" w:space="0" w:color="000000"/>
            </w:tcBorders>
            <w:shd w:val="clear" w:color="auto" w:fill="auto"/>
          </w:tcPr>
          <w:p w14:paraId="61974AC6" w14:textId="77777777" w:rsidR="00992990" w:rsidRPr="00E13A8E" w:rsidRDefault="00992990" w:rsidP="00CF41BC">
            <w:pPr>
              <w:suppressLineNumbers/>
              <w:spacing w:after="0pt"/>
              <w:jc w:val="both"/>
              <w:rPr>
                <w:rFonts w:ascii="Arial" w:eastAsia="Times New Roman" w:hAnsi="Arial"/>
                <w:lang w:eastAsia="ar-SA"/>
              </w:rPr>
            </w:pP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041C794E" w14:textId="77777777" w:rsidR="00992990" w:rsidRPr="00E13A8E" w:rsidRDefault="00992990" w:rsidP="00CF41BC">
            <w:pPr>
              <w:suppressLineNumbers/>
              <w:spacing w:after="0pt"/>
              <w:jc w:val="both"/>
              <w:rPr>
                <w:rFonts w:ascii="Arial" w:eastAsia="Times New Roman" w:hAnsi="Arial"/>
                <w:lang w:eastAsia="ar-SA"/>
              </w:rPr>
            </w:pPr>
          </w:p>
        </w:tc>
      </w:tr>
      <w:tr w:rsidR="00992990" w:rsidRPr="00E13A8E" w14:paraId="4B6A25E0" w14:textId="77777777" w:rsidTr="00CF41BC">
        <w:tc>
          <w:tcPr>
            <w:tcW w:w="99.25pt" w:type="dxa"/>
            <w:tcBorders>
              <w:top w:val="single" w:sz="1" w:space="0" w:color="000000"/>
              <w:start w:val="single" w:sz="1" w:space="0" w:color="000000"/>
              <w:bottom w:val="single" w:sz="1" w:space="0" w:color="000000"/>
            </w:tcBorders>
            <w:shd w:val="clear" w:color="auto" w:fill="auto"/>
          </w:tcPr>
          <w:p w14:paraId="1A1641F8" w14:textId="77777777" w:rsidR="00992990" w:rsidRPr="00E13A8E" w:rsidRDefault="00992990" w:rsidP="00CF41BC">
            <w:pPr>
              <w:suppressLineNumbers/>
              <w:spacing w:after="0pt"/>
              <w:jc w:val="both"/>
              <w:rPr>
                <w:rFonts w:ascii="Arial" w:eastAsia="Times New Roman" w:hAnsi="Arial"/>
                <w:lang w:eastAsia="ar-SA"/>
              </w:rPr>
            </w:pP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62ED79E5" w14:textId="77777777" w:rsidR="00992990" w:rsidRPr="00E13A8E" w:rsidRDefault="00992990" w:rsidP="00CF41BC">
            <w:pPr>
              <w:suppressLineNumbers/>
              <w:spacing w:after="0pt"/>
              <w:jc w:val="both"/>
              <w:rPr>
                <w:rFonts w:ascii="Arial" w:eastAsia="Times New Roman" w:hAnsi="Arial"/>
                <w:lang w:eastAsia="ar-SA"/>
              </w:rPr>
            </w:pPr>
          </w:p>
        </w:tc>
      </w:tr>
      <w:tr w:rsidR="00992990" w:rsidRPr="00E13A8E" w14:paraId="001E8B94" w14:textId="77777777" w:rsidTr="00CF41BC">
        <w:tc>
          <w:tcPr>
            <w:tcW w:w="99.25pt" w:type="dxa"/>
            <w:tcBorders>
              <w:top w:val="single" w:sz="1" w:space="0" w:color="000000"/>
              <w:start w:val="single" w:sz="1" w:space="0" w:color="000000"/>
              <w:bottom w:val="single" w:sz="1" w:space="0" w:color="000000"/>
            </w:tcBorders>
            <w:shd w:val="clear" w:color="auto" w:fill="auto"/>
          </w:tcPr>
          <w:p w14:paraId="423BDA7E" w14:textId="77777777" w:rsidR="00992990" w:rsidRPr="00E13A8E" w:rsidRDefault="00992990" w:rsidP="00CF41BC">
            <w:pPr>
              <w:suppressLineNumbers/>
              <w:spacing w:after="0pt"/>
              <w:jc w:val="both"/>
              <w:rPr>
                <w:rFonts w:ascii="Arial" w:eastAsia="Times New Roman" w:hAnsi="Arial"/>
                <w:lang w:eastAsia="ar-SA"/>
              </w:rPr>
            </w:pP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0D39DEA1" w14:textId="77777777" w:rsidR="00992990" w:rsidRPr="00E13A8E" w:rsidRDefault="00992990" w:rsidP="00CF41BC">
            <w:pPr>
              <w:suppressLineNumbers/>
              <w:spacing w:after="0pt"/>
              <w:jc w:val="both"/>
              <w:rPr>
                <w:rFonts w:ascii="Arial" w:eastAsia="Times New Roman" w:hAnsi="Arial"/>
                <w:lang w:eastAsia="ar-SA"/>
              </w:rPr>
            </w:pPr>
          </w:p>
        </w:tc>
      </w:tr>
    </w:tbl>
    <w:p w14:paraId="2EDD4C03" w14:textId="77777777" w:rsidR="00992990" w:rsidRPr="00E13A8E" w:rsidRDefault="00992990" w:rsidP="00992990">
      <w:pPr>
        <w:spacing w:after="0pt"/>
        <w:jc w:val="both"/>
        <w:rPr>
          <w:rFonts w:ascii="Arial" w:eastAsia="Times New Roman" w:hAnsi="Arial"/>
          <w:szCs w:val="24"/>
          <w:lang w:eastAsia="ar-SA"/>
        </w:rPr>
      </w:pPr>
    </w:p>
    <w:p w14:paraId="7AB9DF1D"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Predračun je priloga in sestavni del te pogodbe.</w:t>
      </w:r>
    </w:p>
    <w:p w14:paraId="47B14376" w14:textId="77777777" w:rsidR="00992990" w:rsidRPr="00E13A8E" w:rsidRDefault="00992990" w:rsidP="00992990">
      <w:pPr>
        <w:spacing w:after="0pt"/>
        <w:jc w:val="both"/>
        <w:rPr>
          <w:rFonts w:ascii="Arial" w:eastAsia="Times New Roman" w:hAnsi="Arial"/>
          <w:b/>
          <w:szCs w:val="24"/>
          <w:lang w:eastAsia="ar-SA"/>
        </w:rPr>
      </w:pPr>
    </w:p>
    <w:p w14:paraId="7675DD4E"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2. PODIZVAJALCI</w:t>
      </w:r>
    </w:p>
    <w:p w14:paraId="22B7F891" w14:textId="77777777" w:rsidR="00992990"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6C796A4" w14:textId="77777777" w:rsidR="00992990" w:rsidRPr="00E13A8E" w:rsidRDefault="00992990" w:rsidP="00992990">
      <w:pPr>
        <w:spacing w:after="0pt" w:line="12pt" w:lineRule="auto"/>
        <w:ind w:start="54pt"/>
        <w:rPr>
          <w:rFonts w:ascii="Arial" w:eastAsia="Times New Roman" w:hAnsi="Arial"/>
          <w:b/>
          <w:szCs w:val="24"/>
          <w:lang w:eastAsia="ar-SA"/>
        </w:rPr>
      </w:pPr>
    </w:p>
    <w:p w14:paraId="31EABB64" w14:textId="77777777" w:rsidR="00992990" w:rsidRPr="00E13A8E" w:rsidRDefault="00992990" w:rsidP="00992990">
      <w:pPr>
        <w:spacing w:after="0pt"/>
        <w:jc w:val="both"/>
        <w:rPr>
          <w:rFonts w:ascii="Arial" w:eastAsia="Times New Roman" w:hAnsi="Arial"/>
          <w:b/>
          <w:szCs w:val="24"/>
          <w:lang w:eastAsia="ar-SA"/>
        </w:rPr>
      </w:pPr>
      <w:r w:rsidRPr="00E13A8E">
        <w:rPr>
          <w:rFonts w:ascii="Times New Roman" w:eastAsia="Times New Roman" w:hAnsi="Times New Roman"/>
          <w:sz w:val="24"/>
          <w:szCs w:val="24"/>
          <w:lang w:eastAsia="ar-SA"/>
        </w:rPr>
        <w:t> </w:t>
      </w:r>
      <w:r w:rsidRPr="00E13A8E">
        <w:rPr>
          <w:rFonts w:ascii="Arial" w:eastAsia="Times New Roman" w:hAnsi="Arial"/>
          <w:b/>
          <w:szCs w:val="24"/>
          <w:lang w:eastAsia="ar-SA"/>
        </w:rPr>
        <w:t>Dobavitelj bo naročilo izvedel z naslednjimi podizvajalci:</w:t>
      </w:r>
    </w:p>
    <w:p w14:paraId="149B3EF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__________________________________________</w:t>
      </w:r>
    </w:p>
    <w:p w14:paraId="22CB9AB8"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__________________________________________</w:t>
      </w:r>
    </w:p>
    <w:p w14:paraId="77FB4A8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Dobavitelj se zavezuje, da bo poskrbel, da bodo njegovi podizvajalci naročniku najkasneje v roku 5 dni po sklenitvi pogodbe med dobaviteljem in podizvajalcem, posredovali kopijo pogodbe, ki so jo sklenili s svojim naročnikom (dobaviteljem). </w:t>
      </w:r>
    </w:p>
    <w:p w14:paraId="7E66F408" w14:textId="77777777" w:rsidR="00992990" w:rsidRPr="00E13A8E" w:rsidRDefault="00992990" w:rsidP="00992990">
      <w:pPr>
        <w:spacing w:after="0pt"/>
        <w:jc w:val="both"/>
        <w:rPr>
          <w:rFonts w:ascii="Times New Roman" w:eastAsia="Times New Roman" w:hAnsi="Times New Roman"/>
          <w:sz w:val="24"/>
          <w:szCs w:val="24"/>
          <w:lang w:eastAsia="ar-SA"/>
        </w:rPr>
      </w:pPr>
    </w:p>
    <w:p w14:paraId="4EACD2C3"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Podrobni podatki o podizvajalcih, predračuni in soglasja k neposrednemu plačilu naročnika ter kopije pogodb med dobaviteljem in podizvajalci so v prilogi in so sestavni del te pogodbe. Tako podatki o podizvajalcih, o predmetu, količini in vrednosti dobav, ki jih bodo dobavljali podizvajalci ter podatki o rokih dobave in kraju dobave, kot tudi kopije pogodb s podizvajalci v skladu z ZJN-3, so obvezna sestavina pogodbe.</w:t>
      </w:r>
    </w:p>
    <w:p w14:paraId="571E666B" w14:textId="77777777" w:rsidR="00992990" w:rsidRPr="00E13A8E" w:rsidRDefault="00992990" w:rsidP="00992990">
      <w:pPr>
        <w:spacing w:after="0pt"/>
        <w:jc w:val="both"/>
        <w:rPr>
          <w:rFonts w:ascii="Arial" w:eastAsia="Times New Roman" w:hAnsi="Arial"/>
          <w:szCs w:val="24"/>
          <w:lang w:eastAsia="ar-SA"/>
        </w:rPr>
      </w:pPr>
    </w:p>
    <w:p w14:paraId="444C001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da po sklenitvi pogodbe dobavitelj zamenja katerega izmed svojih podizvajalcev, mora najkasneje v roku 5 dni po zamenjavi naročniku predložiti:</w:t>
      </w:r>
    </w:p>
    <w:p w14:paraId="32AB8D47"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svojo izjavo, da je poravnal vse obveznosti prvotnemu podizvajalcu,</w:t>
      </w:r>
    </w:p>
    <w:p w14:paraId="7A57B55B"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pooblastilo naročniku za plačilo vseh opravljenih in prevzetih dobav blaga neposredno novemu podizvajalcu,</w:t>
      </w:r>
    </w:p>
    <w:p w14:paraId="11D558BA"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vrednosti dobav in podatke ter soglasje novega podizvajalca za neposredna plačila naročnika,</w:t>
      </w:r>
    </w:p>
    <w:p w14:paraId="40B98401"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kopijo pogodbe z novim podizvajalcem.</w:t>
      </w:r>
    </w:p>
    <w:p w14:paraId="2809E931" w14:textId="77777777" w:rsidR="00992990" w:rsidRPr="00E13A8E" w:rsidRDefault="00992990" w:rsidP="00992990">
      <w:pPr>
        <w:spacing w:after="0pt"/>
        <w:ind w:start="35.45pt" w:hanging="17.05pt"/>
        <w:jc w:val="both"/>
        <w:rPr>
          <w:rFonts w:ascii="Times New Roman" w:eastAsia="Times New Roman" w:hAnsi="Times New Roman"/>
          <w:sz w:val="24"/>
          <w:szCs w:val="24"/>
          <w:lang w:eastAsia="ar-SA"/>
        </w:rPr>
      </w:pPr>
    </w:p>
    <w:p w14:paraId="1F43B393"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s podpisom te pogodbe pooblašča naročnika za plačilo prevzetih dobav blaga neposredno podizvajalcem.</w:t>
      </w:r>
    </w:p>
    <w:p w14:paraId="034CDFC7" w14:textId="77777777" w:rsidR="00992990" w:rsidRPr="00E13A8E" w:rsidRDefault="00992990" w:rsidP="00992990">
      <w:pPr>
        <w:spacing w:after="0pt"/>
        <w:jc w:val="both"/>
        <w:rPr>
          <w:rFonts w:ascii="Times New Roman" w:eastAsia="Times New Roman" w:hAnsi="Times New Roman"/>
          <w:sz w:val="24"/>
          <w:szCs w:val="24"/>
          <w:lang w:eastAsia="ar-SA"/>
        </w:rPr>
      </w:pPr>
    </w:p>
    <w:p w14:paraId="373192CF"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3. TRAJANJE POGODBE</w:t>
      </w:r>
    </w:p>
    <w:p w14:paraId="03D9EDEA" w14:textId="77777777" w:rsidR="00992990"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A88E4E6" w14:textId="77777777" w:rsidR="00992990" w:rsidRPr="00471821" w:rsidRDefault="00992990" w:rsidP="00992990">
      <w:pPr>
        <w:spacing w:before="11.25pt" w:after="11.25pt"/>
        <w:jc w:val="both"/>
      </w:pPr>
      <w:r>
        <w:rPr>
          <w:rFonts w:ascii="Arial" w:hAnsi="Arial" w:cs="Arial"/>
          <w:color w:val="000000"/>
        </w:rPr>
        <w:t>T</w:t>
      </w:r>
      <w:r w:rsidRPr="00471821">
        <w:rPr>
          <w:rFonts w:ascii="Arial" w:hAnsi="Arial" w:cs="Arial"/>
          <w:color w:val="000000"/>
        </w:rPr>
        <w:t xml:space="preserve">a pogodba se sklepa za obdobje dveh (2) let od </w:t>
      </w:r>
      <w:r>
        <w:rPr>
          <w:rFonts w:ascii="Arial" w:hAnsi="Arial" w:cs="Arial"/>
          <w:color w:val="000000"/>
        </w:rPr>
        <w:t>podpisa pogodbe obeh pogodbenih strank</w:t>
      </w:r>
      <w:r w:rsidRPr="00471821">
        <w:rPr>
          <w:rFonts w:ascii="Arial" w:hAnsi="Arial" w:cs="Arial"/>
          <w:color w:val="000000"/>
        </w:rPr>
        <w:t>, in sicer od __</w:t>
      </w:r>
      <w:r>
        <w:rPr>
          <w:rFonts w:ascii="Arial" w:hAnsi="Arial" w:cs="Arial"/>
          <w:color w:val="000000"/>
        </w:rPr>
        <w:t>___________</w:t>
      </w:r>
      <w:r w:rsidRPr="00471821">
        <w:rPr>
          <w:rFonts w:ascii="Arial" w:hAnsi="Arial" w:cs="Arial"/>
          <w:color w:val="000000"/>
        </w:rPr>
        <w:t xml:space="preserve"> do_</w:t>
      </w:r>
      <w:r>
        <w:rPr>
          <w:rFonts w:ascii="Arial" w:hAnsi="Arial" w:cs="Arial"/>
          <w:color w:val="000000"/>
        </w:rPr>
        <w:t>______</w:t>
      </w:r>
      <w:r w:rsidRPr="00471821">
        <w:rPr>
          <w:rFonts w:ascii="Arial" w:hAnsi="Arial" w:cs="Arial"/>
          <w:color w:val="000000"/>
        </w:rPr>
        <w:t>_______ .</w:t>
      </w:r>
    </w:p>
    <w:p w14:paraId="50C242EA" w14:textId="77777777" w:rsidR="00992990" w:rsidRPr="00695A13" w:rsidRDefault="00992990" w:rsidP="00992990">
      <w:pPr>
        <w:spacing w:before="11.25pt" w:after="11.25pt"/>
        <w:jc w:val="both"/>
        <w:rPr>
          <w:color w:val="000000"/>
        </w:rPr>
      </w:pPr>
      <w:r w:rsidRPr="00695A13">
        <w:rPr>
          <w:rFonts w:ascii="Arial" w:hAnsi="Arial" w:cs="Arial"/>
          <w:color w:val="000000"/>
        </w:rPr>
        <w:t>To pogodbo je je možno podaljšati za največ 2 leti, če so izpolnjeni naslednji pogoji:</w:t>
      </w:r>
    </w:p>
    <w:tbl>
      <w:tblPr>
        <w:tblW w:w="460.70pt" w:type="dxa"/>
        <w:tblLook w:firstRow="1" w:lastRow="0" w:firstColumn="1" w:lastColumn="0" w:noHBand="0" w:noVBand="1"/>
      </w:tblPr>
      <w:tblGrid>
        <w:gridCol w:w="9214"/>
      </w:tblGrid>
      <w:tr w:rsidR="00992990" w:rsidRPr="00695A13" w14:paraId="24937BF8" w14:textId="77777777" w:rsidTr="00113EDC">
        <w:tc>
          <w:tcPr>
            <w:tcW w:w="460.70pt" w:type="dxa"/>
            <w:shd w:val="clear" w:color="auto" w:fill="auto"/>
            <w:tcMar>
              <w:top w:w="0pt" w:type="dxa"/>
              <w:bottom w:w="0pt" w:type="dxa"/>
            </w:tcMar>
          </w:tcPr>
          <w:p w14:paraId="478DF269" w14:textId="77777777" w:rsidR="00992990" w:rsidRPr="00695A13" w:rsidRDefault="00992990" w:rsidP="009712F9">
            <w:pPr>
              <w:numPr>
                <w:ilvl w:val="0"/>
                <w:numId w:val="32"/>
              </w:numPr>
              <w:suppressAutoHyphens w:val="0"/>
              <w:spacing w:after="0pt"/>
              <w:jc w:val="both"/>
              <w:rPr>
                <w:rFonts w:ascii="Arial" w:hAnsi="Arial" w:cs="Arial"/>
                <w:color w:val="000000"/>
              </w:rPr>
            </w:pPr>
            <w:r w:rsidRPr="00695A13">
              <w:rPr>
                <w:rFonts w:ascii="Arial" w:hAnsi="Arial" w:cs="Arial"/>
                <w:color w:val="000000"/>
              </w:rPr>
              <w:t>Vrsta in okvirna količina blaga ostane nespremenjena, z možnostjo količinskega odstopanja v okviru  predvidenih letnih količin.</w:t>
            </w:r>
          </w:p>
          <w:p w14:paraId="2B997319" w14:textId="77777777" w:rsidR="00992990" w:rsidRPr="00695A13" w:rsidRDefault="00992990" w:rsidP="009712F9">
            <w:pPr>
              <w:numPr>
                <w:ilvl w:val="0"/>
                <w:numId w:val="32"/>
              </w:numPr>
              <w:suppressAutoHyphens w:val="0"/>
              <w:spacing w:after="0pt"/>
              <w:jc w:val="both"/>
              <w:rPr>
                <w:rFonts w:ascii="Arial" w:hAnsi="Arial" w:cs="Arial"/>
                <w:color w:val="000000"/>
              </w:rPr>
            </w:pPr>
            <w:r w:rsidRPr="00695A13">
              <w:rPr>
                <w:rFonts w:ascii="Arial" w:hAnsi="Arial" w:cs="Arial"/>
                <w:color w:val="000000"/>
              </w:rPr>
              <w:t>V finančnem načrtu naročnika morajo biti zagotovljena sredstva za realizacijo pogodbenih obveznosti za ves čas trajanja pogodbe.</w:t>
            </w:r>
          </w:p>
          <w:p w14:paraId="38E14E77" w14:textId="77777777" w:rsidR="00992990" w:rsidRPr="00695A13" w:rsidRDefault="00992990" w:rsidP="009712F9">
            <w:pPr>
              <w:numPr>
                <w:ilvl w:val="0"/>
                <w:numId w:val="32"/>
              </w:numPr>
              <w:suppressAutoHyphens w:val="0"/>
              <w:spacing w:after="0pt"/>
              <w:jc w:val="both"/>
              <w:rPr>
                <w:rFonts w:ascii="Arial" w:hAnsi="Arial" w:cs="Arial"/>
                <w:color w:val="000000"/>
              </w:rPr>
            </w:pPr>
            <w:r w:rsidRPr="00695A13">
              <w:rPr>
                <w:rFonts w:ascii="Arial" w:hAnsi="Arial" w:cs="Arial"/>
                <w:color w:val="000000"/>
              </w:rPr>
              <w:lastRenderedPageBreak/>
              <w:t>Ob vsakokratnem podaljšanju mora biti predano novo zavarovanje za dobro izvedbo pogodbenih obveznosti.</w:t>
            </w:r>
          </w:p>
          <w:p w14:paraId="368BF08A" w14:textId="77777777" w:rsidR="00992990" w:rsidRPr="00695A13" w:rsidRDefault="00992990" w:rsidP="009712F9">
            <w:pPr>
              <w:numPr>
                <w:ilvl w:val="0"/>
                <w:numId w:val="32"/>
              </w:numPr>
              <w:suppressAutoHyphens w:val="0"/>
              <w:spacing w:after="0pt"/>
              <w:jc w:val="both"/>
              <w:rPr>
                <w:rFonts w:ascii="Arial" w:hAnsi="Arial" w:cs="Arial"/>
                <w:color w:val="000000"/>
              </w:rPr>
            </w:pPr>
            <w:r w:rsidRPr="00695A13">
              <w:rPr>
                <w:rFonts w:ascii="Arial" w:hAnsi="Arial" w:cs="Arial"/>
                <w:color w:val="000000"/>
              </w:rPr>
              <w:t>Morebitna sprememba pogodbenih cen za posamezne artikle se lahko dogovori med pogodbenima strankama le ob vsakokratnem podaljšanju pogodbe in velja za naslednje pogodbeno obdobje. Povišanje cen je možno v primeru, ko nastopijo okoliščine, ki jih nobena od pogodbenih strank ni mogla predvideti in nanje tudi nima vpliva, kot npr.: sprememba valutnega tečaja, uvedba raznih dajatev (carine, takse, trošarine…), naravne nesreče, sprememba cen surovin ipd. Vse razloge za spremembo je potrebno medsebojno uskladiti, pisno obrazložiti in dokumentirati.</w:t>
            </w:r>
          </w:p>
          <w:p w14:paraId="3197B8A6" w14:textId="77777777" w:rsidR="00992990" w:rsidRPr="00695A13" w:rsidRDefault="00992990" w:rsidP="009712F9">
            <w:pPr>
              <w:numPr>
                <w:ilvl w:val="0"/>
                <w:numId w:val="32"/>
              </w:numPr>
              <w:suppressAutoHyphens w:val="0"/>
              <w:spacing w:after="0pt"/>
              <w:jc w:val="both"/>
              <w:rPr>
                <w:rFonts w:ascii="Arial" w:hAnsi="Arial" w:cs="Arial"/>
                <w:color w:val="000000"/>
              </w:rPr>
            </w:pPr>
            <w:r w:rsidRPr="00695A13">
              <w:rPr>
                <w:rFonts w:ascii="Arial" w:hAnsi="Arial" w:cs="Arial"/>
                <w:color w:val="000000"/>
              </w:rPr>
              <w:t>Podaljšanje prične veljati 1. dan po prenehanju veljavnosti osnovne pogodbe in jo pogodbeni stranki skleneta s podpisom aneksa k pogodbi.</w:t>
            </w:r>
          </w:p>
        </w:tc>
      </w:tr>
    </w:tbl>
    <w:p w14:paraId="49078D65" w14:textId="77777777" w:rsidR="00992990" w:rsidRPr="00E13A8E" w:rsidRDefault="00992990" w:rsidP="00992990">
      <w:pPr>
        <w:spacing w:after="0pt"/>
        <w:jc w:val="both"/>
        <w:rPr>
          <w:rFonts w:ascii="Arial" w:eastAsia="Times New Roman" w:hAnsi="Arial"/>
          <w:szCs w:val="24"/>
          <w:lang w:eastAsia="ar-SA"/>
        </w:rPr>
      </w:pPr>
    </w:p>
    <w:p w14:paraId="41C82D4A"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4. NAČIN IZVAJANJA POGODBE</w:t>
      </w:r>
    </w:p>
    <w:p w14:paraId="377E424E" w14:textId="77777777" w:rsidR="00992990"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1C27CB0" w14:textId="77777777" w:rsidR="00992990" w:rsidRPr="00E13A8E" w:rsidRDefault="00992990" w:rsidP="00992990">
      <w:pPr>
        <w:spacing w:after="0pt" w:line="12pt" w:lineRule="auto"/>
        <w:ind w:start="54pt"/>
        <w:rPr>
          <w:rFonts w:ascii="Arial" w:eastAsia="Times New Roman" w:hAnsi="Arial"/>
          <w:b/>
          <w:szCs w:val="24"/>
          <w:lang w:eastAsia="ar-SA"/>
        </w:rPr>
      </w:pPr>
    </w:p>
    <w:p w14:paraId="1D3610F4"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Predmet javnega naročila so stalne nabave blaga, ki jih naročnik po obsegu in časovno ne more vnaprej določiti. Obseg (količin) dobav te pogodbe, ki jih bo naročnik naročal je okviren.</w:t>
      </w:r>
    </w:p>
    <w:p w14:paraId="3E353024" w14:textId="77777777" w:rsidR="00992990" w:rsidRPr="00E13A8E" w:rsidRDefault="00992990" w:rsidP="00992990">
      <w:pPr>
        <w:spacing w:after="0pt"/>
        <w:jc w:val="both"/>
        <w:rPr>
          <w:rFonts w:ascii="Arial" w:eastAsia="Times New Roman" w:hAnsi="Arial"/>
          <w:szCs w:val="24"/>
          <w:lang w:eastAsia="ar-SA"/>
        </w:rPr>
      </w:pPr>
    </w:p>
    <w:p w14:paraId="1984BB3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in dobavitelj se izrecno dogovorita, da bo naročnik v obdobju trajanja te pogodbe kupoval le tiste vrste in količine blaga iz predračuna, ki jih bo dejansko potreboval. Naročnik se s to pogodbo ne zavezuje k nabavi celotnih količin blaga, določenih v Predračunu – Seznamu razpisanega blaga (program Go-Soft), saj je količina zanj v trenutku sklepanja te pogodbe objektivno neugotovljiva.</w:t>
      </w:r>
    </w:p>
    <w:p w14:paraId="140EA9D6" w14:textId="77777777" w:rsidR="00992990" w:rsidRPr="00E13A8E" w:rsidRDefault="00992990" w:rsidP="00992990">
      <w:pPr>
        <w:spacing w:after="0pt"/>
        <w:jc w:val="both"/>
        <w:rPr>
          <w:rFonts w:ascii="Times New Roman" w:eastAsia="Times New Roman" w:hAnsi="Times New Roman"/>
          <w:sz w:val="24"/>
          <w:szCs w:val="24"/>
          <w:lang w:eastAsia="ar-SA"/>
        </w:rPr>
      </w:pPr>
    </w:p>
    <w:p w14:paraId="1196387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se obvezuje, da bo naročniku, v primeru, da bo le-ta ugotovil potrebo po drugem istovrstnem blagu, ki ni vsebovano na Predračunu – Seznamu razpisanega blaga, le-to dobavil na način in po pogojih, dogovorjenih s to pogodbo. Naročnik si pridružuje pravico skleniti aneks za dodatne dobave zdravil v skladu z navodili podanimi v razpisni dokumentaciji in v skladu s prvim odstavkom 95. člena ZJN-3.</w:t>
      </w:r>
    </w:p>
    <w:p w14:paraId="4B009F71" w14:textId="77777777" w:rsidR="00992990" w:rsidRPr="00E13A8E" w:rsidRDefault="00992990" w:rsidP="00992990">
      <w:pPr>
        <w:spacing w:after="0pt"/>
        <w:jc w:val="both"/>
        <w:rPr>
          <w:rFonts w:ascii="Times New Roman" w:eastAsia="Times New Roman" w:hAnsi="Times New Roman"/>
          <w:sz w:val="24"/>
          <w:szCs w:val="24"/>
          <w:lang w:eastAsia="ar-SA"/>
        </w:rPr>
      </w:pPr>
    </w:p>
    <w:p w14:paraId="71F1A211"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se zavezuje, da bo za dodatne dobave istovrstnega blaga, ki ni vsebovano v Predračunu – Seznamu razpisanega blaga (program Go-Soft), naročniku na podlagi povabila predložil ponudbo.</w:t>
      </w:r>
    </w:p>
    <w:p w14:paraId="5DE35538" w14:textId="77777777" w:rsidR="00992990" w:rsidRPr="00E13A8E" w:rsidRDefault="00992990" w:rsidP="00992990">
      <w:pPr>
        <w:spacing w:after="0pt"/>
        <w:jc w:val="both"/>
        <w:rPr>
          <w:rFonts w:ascii="Times New Roman" w:eastAsia="Times New Roman" w:hAnsi="Times New Roman"/>
          <w:sz w:val="24"/>
          <w:szCs w:val="24"/>
          <w:lang w:eastAsia="ar-SA"/>
        </w:rPr>
      </w:pPr>
    </w:p>
    <w:p w14:paraId="754926AC"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Times New Roman" w:eastAsia="Times New Roman" w:hAnsi="Times New Roman"/>
          <w:sz w:val="24"/>
          <w:szCs w:val="24"/>
          <w:lang w:eastAsia="ar-SA"/>
        </w:rPr>
        <w:t> </w:t>
      </w:r>
      <w:r w:rsidRPr="00E13A8E">
        <w:rPr>
          <w:rFonts w:ascii="Arial" w:eastAsia="Times New Roman" w:hAnsi="Arial"/>
          <w:b/>
          <w:szCs w:val="24"/>
          <w:lang w:eastAsia="ar-SA"/>
        </w:rPr>
        <w:t>5. VREDNOST POGODBE</w:t>
      </w:r>
    </w:p>
    <w:p w14:paraId="125D92D1"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2AD618FE"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7289A38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Okvirna </w:t>
      </w:r>
      <w:r>
        <w:rPr>
          <w:rFonts w:ascii="Arial" w:eastAsia="Times New Roman" w:hAnsi="Arial"/>
          <w:szCs w:val="24"/>
          <w:lang w:eastAsia="ar-SA"/>
        </w:rPr>
        <w:t xml:space="preserve">dvoletna (2) </w:t>
      </w:r>
      <w:r w:rsidRPr="00E13A8E">
        <w:rPr>
          <w:rFonts w:ascii="Arial" w:eastAsia="Times New Roman" w:hAnsi="Arial"/>
          <w:szCs w:val="24"/>
          <w:lang w:eastAsia="ar-SA"/>
        </w:rPr>
        <w:t xml:space="preserve">pogodbena vrednost za dobavljeno blago iz sklopa št. _______ znaša ________________ EUR brez DDV in </w:t>
      </w:r>
      <w:r w:rsidRPr="00E13A8E">
        <w:rPr>
          <w:rFonts w:ascii="Arial" w:eastAsia="Times New Roman" w:hAnsi="Arial"/>
          <w:lang w:eastAsia="ar-SA"/>
        </w:rPr>
        <w:t>__________________</w:t>
      </w:r>
      <w:r w:rsidRPr="00E13A8E">
        <w:rPr>
          <w:rFonts w:ascii="Arial" w:eastAsia="Times New Roman" w:hAnsi="Arial"/>
          <w:szCs w:val="24"/>
          <w:lang w:eastAsia="ar-SA"/>
        </w:rPr>
        <w:t xml:space="preserve"> EUR z DDV ter je skladna s predračunom št. __________________, z dne _________________ v ponudbi za javno naročilo.</w:t>
      </w:r>
    </w:p>
    <w:p w14:paraId="2553A1C0" w14:textId="77777777" w:rsidR="00992990" w:rsidRPr="00E13A8E" w:rsidRDefault="00992990" w:rsidP="00992990">
      <w:pPr>
        <w:spacing w:after="0pt"/>
        <w:jc w:val="both"/>
        <w:rPr>
          <w:rFonts w:ascii="Arial" w:eastAsia="Times New Roman" w:hAnsi="Arial"/>
          <w:szCs w:val="24"/>
          <w:lang w:eastAsia="ar-SA"/>
        </w:rPr>
      </w:pPr>
    </w:p>
    <w:p w14:paraId="14711AA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(navedeni odstavek se ponovi glede na število sklopov, za katere se sklepa ta pogodba)</w:t>
      </w:r>
    </w:p>
    <w:p w14:paraId="5217E1E4" w14:textId="77777777" w:rsidR="00992990" w:rsidRPr="00E13A8E" w:rsidRDefault="00992990" w:rsidP="00992990">
      <w:pPr>
        <w:spacing w:after="0pt"/>
        <w:jc w:val="both"/>
        <w:rPr>
          <w:rFonts w:ascii="Arial" w:eastAsia="Times New Roman" w:hAnsi="Arial"/>
          <w:szCs w:val="24"/>
          <w:lang w:eastAsia="ar-SA"/>
        </w:rPr>
      </w:pPr>
    </w:p>
    <w:p w14:paraId="7941B94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Okvirna </w:t>
      </w:r>
      <w:r>
        <w:rPr>
          <w:rFonts w:ascii="Arial" w:eastAsia="Times New Roman" w:hAnsi="Arial"/>
          <w:szCs w:val="24"/>
          <w:lang w:eastAsia="ar-SA"/>
        </w:rPr>
        <w:t xml:space="preserve">dvoletna </w:t>
      </w:r>
      <w:r w:rsidRPr="00E13A8E">
        <w:rPr>
          <w:rFonts w:ascii="Arial" w:eastAsia="Times New Roman" w:hAnsi="Arial"/>
          <w:szCs w:val="24"/>
          <w:lang w:eastAsia="ar-SA"/>
        </w:rPr>
        <w:t>pogodbena vrednost za dobavljeno blago po tej pogodbi iz vseh sklopov znaša _____</w:t>
      </w:r>
      <w:r>
        <w:rPr>
          <w:rFonts w:ascii="Arial" w:eastAsia="Times New Roman" w:hAnsi="Arial"/>
          <w:szCs w:val="24"/>
          <w:lang w:eastAsia="ar-SA"/>
        </w:rPr>
        <w:t>______________-</w:t>
      </w:r>
      <w:r w:rsidRPr="00E13A8E">
        <w:rPr>
          <w:rFonts w:ascii="Arial" w:eastAsia="Times New Roman" w:hAnsi="Arial"/>
          <w:szCs w:val="24"/>
          <w:lang w:eastAsia="ar-SA"/>
        </w:rPr>
        <w:t>EUR brez DDV-ja oz. ___</w:t>
      </w:r>
      <w:r>
        <w:rPr>
          <w:rFonts w:ascii="Arial" w:eastAsia="Times New Roman" w:hAnsi="Arial"/>
          <w:szCs w:val="24"/>
          <w:lang w:eastAsia="ar-SA"/>
        </w:rPr>
        <w:t>_____________</w:t>
      </w:r>
      <w:r w:rsidRPr="00E13A8E">
        <w:rPr>
          <w:rFonts w:ascii="Arial" w:eastAsia="Times New Roman" w:hAnsi="Arial"/>
          <w:szCs w:val="24"/>
          <w:lang w:eastAsia="ar-SA"/>
        </w:rPr>
        <w:t>_ EUR z DDV-jem.</w:t>
      </w:r>
    </w:p>
    <w:p w14:paraId="696D9D46" w14:textId="387BFECD" w:rsidR="00992990" w:rsidRDefault="00992990" w:rsidP="00992990">
      <w:pPr>
        <w:spacing w:after="0pt"/>
        <w:jc w:val="both"/>
        <w:rPr>
          <w:rFonts w:ascii="Times New Roman" w:eastAsia="Times New Roman" w:hAnsi="Times New Roman"/>
          <w:sz w:val="24"/>
          <w:szCs w:val="24"/>
          <w:lang w:eastAsia="ar-SA"/>
        </w:rPr>
      </w:pPr>
    </w:p>
    <w:p w14:paraId="07EAD4CB" w14:textId="77777777" w:rsidR="0019239B" w:rsidRDefault="0019239B" w:rsidP="00992990">
      <w:pPr>
        <w:spacing w:after="0pt"/>
        <w:jc w:val="both"/>
        <w:rPr>
          <w:rFonts w:ascii="Times New Roman" w:eastAsia="Times New Roman" w:hAnsi="Times New Roman"/>
          <w:sz w:val="24"/>
          <w:szCs w:val="24"/>
          <w:lang w:eastAsia="ar-SA"/>
        </w:rPr>
      </w:pPr>
    </w:p>
    <w:p w14:paraId="2D378788"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lastRenderedPageBreak/>
        <w:t>člen</w:t>
      </w:r>
    </w:p>
    <w:p w14:paraId="465744F9" w14:textId="77777777" w:rsidR="00992990" w:rsidRPr="00E13A8E" w:rsidRDefault="00992990" w:rsidP="00992990">
      <w:pPr>
        <w:spacing w:after="0pt"/>
        <w:jc w:val="both"/>
        <w:rPr>
          <w:rFonts w:ascii="Times New Roman" w:eastAsia="Times New Roman" w:hAnsi="Times New Roman"/>
          <w:b/>
          <w:sz w:val="24"/>
          <w:szCs w:val="24"/>
          <w:lang w:eastAsia="ar-SA"/>
        </w:rPr>
      </w:pPr>
    </w:p>
    <w:p w14:paraId="1CFDD2C2" w14:textId="77777777" w:rsidR="00992990" w:rsidRPr="00C733D8" w:rsidRDefault="00992990" w:rsidP="00992990">
      <w:pPr>
        <w:spacing w:after="0pt"/>
        <w:jc w:val="both"/>
        <w:rPr>
          <w:rFonts w:ascii="Arial" w:eastAsia="Times New Roman" w:hAnsi="Arial"/>
          <w:lang w:eastAsia="ar-SA"/>
        </w:rPr>
      </w:pPr>
      <w:r w:rsidRPr="00C733D8">
        <w:rPr>
          <w:rFonts w:ascii="Arial" w:eastAsia="Times New Roman" w:hAnsi="Arial"/>
          <w:lang w:eastAsia="ar-SA"/>
        </w:rPr>
        <w:t>Za cene blaga, ki so predmet te pogodbe veljajo cene iz ponudbe.</w:t>
      </w:r>
    </w:p>
    <w:p w14:paraId="508B2F32" w14:textId="77777777" w:rsidR="00992990" w:rsidRPr="00C733D8" w:rsidRDefault="00992990" w:rsidP="00992990">
      <w:pPr>
        <w:spacing w:after="0pt"/>
        <w:jc w:val="both"/>
        <w:rPr>
          <w:rFonts w:ascii="Arial" w:hAnsi="Arial" w:cs="Arial"/>
          <w:color w:val="000000"/>
        </w:rPr>
      </w:pPr>
    </w:p>
    <w:p w14:paraId="069E7F63" w14:textId="77777777" w:rsidR="00992990" w:rsidRPr="00C733D8" w:rsidRDefault="00992990" w:rsidP="00992990">
      <w:pPr>
        <w:spacing w:after="0pt"/>
        <w:jc w:val="both"/>
        <w:rPr>
          <w:rFonts w:ascii="Arial" w:eastAsia="Times New Roman" w:hAnsi="Arial"/>
          <w:lang w:eastAsia="ar-SA"/>
        </w:rPr>
      </w:pPr>
      <w:r w:rsidRPr="00C733D8">
        <w:rPr>
          <w:rFonts w:ascii="Arial" w:hAnsi="Arial" w:cs="Arial"/>
          <w:color w:val="000000"/>
        </w:rPr>
        <w:t xml:space="preserve">Cene iz Predračuna - Seznama razpisanega blaga so izražene v evrih. </w:t>
      </w:r>
      <w:r w:rsidRPr="00C733D8">
        <w:rPr>
          <w:rFonts w:ascii="Arial" w:eastAsia="Times New Roman" w:hAnsi="Arial"/>
          <w:lang w:eastAsia="ar-SA"/>
        </w:rPr>
        <w:t>Cene blaga z vključenim popustom vključujejo vse stroške dobavitelja, ki so potrebni za izvedbo naročila (davki, morebitne carine, transportni in zavarovalni stroški, stroški skladiščenja, testiranja na sedežu ponudnika, naročnika ali zunanjih izvajalcih, prevajanje, svetovanje in podobno).</w:t>
      </w:r>
    </w:p>
    <w:p w14:paraId="0989B3DD" w14:textId="77777777" w:rsidR="00992990" w:rsidRPr="00C733D8" w:rsidRDefault="00992990" w:rsidP="00992990">
      <w:pPr>
        <w:spacing w:after="0pt"/>
        <w:jc w:val="both"/>
        <w:rPr>
          <w:rFonts w:ascii="Times New Roman" w:eastAsia="Times New Roman" w:hAnsi="Times New Roman"/>
          <w:lang w:eastAsia="ar-SA"/>
        </w:rPr>
      </w:pPr>
    </w:p>
    <w:p w14:paraId="02C5CFEC" w14:textId="77777777" w:rsidR="00992990" w:rsidRPr="00695A13" w:rsidRDefault="00992990" w:rsidP="00992990">
      <w:pPr>
        <w:spacing w:after="0pt"/>
        <w:jc w:val="both"/>
        <w:rPr>
          <w:rFonts w:ascii="Arial" w:eastAsia="Times New Roman" w:hAnsi="Arial"/>
          <w:color w:val="000000"/>
          <w:lang w:eastAsia="ar-SA"/>
        </w:rPr>
      </w:pPr>
      <w:r w:rsidRPr="00695A13">
        <w:rPr>
          <w:rFonts w:ascii="Arial" w:eastAsia="Times New Roman" w:hAnsi="Arial"/>
          <w:color w:val="000000"/>
          <w:lang w:eastAsia="ar-SA"/>
        </w:rPr>
        <w:t>Cene veljajo dpp. skladišče bolnišnična lekarna – razloženo.</w:t>
      </w:r>
    </w:p>
    <w:p w14:paraId="79C651C5" w14:textId="77777777" w:rsidR="00992990" w:rsidRPr="00695A13" w:rsidRDefault="00992990" w:rsidP="00992990">
      <w:pPr>
        <w:spacing w:before="11.25pt" w:after="11.25pt"/>
        <w:jc w:val="both"/>
        <w:rPr>
          <w:color w:val="000000"/>
        </w:rPr>
      </w:pPr>
      <w:r w:rsidRPr="00695A13">
        <w:rPr>
          <w:rFonts w:ascii="Arial" w:hAnsi="Arial" w:cs="Arial"/>
          <w:color w:val="000000"/>
        </w:rPr>
        <w:t>V primeru spremembe zakona, ki ureja davek na dodano vrednost, s katerim se spremeni davčna stopnja za vrste blaga iz ponudbe v času trajanja pogodbe, se lahko cene iz ponudbe korigirajo izključno v višini nastale davčne spremembe.</w:t>
      </w:r>
    </w:p>
    <w:p w14:paraId="483BE5E2" w14:textId="77777777" w:rsidR="00992990" w:rsidRPr="00695A13" w:rsidRDefault="00992990" w:rsidP="00992990">
      <w:pPr>
        <w:spacing w:before="11.25pt" w:after="11.25pt"/>
        <w:jc w:val="both"/>
        <w:rPr>
          <w:color w:val="000000"/>
        </w:rPr>
      </w:pPr>
      <w:r w:rsidRPr="00695A13">
        <w:rPr>
          <w:rFonts w:ascii="Arial" w:hAnsi="Arial" w:cs="Arial"/>
          <w:color w:val="000000"/>
        </w:rPr>
        <w:t>Cena blaga po predračunu je fiksna za obdobje enega leta od datuma sklenitve pogodbe. Po preteku tega obdobja – enega leta od datuma sklenitve pogodbe, se cene lahko usklajujejo z indeksom rasti cen življenjskih potrebščin (v nadaljevanju: indeks), vendar ko ta kumulativno preseže 4%, pri čemer je izhodišče za izračun indeksa indeks, ki je uradno objavljen po preteku te dobe – enega leta od datuma sklenitve pogodbe. Nadaljnje uskladitve cen se lahko izvedejo, ko indeks kumulativno ponovno preseže 4%, pri čemer je izhodišče za izračun indeksa indeks, ki je uradno objavljen po zadnji spremembi cen. Cene se v vseh primerih lahko spremenijo največ v višini 80% izračunanega indeksa (Pravilnik o načinih valorizacije denarnih obveznosti, ki jih v večletnih pogodbah dogovarjajo pravne osebe javnega sektorja, Ur.l. RS, št.1/04).</w:t>
      </w:r>
    </w:p>
    <w:p w14:paraId="3CEEEE7C" w14:textId="77777777" w:rsidR="00992990" w:rsidRPr="00695A13" w:rsidRDefault="00992990" w:rsidP="00992990">
      <w:pPr>
        <w:spacing w:after="0pt"/>
        <w:jc w:val="both"/>
        <w:rPr>
          <w:rFonts w:ascii="Times New Roman" w:eastAsia="Times New Roman" w:hAnsi="Times New Roman"/>
          <w:color w:val="000000"/>
          <w:lang w:eastAsia="ar-SA"/>
        </w:rPr>
      </w:pPr>
      <w:r w:rsidRPr="00695A13">
        <w:rPr>
          <w:rFonts w:ascii="Arial" w:hAnsi="Arial" w:cs="Arial"/>
          <w:color w:val="000000"/>
        </w:rPr>
        <w:t>Dobavitelj se zavezuje naročnika pisno zaprositi za spremembo cen. O spremembi cen pogodbeni stranki skleneta aneks k tej pogodbi.</w:t>
      </w:r>
      <w:r w:rsidRPr="00695A13">
        <w:rPr>
          <w:rFonts w:ascii="Times New Roman" w:eastAsia="Times New Roman" w:hAnsi="Times New Roman"/>
          <w:color w:val="000000"/>
          <w:lang w:eastAsia="ar-SA"/>
        </w:rPr>
        <w:t> </w:t>
      </w:r>
    </w:p>
    <w:p w14:paraId="353FEDA7" w14:textId="77777777" w:rsidR="00992990" w:rsidRPr="00E13A8E" w:rsidRDefault="00992990" w:rsidP="00992990">
      <w:pPr>
        <w:spacing w:after="0pt"/>
        <w:jc w:val="both"/>
        <w:rPr>
          <w:rFonts w:ascii="Times New Roman" w:eastAsia="Times New Roman" w:hAnsi="Times New Roman"/>
          <w:sz w:val="24"/>
          <w:szCs w:val="24"/>
          <w:lang w:eastAsia="ar-SA"/>
        </w:rPr>
      </w:pPr>
    </w:p>
    <w:p w14:paraId="708CFB01" w14:textId="77777777" w:rsidR="00992990" w:rsidRPr="00E13A8E"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t>6. OBRAČUN IN ROK PLAČILA</w:t>
      </w:r>
    </w:p>
    <w:p w14:paraId="6B863F4F"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1837B3E9"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BFDAF03"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Naročnik se obvezuje izvršiti plačilo za dobavljeno blago po predmetnih naročilih na račun dobavitelja št. _______________________ odprt pri _______________________ v roku 60 dni od prejema pravilno izstavljenega računa</w:t>
      </w:r>
    </w:p>
    <w:p w14:paraId="3E2FD6DD" w14:textId="77777777" w:rsidR="00992990" w:rsidRPr="00E13A8E" w:rsidRDefault="00992990" w:rsidP="00992990">
      <w:pPr>
        <w:spacing w:after="0pt"/>
        <w:jc w:val="both"/>
        <w:rPr>
          <w:rFonts w:ascii="Arial" w:eastAsia="Times New Roman" w:hAnsi="Arial" w:cs="Arial"/>
          <w:lang w:eastAsia="ar-SA"/>
        </w:rPr>
      </w:pPr>
    </w:p>
    <w:p w14:paraId="4C52AEC8"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xml:space="preserve">Račun mora biti opremljen z naročnikovo številko te pogodbe in priloženimi dobavnicami ali evidenčnimi listi, podpisanimi s strani dobavitelja oz. drugim primernim spremnim dokumentom. </w:t>
      </w:r>
    </w:p>
    <w:p w14:paraId="1B0807F9" w14:textId="77777777" w:rsidR="00992990" w:rsidRPr="00E13A8E" w:rsidRDefault="00992990" w:rsidP="00992990">
      <w:pPr>
        <w:spacing w:after="0pt"/>
        <w:jc w:val="both"/>
        <w:rPr>
          <w:rFonts w:ascii="Arial" w:eastAsia="Times New Roman" w:hAnsi="Arial" w:cs="Arial"/>
          <w:lang w:eastAsia="ar-SA"/>
        </w:rPr>
      </w:pPr>
    </w:p>
    <w:p w14:paraId="1E26A2B7"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xml:space="preserve">Dobavitelj mora račun poslati kupcu izključno v elektronski obliki (e-račun), skladno z Zakonom o opravljanju plačilnih storitev za proračunske uporabnike (Uradni list RS, št. </w:t>
      </w:r>
      <w:hyperlink r:id="rId66" w:tgtFrame="_blank" w:tooltip="Zakon o opravljanju plačilnih storitev za proračunske uporabnike (ZOPSPU-1)" w:history="1">
        <w:r w:rsidRPr="00E13A8E">
          <w:rPr>
            <w:rFonts w:ascii="Arial" w:eastAsia="Times New Roman" w:hAnsi="Arial" w:cs="Arial"/>
            <w:u w:val="single"/>
            <w:lang w:eastAsia="ar-SA"/>
          </w:rPr>
          <w:t>77/16</w:t>
        </w:r>
      </w:hyperlink>
      <w:r w:rsidRPr="00E13A8E">
        <w:rPr>
          <w:rFonts w:ascii="Arial" w:eastAsia="Times New Roman" w:hAnsi="Arial" w:cs="Arial"/>
          <w:lang w:eastAsia="ar-SA"/>
        </w:rPr>
        <w:t xml:space="preserve">). Račun mora biti opremljen z naročnikovo številko te pogodbe in priloženimi dobavnicami ter primopredajnima zapisnikoma, podpisanima s strani kupca in prodajalca. </w:t>
      </w:r>
    </w:p>
    <w:p w14:paraId="4B3D165B" w14:textId="77777777" w:rsidR="00992990" w:rsidRPr="00E13A8E" w:rsidRDefault="00992990" w:rsidP="00992990">
      <w:pPr>
        <w:spacing w:after="0pt"/>
        <w:jc w:val="both"/>
        <w:rPr>
          <w:rFonts w:ascii="Arial" w:eastAsia="Times New Roman" w:hAnsi="Arial" w:cs="Arial"/>
          <w:lang w:eastAsia="ar-SA"/>
        </w:rPr>
      </w:pPr>
    </w:p>
    <w:p w14:paraId="018F6CAA" w14:textId="77777777" w:rsidR="00992990" w:rsidRPr="00E13A8E" w:rsidRDefault="00992990" w:rsidP="00992990">
      <w:pPr>
        <w:spacing w:after="0pt"/>
        <w:contextualSpacing/>
        <w:jc w:val="both"/>
        <w:rPr>
          <w:rFonts w:ascii="Arial" w:eastAsia="Times New Roman" w:hAnsi="Arial" w:cs="Arial"/>
          <w:lang w:eastAsia="ar-SA"/>
        </w:rPr>
      </w:pPr>
      <w:r w:rsidRPr="00E13A8E">
        <w:rPr>
          <w:rFonts w:ascii="Arial" w:eastAsia="Times New Roman" w:hAnsi="Arial" w:cs="Arial"/>
          <w:lang w:eastAsia="ar-SA"/>
        </w:rPr>
        <w:t>Rok plačila je 60 dni od prejema pravilno izstavljenega računa.</w:t>
      </w:r>
    </w:p>
    <w:p w14:paraId="65AF3BA1" w14:textId="77777777" w:rsidR="0019239B" w:rsidRDefault="00992990" w:rsidP="00992990">
      <w:pPr>
        <w:spacing w:after="0pt"/>
        <w:jc w:val="both"/>
        <w:rPr>
          <w:rFonts w:ascii="Times New Roman" w:eastAsia="Times New Roman" w:hAnsi="Times New Roman"/>
          <w:sz w:val="24"/>
          <w:szCs w:val="24"/>
          <w:lang w:eastAsia="ar-SA"/>
        </w:rPr>
      </w:pPr>
      <w:r w:rsidRPr="00E13A8E">
        <w:rPr>
          <w:rFonts w:ascii="Times New Roman" w:eastAsia="Times New Roman" w:hAnsi="Times New Roman"/>
          <w:sz w:val="24"/>
          <w:szCs w:val="24"/>
          <w:lang w:eastAsia="ar-SA"/>
        </w:rPr>
        <w:t> </w:t>
      </w:r>
    </w:p>
    <w:p w14:paraId="548F423C" w14:textId="23AE02D4"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lastRenderedPageBreak/>
        <w:t>Naročnik se obvezuje, da bo po prejemu računa in prilog v roku 8 dni le-te pregledal, ter dobavitelju sporočil morebitne nepravilnosti in pomanjkljivosti. Naročnik ima pravico zavrniti račun delno ali v celoti s priloženo dokumentacijo v roku 8 dni po prejemu z obrazložitvijo.</w:t>
      </w:r>
    </w:p>
    <w:p w14:paraId="16ECD72F" w14:textId="77777777" w:rsidR="00992990" w:rsidRPr="00E13A8E" w:rsidRDefault="00992990" w:rsidP="00992990">
      <w:pPr>
        <w:spacing w:after="0pt"/>
        <w:jc w:val="both"/>
        <w:rPr>
          <w:rFonts w:ascii="Times New Roman" w:eastAsia="Times New Roman" w:hAnsi="Times New Roman"/>
          <w:sz w:val="24"/>
          <w:szCs w:val="24"/>
          <w:lang w:eastAsia="ar-SA"/>
        </w:rPr>
      </w:pPr>
    </w:p>
    <w:p w14:paraId="1707E252"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V primeru, da naročnik blaga ne bi plačal v dogovorjenem roku, ima dobavitelj pravico obračunati zakonite zamudne obresti, ki tečejo od dneva zapadlosti računa pa do plačila.</w:t>
      </w:r>
    </w:p>
    <w:p w14:paraId="248218C4" w14:textId="77777777" w:rsidR="00992990" w:rsidRPr="00E13A8E" w:rsidRDefault="00992990" w:rsidP="00992990">
      <w:pPr>
        <w:spacing w:after="0pt"/>
        <w:jc w:val="both"/>
        <w:rPr>
          <w:rFonts w:ascii="Arial" w:eastAsia="Times New Roman" w:hAnsi="Arial"/>
          <w:b/>
          <w:szCs w:val="24"/>
          <w:lang w:eastAsia="ar-SA"/>
        </w:rPr>
      </w:pPr>
    </w:p>
    <w:p w14:paraId="2DFCDACA"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7. NAČIN NAROČANJA</w:t>
      </w:r>
    </w:p>
    <w:p w14:paraId="58624B14"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DE713FC"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34F67C98"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naroča posamezne vrste blaga sukcesivno glede na potrebe. Naročnik si pridržuje pravico do izrednega naročila.</w:t>
      </w:r>
    </w:p>
    <w:p w14:paraId="6F16A916" w14:textId="77777777" w:rsidR="00992990" w:rsidRPr="00E13A8E" w:rsidRDefault="00992990" w:rsidP="00992990">
      <w:pPr>
        <w:spacing w:after="0pt"/>
        <w:jc w:val="both"/>
        <w:rPr>
          <w:rFonts w:ascii="Times New Roman" w:eastAsia="Times New Roman" w:hAnsi="Times New Roman"/>
          <w:sz w:val="24"/>
          <w:szCs w:val="24"/>
          <w:lang w:eastAsia="ar-SA"/>
        </w:rPr>
      </w:pPr>
    </w:p>
    <w:p w14:paraId="536190F9"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Naročnik bo blago naročal po e-pošti, v kateri bo opredelil vrste in količine blaga.</w:t>
      </w:r>
    </w:p>
    <w:p w14:paraId="61039485" w14:textId="77777777" w:rsidR="00992990" w:rsidRPr="00E13A8E" w:rsidRDefault="00992990" w:rsidP="00992990">
      <w:pPr>
        <w:spacing w:after="0pt"/>
        <w:jc w:val="both"/>
        <w:rPr>
          <w:rFonts w:ascii="Arial" w:eastAsia="Times New Roman" w:hAnsi="Arial"/>
          <w:szCs w:val="24"/>
          <w:lang w:eastAsia="ar-SA"/>
        </w:rPr>
      </w:pPr>
    </w:p>
    <w:p w14:paraId="61659A04"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 xml:space="preserve">Dobavitelj se obvezuje o nezmožnosti dobave obvestiti naročnika v roku 2 ur, v primeru, da naročenega blaga ne bo mogel dobaviti v dogovorjenem </w:t>
      </w:r>
      <w:r>
        <w:rPr>
          <w:rFonts w:ascii="Arial" w:eastAsia="Times New Roman" w:hAnsi="Arial"/>
          <w:szCs w:val="24"/>
          <w:lang w:eastAsia="ar-SA"/>
        </w:rPr>
        <w:t>24</w:t>
      </w:r>
      <w:r w:rsidRPr="00E13A8E">
        <w:rPr>
          <w:rFonts w:ascii="Arial" w:eastAsia="Times New Roman" w:hAnsi="Arial"/>
          <w:szCs w:val="24"/>
          <w:lang w:eastAsia="ar-SA"/>
        </w:rPr>
        <w:t xml:space="preserve">-urnem roku in pri tem sporočiti dejanski rok dobave. </w:t>
      </w:r>
    </w:p>
    <w:p w14:paraId="11D27448" w14:textId="77777777" w:rsidR="00992990" w:rsidRPr="00E13A8E" w:rsidRDefault="00992990" w:rsidP="00992990">
      <w:pPr>
        <w:spacing w:after="0pt"/>
        <w:jc w:val="both"/>
        <w:rPr>
          <w:rFonts w:ascii="Times New Roman" w:eastAsia="Times New Roman" w:hAnsi="Times New Roman"/>
          <w:sz w:val="24"/>
          <w:szCs w:val="24"/>
          <w:lang w:eastAsia="ar-SA"/>
        </w:rPr>
      </w:pPr>
    </w:p>
    <w:p w14:paraId="51C3A60D" w14:textId="77777777" w:rsidR="00992990"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t>8. DOBAVA IN PREVZEM BLAGA</w:t>
      </w:r>
    </w:p>
    <w:p w14:paraId="59C62DE4"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22DB769F"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58626FBA"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Dobavitelj zagotavlja kakovost blaga, ki ustreza obstoječim standardom, ki veljajo v Republiki Sloveniji in deklarirani kakovosti na embalaži blaga, pravilom stroke ter zahtevam naročnika.</w:t>
      </w:r>
    </w:p>
    <w:p w14:paraId="536514BA" w14:textId="77777777" w:rsidR="00992990" w:rsidRPr="00E13A8E" w:rsidRDefault="00992990" w:rsidP="00992990">
      <w:pPr>
        <w:spacing w:after="0pt"/>
        <w:jc w:val="both"/>
        <w:rPr>
          <w:rFonts w:ascii="Times New Roman" w:eastAsia="Times New Roman" w:hAnsi="Times New Roman"/>
          <w:sz w:val="24"/>
          <w:szCs w:val="24"/>
          <w:lang w:eastAsia="ar-SA"/>
        </w:rPr>
      </w:pPr>
    </w:p>
    <w:p w14:paraId="67D8FB76" w14:textId="77777777" w:rsidR="00992990" w:rsidRPr="00E13A8E" w:rsidRDefault="00992990" w:rsidP="00992990">
      <w:p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Dobavitelj naročniku tudi zagotavlja:</w:t>
      </w:r>
    </w:p>
    <w:p w14:paraId="0A33BA2F" w14:textId="77777777" w:rsidR="00992990" w:rsidRPr="00E13A8E" w:rsidRDefault="00992990" w:rsidP="008E7E58">
      <w:pPr>
        <w:numPr>
          <w:ilvl w:val="0"/>
          <w:numId w:val="13"/>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dobavljeno blago ne bo imelo napak;</w:t>
      </w:r>
    </w:p>
    <w:p w14:paraId="7D7A4828" w14:textId="77777777" w:rsidR="00992990" w:rsidRPr="00E13A8E" w:rsidRDefault="00992990" w:rsidP="008E7E58">
      <w:pPr>
        <w:numPr>
          <w:ilvl w:val="0"/>
          <w:numId w:val="13"/>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dostavil kvalitetno blago, ki popolnoma ustreza vsem opisom, karakteristikam in specifikacijam, ki so bile dane v okviru dokumentacije v vezi z oddajo javnega naročila ali ponudbene dokumentacije;</w:t>
      </w:r>
    </w:p>
    <w:p w14:paraId="572F1161" w14:textId="77777777" w:rsidR="00992990" w:rsidRPr="00E13A8E" w:rsidRDefault="00992990" w:rsidP="008E7E58">
      <w:pPr>
        <w:numPr>
          <w:ilvl w:val="0"/>
          <w:numId w:val="13"/>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blago pakirano v skladu z veljavnimi zakonskimi predpisi v Republiki Sloveniji;</w:t>
      </w:r>
    </w:p>
    <w:p w14:paraId="43BA90FA" w14:textId="77777777" w:rsidR="00992990" w:rsidRPr="00E13A8E" w:rsidRDefault="00992990" w:rsidP="008E7E58">
      <w:pPr>
        <w:numPr>
          <w:ilvl w:val="0"/>
          <w:numId w:val="13"/>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na željo naročnika posredoval vse informacije in podatke o neželenih učinkih;</w:t>
      </w:r>
    </w:p>
    <w:p w14:paraId="67589F62" w14:textId="77777777" w:rsidR="00992990" w:rsidRPr="00E13A8E" w:rsidRDefault="00992990" w:rsidP="008E7E58">
      <w:pPr>
        <w:numPr>
          <w:ilvl w:val="0"/>
          <w:numId w:val="13"/>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nosil vse stroške, ki bi nastali zaradi odpoklica blaga zaradi napake, storjene s strani dobavitelja oziroma proizvajalca blaga.</w:t>
      </w:r>
    </w:p>
    <w:p w14:paraId="4DE76744" w14:textId="77777777" w:rsidR="00992990" w:rsidRPr="00E13A8E" w:rsidRDefault="00992990" w:rsidP="008E7E58">
      <w:pPr>
        <w:numPr>
          <w:ilvl w:val="0"/>
          <w:numId w:val="13"/>
        </w:numPr>
        <w:spacing w:after="0pt"/>
        <w:jc w:val="both"/>
        <w:rPr>
          <w:rFonts w:ascii="Arial" w:eastAsia="Times New Roman" w:hAnsi="Arial"/>
          <w:szCs w:val="24"/>
          <w:lang w:eastAsia="ar-SA"/>
        </w:rPr>
      </w:pPr>
      <w:r w:rsidRPr="00E13A8E">
        <w:rPr>
          <w:rFonts w:ascii="Arial" w:eastAsia="Times New Roman" w:hAnsi="Arial"/>
          <w:szCs w:val="24"/>
          <w:lang w:eastAsia="ar-SA"/>
        </w:rPr>
        <w:t>za blago, ki se shranjujejo na hladnem, zagotavljati hladno verigo v transportu blaga do predaje naročniku, pri čemer bo naročniku predložil potrdilo, da je dostava potekala po pravilih hladne verige oziroma dokaze o temperaturnih pogojih med transportom, če bo naročnik to zahteval.</w:t>
      </w:r>
    </w:p>
    <w:p w14:paraId="41716E6D" w14:textId="77777777" w:rsidR="00992990" w:rsidRDefault="00992990" w:rsidP="00992990">
      <w:pPr>
        <w:spacing w:after="0pt"/>
        <w:jc w:val="both"/>
        <w:rPr>
          <w:rFonts w:ascii="Times New Roman" w:eastAsia="Times New Roman" w:hAnsi="Times New Roman"/>
          <w:sz w:val="24"/>
          <w:szCs w:val="24"/>
          <w:lang w:eastAsia="ar-SA"/>
        </w:rPr>
      </w:pPr>
    </w:p>
    <w:p w14:paraId="37A61374"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79452A65" w14:textId="77777777" w:rsidR="00992990" w:rsidRPr="00E13A8E" w:rsidRDefault="00992990" w:rsidP="00992990">
      <w:pPr>
        <w:spacing w:after="0pt"/>
        <w:jc w:val="both"/>
        <w:rPr>
          <w:rFonts w:ascii="Arial" w:eastAsia="Times New Roman" w:hAnsi="Arial"/>
          <w:szCs w:val="24"/>
          <w:lang w:eastAsia="ar-SA"/>
        </w:rPr>
      </w:pPr>
    </w:p>
    <w:p w14:paraId="6D785C0D" w14:textId="77777777" w:rsidR="00992990"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w:t>
      </w:r>
      <w:r w:rsidRPr="00E13A8E">
        <w:rPr>
          <w:rFonts w:ascii="Times New Roman" w:eastAsia="Times New Roman" w:hAnsi="Times New Roman"/>
          <w:sz w:val="24"/>
          <w:szCs w:val="24"/>
          <w:lang w:eastAsia="ar-SA"/>
        </w:rPr>
        <w:t xml:space="preserve"> </w:t>
      </w:r>
      <w:r w:rsidRPr="00E13A8E">
        <w:rPr>
          <w:rFonts w:ascii="Arial" w:eastAsia="Times New Roman" w:hAnsi="Arial"/>
          <w:szCs w:val="24"/>
          <w:lang w:eastAsia="ar-SA"/>
        </w:rPr>
        <w:t xml:space="preserve">se obvezuje dostaviti celotni naročeni asortima, ki je bil naročen z eno naročilnico. Izjemoma bo dostava blaga izvedena z različno časovno dinamiko, pri čemer bodo spremni dokumenti izstavljeni po številkah naročilnice. </w:t>
      </w:r>
    </w:p>
    <w:p w14:paraId="3D704633" w14:textId="0E8F8DAC" w:rsidR="00992990" w:rsidRDefault="00992990" w:rsidP="00992990">
      <w:pPr>
        <w:spacing w:after="0pt"/>
        <w:jc w:val="both"/>
        <w:rPr>
          <w:rFonts w:ascii="Arial" w:eastAsia="Times New Roman" w:hAnsi="Arial"/>
          <w:szCs w:val="24"/>
          <w:lang w:eastAsia="ar-SA"/>
        </w:rPr>
      </w:pPr>
    </w:p>
    <w:p w14:paraId="343AAE77" w14:textId="4A43E0CC" w:rsidR="0019239B" w:rsidRDefault="0019239B" w:rsidP="00992990">
      <w:pPr>
        <w:spacing w:after="0pt"/>
        <w:jc w:val="both"/>
        <w:rPr>
          <w:rFonts w:ascii="Arial" w:eastAsia="Times New Roman" w:hAnsi="Arial"/>
          <w:szCs w:val="24"/>
          <w:lang w:eastAsia="ar-SA"/>
        </w:rPr>
      </w:pPr>
    </w:p>
    <w:p w14:paraId="2913DC96" w14:textId="7A021E3C" w:rsidR="0019239B" w:rsidRDefault="0019239B" w:rsidP="00992990">
      <w:pPr>
        <w:spacing w:after="0pt"/>
        <w:jc w:val="both"/>
        <w:rPr>
          <w:rFonts w:ascii="Arial" w:eastAsia="Times New Roman" w:hAnsi="Arial"/>
          <w:szCs w:val="24"/>
          <w:lang w:eastAsia="ar-SA"/>
        </w:rPr>
      </w:pPr>
    </w:p>
    <w:p w14:paraId="3E4EE965" w14:textId="77777777" w:rsidR="0019239B" w:rsidRDefault="0019239B" w:rsidP="00992990">
      <w:pPr>
        <w:spacing w:after="0pt"/>
        <w:jc w:val="both"/>
        <w:rPr>
          <w:rFonts w:ascii="Arial" w:eastAsia="Times New Roman" w:hAnsi="Arial"/>
          <w:szCs w:val="24"/>
          <w:lang w:eastAsia="ar-SA"/>
        </w:rPr>
      </w:pPr>
    </w:p>
    <w:p w14:paraId="1741E686"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lastRenderedPageBreak/>
        <w:t>člen</w:t>
      </w:r>
    </w:p>
    <w:p w14:paraId="56356DE8"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5AC6453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se obvezuje prevzeti naročeno blago v celoti na podlagi predložene in podpisane dobavnice s strani dobavitelja. Dobavnica in račun morata obvezno vsebovati številko naročilnice.</w:t>
      </w:r>
    </w:p>
    <w:p w14:paraId="28FE7AA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Dobavljeno blago po dobavnici mora imeti enak naziv kot naročeno, enako enoto mere in enako kataloško številko. </w:t>
      </w:r>
    </w:p>
    <w:p w14:paraId="45B46D53" w14:textId="77777777" w:rsidR="00992990" w:rsidRPr="00E13A8E" w:rsidRDefault="00992990" w:rsidP="00992990">
      <w:pPr>
        <w:spacing w:after="0pt"/>
        <w:jc w:val="both"/>
        <w:rPr>
          <w:rFonts w:ascii="Times New Roman" w:eastAsia="Times New Roman" w:hAnsi="Times New Roman"/>
          <w:sz w:val="24"/>
          <w:szCs w:val="24"/>
          <w:lang w:eastAsia="ar-SA"/>
        </w:rPr>
      </w:pPr>
    </w:p>
    <w:p w14:paraId="35D2F161"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je dolžan blago in embalažo ob prevzemu na običajen laičen način pregledati.</w:t>
      </w:r>
    </w:p>
    <w:p w14:paraId="7882E31D" w14:textId="77777777" w:rsidR="00992990" w:rsidRPr="00E13A8E" w:rsidRDefault="00992990" w:rsidP="00992990">
      <w:pPr>
        <w:spacing w:after="0pt"/>
        <w:jc w:val="both"/>
        <w:rPr>
          <w:rFonts w:ascii="Times New Roman" w:eastAsia="Times New Roman" w:hAnsi="Times New Roman"/>
          <w:sz w:val="24"/>
          <w:szCs w:val="24"/>
          <w:lang w:eastAsia="ar-SA"/>
        </w:rPr>
      </w:pPr>
    </w:p>
    <w:p w14:paraId="504FB74F"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Količinski prevzem se opravi ob prevzemu, kakovostni pa v uzančnih rokih.</w:t>
      </w:r>
    </w:p>
    <w:p w14:paraId="1D38419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napak v količini in/ali kakovosti je naročnik dolžan dobavitelja najkasneje v 24 urah od ugotovitve o tem pisno obvestiti.</w:t>
      </w:r>
    </w:p>
    <w:p w14:paraId="11E73A1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mora dobavitelju omogočiti pregled reklamiranega blaga v roku 24 ur.</w:t>
      </w:r>
    </w:p>
    <w:p w14:paraId="6EAC00E8" w14:textId="77777777" w:rsidR="00992990" w:rsidRPr="00E13A8E" w:rsidRDefault="00992990" w:rsidP="00992990">
      <w:pPr>
        <w:spacing w:after="0pt"/>
        <w:jc w:val="both"/>
        <w:rPr>
          <w:rFonts w:ascii="Times New Roman" w:eastAsia="Times New Roman" w:hAnsi="Times New Roman"/>
          <w:sz w:val="24"/>
          <w:szCs w:val="24"/>
          <w:lang w:eastAsia="ar-SA"/>
        </w:rPr>
      </w:pPr>
    </w:p>
    <w:p w14:paraId="57ABB6D8"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Če dobava ne ustreza naročeni količini in kakovosti ali rokom uporabe, je dobavitelj napake dolžan nemudoma brezplačno odpraviti, nekvalitetno blago je dolžan nadomestiti z blagom ustrezne kakovosti. V kolikor dobavitelj napak ne odpravi v roku 72 ur od prejema reklamacije, se bo štelo, da je dobavitelj prešel v zamudo.</w:t>
      </w:r>
    </w:p>
    <w:p w14:paraId="71927254" w14:textId="77777777" w:rsidR="00992990" w:rsidRDefault="00992990" w:rsidP="00992990">
      <w:pPr>
        <w:spacing w:after="0pt"/>
        <w:jc w:val="both"/>
        <w:rPr>
          <w:rFonts w:ascii="Arial" w:eastAsia="Times New Roman" w:hAnsi="Arial"/>
          <w:szCs w:val="24"/>
          <w:lang w:eastAsia="ar-SA"/>
        </w:rPr>
      </w:pPr>
    </w:p>
    <w:p w14:paraId="1A38F601" w14:textId="77777777" w:rsidR="00992990" w:rsidRDefault="00992990" w:rsidP="008E7E58">
      <w:pPr>
        <w:numPr>
          <w:ilvl w:val="0"/>
          <w:numId w:val="9"/>
        </w:numPr>
        <w:spacing w:after="0pt"/>
        <w:jc w:val="both"/>
        <w:rPr>
          <w:rFonts w:ascii="Arial" w:eastAsia="Times New Roman" w:hAnsi="Arial"/>
          <w:b/>
          <w:szCs w:val="24"/>
          <w:lang w:eastAsia="ar-SA"/>
        </w:rPr>
      </w:pPr>
      <w:r w:rsidRPr="00E13A8E">
        <w:rPr>
          <w:rFonts w:ascii="Arial" w:eastAsia="Times New Roman" w:hAnsi="Arial"/>
          <w:b/>
          <w:szCs w:val="24"/>
          <w:lang w:eastAsia="ar-SA"/>
        </w:rPr>
        <w:t>DOBAVA IN PREVZEM BLAGA</w:t>
      </w:r>
    </w:p>
    <w:p w14:paraId="16425703"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A10CEFB"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41E13233" w14:textId="77777777" w:rsidR="00992990" w:rsidRPr="00E13A8E" w:rsidRDefault="00992990" w:rsidP="00992990">
      <w:pPr>
        <w:spacing w:after="0pt"/>
        <w:jc w:val="both"/>
        <w:rPr>
          <w:rFonts w:ascii="Symbol" w:eastAsia="Times New Roman" w:hAnsi="Symbol"/>
          <w:szCs w:val="24"/>
          <w:lang w:eastAsia="ar-SA"/>
        </w:rPr>
      </w:pPr>
      <w:r w:rsidRPr="00E13A8E">
        <w:rPr>
          <w:rFonts w:ascii="Arial" w:eastAsia="Times New Roman" w:hAnsi="Arial"/>
          <w:szCs w:val="24"/>
          <w:lang w:eastAsia="ar-SA"/>
        </w:rPr>
        <w:t>Dobavitelj se zavezuje, da bo:</w:t>
      </w:r>
    </w:p>
    <w:p w14:paraId="774F9F26" w14:textId="77777777" w:rsidR="00992990" w:rsidRPr="00E13A8E" w:rsidRDefault="00992990" w:rsidP="008E7E58">
      <w:pPr>
        <w:keepNext/>
        <w:numPr>
          <w:ilvl w:val="0"/>
          <w:numId w:val="14"/>
        </w:numPr>
        <w:spacing w:after="0pt"/>
        <w:jc w:val="both"/>
        <w:outlineLvl w:val="0"/>
        <w:rPr>
          <w:rFonts w:ascii="Arial" w:eastAsia="Times New Roman" w:hAnsi="Arial"/>
          <w:szCs w:val="20"/>
          <w:lang w:eastAsia="ar-SA"/>
        </w:rPr>
      </w:pPr>
      <w:r w:rsidRPr="00E13A8E">
        <w:rPr>
          <w:rFonts w:ascii="Arial" w:eastAsia="Times New Roman" w:hAnsi="Arial"/>
          <w:szCs w:val="20"/>
          <w:lang w:eastAsia="ar-SA"/>
        </w:rPr>
        <w:t>zagotavljal dostavo blaga ddp Splošna bolnišnica Jesenice razloženo v skladišče naročnika – Lekarna - v sklopu ponudbene cene;</w:t>
      </w:r>
    </w:p>
    <w:p w14:paraId="44995FBA" w14:textId="77777777" w:rsidR="00992990" w:rsidRPr="00E13A8E" w:rsidRDefault="00992990" w:rsidP="008E7E58">
      <w:pPr>
        <w:numPr>
          <w:ilvl w:val="0"/>
          <w:numId w:val="14"/>
        </w:numPr>
        <w:spacing w:after="0pt"/>
        <w:rPr>
          <w:rFonts w:ascii="Arial" w:eastAsia="Times New Roman" w:hAnsi="Arial" w:cs="Arial"/>
          <w:lang w:eastAsia="ar-SA"/>
        </w:rPr>
      </w:pPr>
      <w:r w:rsidRPr="00E13A8E">
        <w:rPr>
          <w:rFonts w:ascii="Arial" w:eastAsia="Times New Roman" w:hAnsi="Arial" w:cs="Arial"/>
          <w:lang w:eastAsia="ar-SA"/>
        </w:rPr>
        <w:t>izvajal naročilo v skladu z veljavnimi predpisi  Republike Slovenije in Evropske unije in s pravili stroke,</w:t>
      </w:r>
    </w:p>
    <w:p w14:paraId="4AFA4434" w14:textId="77777777" w:rsidR="00992990" w:rsidRPr="00E13A8E" w:rsidRDefault="00992990" w:rsidP="008E7E58">
      <w:pPr>
        <w:numPr>
          <w:ilvl w:val="0"/>
          <w:numId w:val="14"/>
        </w:numPr>
        <w:spacing w:after="0pt"/>
        <w:rPr>
          <w:rFonts w:ascii="Arial" w:eastAsia="Times New Roman" w:hAnsi="Arial" w:cs="Arial"/>
          <w:lang w:eastAsia="ar-SA"/>
        </w:rPr>
      </w:pPr>
      <w:r w:rsidRPr="00E13A8E">
        <w:rPr>
          <w:rFonts w:ascii="Arial" w:eastAsia="Times New Roman" w:hAnsi="Arial" w:cs="Arial"/>
          <w:lang w:eastAsia="ar-SA"/>
        </w:rPr>
        <w:t>izvajal obveznost strokovno, brezhibno in kvalitetno;</w:t>
      </w:r>
    </w:p>
    <w:p w14:paraId="7E174C5D" w14:textId="77777777" w:rsidR="00992990" w:rsidRPr="00E13A8E" w:rsidRDefault="00992990" w:rsidP="008E7E58">
      <w:pPr>
        <w:numPr>
          <w:ilvl w:val="0"/>
          <w:numId w:val="14"/>
        </w:numPr>
        <w:spacing w:after="0pt"/>
        <w:jc w:val="both"/>
        <w:rPr>
          <w:rFonts w:ascii="Symbol" w:eastAsia="Times New Roman" w:hAnsi="Symbol"/>
          <w:szCs w:val="24"/>
          <w:lang w:eastAsia="ar-SA"/>
        </w:rPr>
      </w:pPr>
      <w:r w:rsidRPr="00E13A8E">
        <w:rPr>
          <w:rFonts w:ascii="Arial" w:eastAsia="Times New Roman" w:hAnsi="Arial"/>
          <w:szCs w:val="24"/>
          <w:lang w:eastAsia="ar-SA"/>
        </w:rPr>
        <w:t xml:space="preserve">dobavil naročeno blago v dobavnem roku za ves medicinski potrošni material, ki je predmet tega razpisa, v </w:t>
      </w:r>
      <w:r>
        <w:rPr>
          <w:rFonts w:ascii="Arial" w:eastAsia="Times New Roman" w:hAnsi="Arial"/>
          <w:szCs w:val="24"/>
          <w:lang w:eastAsia="ar-SA"/>
        </w:rPr>
        <w:t>24</w:t>
      </w:r>
      <w:r w:rsidRPr="00E13A8E">
        <w:rPr>
          <w:rFonts w:ascii="Arial" w:eastAsia="Times New Roman" w:hAnsi="Arial"/>
          <w:szCs w:val="24"/>
          <w:lang w:eastAsia="ar-SA"/>
        </w:rPr>
        <w:t xml:space="preserve"> urah od potrditve naročila na lokacijo naročnika;</w:t>
      </w:r>
    </w:p>
    <w:p w14:paraId="5ED984F1" w14:textId="77777777" w:rsidR="00992990" w:rsidRPr="00E13A8E" w:rsidRDefault="00992990" w:rsidP="008E7E58">
      <w:pPr>
        <w:numPr>
          <w:ilvl w:val="0"/>
          <w:numId w:val="14"/>
        </w:numPr>
        <w:spacing w:after="0pt"/>
        <w:jc w:val="both"/>
        <w:rPr>
          <w:rFonts w:ascii="Symbol" w:eastAsia="Times New Roman" w:hAnsi="Symbol"/>
          <w:szCs w:val="24"/>
          <w:lang w:eastAsia="ar-SA"/>
        </w:rPr>
      </w:pPr>
      <w:r w:rsidRPr="00E13A8E">
        <w:rPr>
          <w:rFonts w:ascii="Arial" w:eastAsia="Times New Roman" w:hAnsi="Arial"/>
          <w:szCs w:val="24"/>
          <w:lang w:eastAsia="ar-SA"/>
        </w:rPr>
        <w:t>pri naročilu medicinskega potrošnega materiala dobavil celotne količine naročenega blaga po vsakem posameznem naročilu;</w:t>
      </w:r>
    </w:p>
    <w:p w14:paraId="59CE06D0" w14:textId="77777777" w:rsidR="00992990" w:rsidRPr="00E13A8E" w:rsidRDefault="00992990" w:rsidP="008E7E58">
      <w:pPr>
        <w:numPr>
          <w:ilvl w:val="0"/>
          <w:numId w:val="14"/>
        </w:numPr>
        <w:spacing w:after="0pt"/>
        <w:jc w:val="both"/>
        <w:rPr>
          <w:rFonts w:ascii="Symbol" w:eastAsia="Times New Roman" w:hAnsi="Symbol"/>
          <w:szCs w:val="24"/>
          <w:lang w:eastAsia="ar-SA"/>
        </w:rPr>
      </w:pPr>
      <w:r w:rsidRPr="00E13A8E">
        <w:rPr>
          <w:rFonts w:ascii="Arial" w:eastAsia="Times New Roman" w:hAnsi="Arial"/>
          <w:szCs w:val="24"/>
          <w:lang w:eastAsia="ar-SA"/>
        </w:rPr>
        <w:t>da bo kakovost blaga ustrezala obstoječim standardom in deklarirani kakovosti blaga;</w:t>
      </w:r>
    </w:p>
    <w:p w14:paraId="4FE83DAB" w14:textId="77777777" w:rsidR="00992990" w:rsidRPr="00E13A8E" w:rsidRDefault="00992990" w:rsidP="008E7E58">
      <w:pPr>
        <w:numPr>
          <w:ilvl w:val="0"/>
          <w:numId w:val="14"/>
        </w:numPr>
        <w:spacing w:after="0pt"/>
        <w:jc w:val="both"/>
        <w:rPr>
          <w:rFonts w:ascii="Symbol" w:eastAsia="Times New Roman" w:hAnsi="Symbol"/>
          <w:szCs w:val="24"/>
          <w:lang w:eastAsia="ar-SA"/>
        </w:rPr>
      </w:pPr>
      <w:r w:rsidRPr="00E13A8E">
        <w:rPr>
          <w:rFonts w:ascii="Arial" w:eastAsia="Times New Roman" w:hAnsi="Arial"/>
          <w:szCs w:val="24"/>
          <w:lang w:eastAsia="ar-SA"/>
        </w:rPr>
        <w:t>v primeru zamude pri dobavi blaga, ki ni posledica višje sile ali razlogov na strani naročnika, plačal naročniku vse stroške, ki bi nastali zaradi nepravočasne dobave blaga, pri čemer bo lahko naročnik blago naročil pri drugem dobavitelju, razliko v ceni pa zaračunal dobavitelju;</w:t>
      </w:r>
    </w:p>
    <w:p w14:paraId="1B929660" w14:textId="77777777" w:rsidR="00992990" w:rsidRPr="00E13A8E" w:rsidRDefault="00992990" w:rsidP="008E7E58">
      <w:pPr>
        <w:numPr>
          <w:ilvl w:val="0"/>
          <w:numId w:val="14"/>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zagotavljal načelo sledljivosti blaga pri naročniku, pri čemer se zavezuje ob dobavah blaga sklicevati na naročilnico naročnika in zagotavljati ujemanje podatkov: naziv blaga in kataloške številke proizvajalca, v ponudbeni dokumentaciji, na dobavnici, računu in embalaži;</w:t>
      </w:r>
    </w:p>
    <w:p w14:paraId="619F9EC4" w14:textId="77777777" w:rsidR="00992990" w:rsidRPr="00E13A8E" w:rsidRDefault="00992990" w:rsidP="008E7E58">
      <w:pPr>
        <w:numPr>
          <w:ilvl w:val="0"/>
          <w:numId w:val="14"/>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izpolnjeval ostale zahteve, ki so bile zahtevane v dokumentaciji v zvezi z oddajo javnega naročila in upošteval zahteve naročnika iz razpisne dokumentacije ter določila svoje ponudbe, na podlagi katere je bil izbran v skladu s 1. točko te pogodbe.</w:t>
      </w:r>
    </w:p>
    <w:p w14:paraId="439AA064" w14:textId="77777777" w:rsidR="00992990" w:rsidRPr="00E13A8E" w:rsidRDefault="00992990" w:rsidP="00992990">
      <w:pPr>
        <w:spacing w:after="0pt"/>
        <w:jc w:val="both"/>
        <w:rPr>
          <w:rFonts w:ascii="Arial" w:eastAsia="Times New Roman" w:hAnsi="Arial"/>
          <w:szCs w:val="24"/>
          <w:lang w:eastAsia="ar-SA"/>
        </w:rPr>
      </w:pPr>
    </w:p>
    <w:p w14:paraId="1E07F858"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lastRenderedPageBreak/>
        <w:t>Vsa dobava se vrši v dopoldanskem delovnem času naročnika, to je od 7:00 ure do vključno 14:00 ure.</w:t>
      </w:r>
    </w:p>
    <w:p w14:paraId="32CEFD8B" w14:textId="77777777" w:rsidR="00992990" w:rsidRPr="00E13A8E" w:rsidRDefault="00992990" w:rsidP="00992990">
      <w:pPr>
        <w:spacing w:after="0pt"/>
        <w:jc w:val="both"/>
        <w:rPr>
          <w:rFonts w:ascii="Times New Roman" w:eastAsia="Times New Roman" w:hAnsi="Times New Roman"/>
          <w:sz w:val="24"/>
          <w:szCs w:val="24"/>
          <w:lang w:eastAsia="ar-SA"/>
        </w:rPr>
      </w:pPr>
    </w:p>
    <w:p w14:paraId="49E19277"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Dobavitelj mora hkrati z blagom naročniku izročiti tudi pravilno izpolnjeno dobavnico v elektronski in/ali fizični obliki.</w:t>
      </w:r>
    </w:p>
    <w:p w14:paraId="6DBCB851" w14:textId="77777777" w:rsidR="00992990" w:rsidRDefault="00992990" w:rsidP="00992990">
      <w:pPr>
        <w:spacing w:after="0pt"/>
        <w:jc w:val="both"/>
        <w:rPr>
          <w:rFonts w:ascii="Arial" w:eastAsia="Times New Roman" w:hAnsi="Arial"/>
          <w:b/>
          <w:szCs w:val="24"/>
          <w:lang w:eastAsia="ar-SA"/>
        </w:rPr>
      </w:pPr>
    </w:p>
    <w:p w14:paraId="7BF7FA80" w14:textId="77777777" w:rsidR="00992990" w:rsidRDefault="00992990" w:rsidP="008E7E58">
      <w:pPr>
        <w:numPr>
          <w:ilvl w:val="0"/>
          <w:numId w:val="9"/>
        </w:numPr>
        <w:spacing w:after="0pt"/>
        <w:jc w:val="both"/>
        <w:rPr>
          <w:rFonts w:cs="Arial"/>
          <w:b/>
          <w:lang w:eastAsia="ar-SA"/>
        </w:rPr>
      </w:pPr>
      <w:r>
        <w:rPr>
          <w:rFonts w:cs="Arial"/>
          <w:b/>
          <w:lang w:eastAsia="ar-SA"/>
        </w:rPr>
        <w:t>OBVEZNOSTI NAROČNIKA</w:t>
      </w:r>
    </w:p>
    <w:p w14:paraId="73520319" w14:textId="77777777" w:rsidR="00992990" w:rsidRPr="00E9697B" w:rsidRDefault="00992990" w:rsidP="008E7E58">
      <w:pPr>
        <w:pStyle w:val="Odstavekseznama"/>
        <w:numPr>
          <w:ilvl w:val="0"/>
          <w:numId w:val="16"/>
        </w:numPr>
        <w:jc w:val="center"/>
        <w:rPr>
          <w:rFonts w:ascii="Arial" w:hAnsi="Arial" w:cs="Arial"/>
          <w:b/>
          <w:sz w:val="22"/>
          <w:szCs w:val="22"/>
          <w:lang w:eastAsia="ar-SA"/>
        </w:rPr>
      </w:pPr>
      <w:r w:rsidRPr="00E9697B">
        <w:rPr>
          <w:rFonts w:ascii="Arial" w:hAnsi="Arial" w:cs="Arial"/>
          <w:b/>
          <w:sz w:val="22"/>
          <w:szCs w:val="22"/>
          <w:lang w:eastAsia="ar-SA"/>
        </w:rPr>
        <w:t>člen</w:t>
      </w:r>
    </w:p>
    <w:p w14:paraId="2C4DC700" w14:textId="77777777" w:rsidR="00992990" w:rsidRDefault="00992990" w:rsidP="00992990">
      <w:pPr>
        <w:pStyle w:val="Naslovpoiljatelja"/>
        <w:spacing w:line="13.80pt" w:lineRule="auto"/>
        <w:jc w:val="both"/>
        <w:rPr>
          <w:rFonts w:ascii="Arial" w:hAnsi="Arial" w:cs="Arial"/>
          <w:sz w:val="22"/>
          <w:szCs w:val="22"/>
        </w:rPr>
      </w:pPr>
    </w:p>
    <w:p w14:paraId="3ED81AA6" w14:textId="77777777" w:rsidR="00992990" w:rsidRPr="00254800" w:rsidRDefault="00992990" w:rsidP="00992990">
      <w:pPr>
        <w:pStyle w:val="Naslovpoiljatelja"/>
        <w:spacing w:line="13.80pt" w:lineRule="auto"/>
        <w:jc w:val="both"/>
        <w:rPr>
          <w:rFonts w:ascii="Arial" w:hAnsi="Arial" w:cs="Arial"/>
          <w:sz w:val="22"/>
          <w:szCs w:val="22"/>
        </w:rPr>
      </w:pPr>
      <w:r w:rsidRPr="00254800">
        <w:rPr>
          <w:rFonts w:ascii="Arial" w:hAnsi="Arial" w:cs="Arial"/>
          <w:sz w:val="22"/>
          <w:szCs w:val="22"/>
        </w:rPr>
        <w:t>Naročnik se obvezuje:</w:t>
      </w:r>
    </w:p>
    <w:p w14:paraId="03832F5F" w14:textId="77777777" w:rsidR="00992990" w:rsidRPr="0070278D" w:rsidRDefault="00992990" w:rsidP="009712F9">
      <w:pPr>
        <w:pStyle w:val="Naslovpoiljatelja"/>
        <w:numPr>
          <w:ilvl w:val="0"/>
          <w:numId w:val="33"/>
        </w:numPr>
        <w:spacing w:line="13.80pt" w:lineRule="auto"/>
        <w:jc w:val="both"/>
        <w:rPr>
          <w:rFonts w:ascii="Arial" w:hAnsi="Arial" w:cs="Arial"/>
          <w:sz w:val="22"/>
          <w:szCs w:val="22"/>
        </w:rPr>
      </w:pPr>
      <w:r w:rsidRPr="0070278D">
        <w:rPr>
          <w:rFonts w:ascii="Arial" w:hAnsi="Arial" w:cs="Arial"/>
          <w:sz w:val="22"/>
          <w:szCs w:val="22"/>
        </w:rPr>
        <w:t>da bo</w:t>
      </w:r>
      <w:r w:rsidRPr="0070278D">
        <w:rPr>
          <w:rFonts w:ascii="Arial" w:hAnsi="Arial"/>
          <w:sz w:val="22"/>
          <w:szCs w:val="22"/>
          <w:lang w:eastAsia="ar-SA"/>
        </w:rPr>
        <w:t xml:space="preserve"> v obdobju trajanja te pogodbe naročeval le tiste vrste in količine blaga iz predračuna, ki jih bo dejansko potreboval.</w:t>
      </w:r>
    </w:p>
    <w:p w14:paraId="5ABCF38D" w14:textId="77777777" w:rsidR="00992990" w:rsidRPr="0070278D" w:rsidRDefault="00992990" w:rsidP="009712F9">
      <w:pPr>
        <w:pStyle w:val="Naslovpoiljatelja"/>
        <w:numPr>
          <w:ilvl w:val="0"/>
          <w:numId w:val="33"/>
        </w:numPr>
        <w:spacing w:line="13.80pt" w:lineRule="auto"/>
        <w:jc w:val="both"/>
        <w:rPr>
          <w:rFonts w:ascii="Arial" w:hAnsi="Arial" w:cs="Arial"/>
          <w:sz w:val="22"/>
          <w:szCs w:val="22"/>
        </w:rPr>
      </w:pPr>
      <w:r w:rsidRPr="0070278D">
        <w:rPr>
          <w:rFonts w:ascii="Arial" w:hAnsi="Arial" w:cs="Arial"/>
          <w:sz w:val="22"/>
          <w:szCs w:val="22"/>
        </w:rPr>
        <w:t>poravnati svojo finančno obveznost do dobavitelj v dogovorjenih rokih.</w:t>
      </w:r>
    </w:p>
    <w:p w14:paraId="1DD8503A" w14:textId="77777777" w:rsidR="00992990" w:rsidRDefault="00992990" w:rsidP="00992990">
      <w:pPr>
        <w:spacing w:after="0pt"/>
        <w:jc w:val="both"/>
        <w:rPr>
          <w:rFonts w:ascii="Arial" w:eastAsia="Times New Roman" w:hAnsi="Arial"/>
          <w:b/>
          <w:szCs w:val="24"/>
          <w:lang w:eastAsia="ar-SA"/>
        </w:rPr>
      </w:pPr>
    </w:p>
    <w:p w14:paraId="0E8A790C" w14:textId="77777777" w:rsidR="00992990" w:rsidRPr="00E13A8E" w:rsidRDefault="00992990" w:rsidP="00992990">
      <w:pPr>
        <w:spacing w:after="0pt"/>
        <w:jc w:val="both"/>
        <w:rPr>
          <w:rFonts w:ascii="Times New Roman" w:eastAsia="Times New Roman" w:hAnsi="Times New Roman"/>
          <w:sz w:val="24"/>
          <w:szCs w:val="24"/>
          <w:lang w:eastAsia="ar-SA"/>
        </w:rPr>
      </w:pPr>
      <w:r>
        <w:rPr>
          <w:rFonts w:ascii="Arial" w:eastAsia="Times New Roman" w:hAnsi="Arial"/>
          <w:b/>
          <w:szCs w:val="24"/>
          <w:lang w:eastAsia="ar-SA"/>
        </w:rPr>
        <w:t>11</w:t>
      </w:r>
      <w:r w:rsidRPr="00E13A8E">
        <w:rPr>
          <w:rFonts w:ascii="Arial" w:eastAsia="Times New Roman" w:hAnsi="Arial"/>
          <w:b/>
          <w:szCs w:val="24"/>
          <w:lang w:eastAsia="ar-SA"/>
        </w:rPr>
        <w:t>. KRITNI KUP</w:t>
      </w:r>
    </w:p>
    <w:p w14:paraId="715268C5"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18A3C3D"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F35AE94"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Če dobavitelj ne dobavlja blaga v skladu s to pogodbo in zamuda pri dobavi blaga ni posledica višje sile ali razlogov na strani naročnika, ima naročnik pravico kupiti blago, ki je predmet posamične dobave, pri drugem dobavitelju, dobavitelj pa je dolžan naročniku nadomestiti razliko v ceni med ceno iz te pogodbe in ceno po kateri je naročnik blago kupil. </w:t>
      </w:r>
    </w:p>
    <w:p w14:paraId="39772302" w14:textId="77777777" w:rsidR="00992990" w:rsidRPr="00E13A8E" w:rsidRDefault="00992990" w:rsidP="00992990">
      <w:pPr>
        <w:spacing w:after="0pt"/>
        <w:jc w:val="both"/>
        <w:rPr>
          <w:rFonts w:ascii="Times New Roman" w:eastAsia="Times New Roman" w:hAnsi="Times New Roman"/>
          <w:sz w:val="24"/>
          <w:szCs w:val="24"/>
          <w:lang w:eastAsia="ar-SA"/>
        </w:rPr>
      </w:pPr>
    </w:p>
    <w:p w14:paraId="2A86CE65"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Pod višjo silo se razumejo vsi nepredvideni in nepričakovani dogodki, ki nastopijo neodvisno od volje pogodbenih strank in ki jih pogodbene stranke niso mogle predvideti ob sklepanju pogodbe ter kakorkoli vplivajo na izvedbo pogodbenih obveznosti.</w:t>
      </w:r>
    </w:p>
    <w:p w14:paraId="10A8BF94" w14:textId="77777777" w:rsidR="00992990" w:rsidRPr="00E13A8E" w:rsidRDefault="00992990" w:rsidP="00992990">
      <w:pPr>
        <w:spacing w:after="0pt"/>
        <w:jc w:val="both"/>
        <w:rPr>
          <w:rFonts w:ascii="Arial" w:eastAsia="Times New Roman" w:hAnsi="Arial"/>
          <w:szCs w:val="24"/>
          <w:lang w:eastAsia="ar-SA"/>
        </w:rPr>
      </w:pPr>
    </w:p>
    <w:p w14:paraId="34CA3DCC"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je dolžan pismeno obvestiti naročnika o nastanku višje sile v najkrajšem času od nastanka višje sile oziroma v roku 3 dni od nastanka.</w:t>
      </w:r>
    </w:p>
    <w:p w14:paraId="4DB19B51" w14:textId="77777777" w:rsidR="00992990" w:rsidRPr="00E13A8E" w:rsidRDefault="00992990" w:rsidP="00992990">
      <w:pPr>
        <w:spacing w:after="0pt"/>
        <w:jc w:val="both"/>
        <w:rPr>
          <w:rFonts w:ascii="Times New Roman" w:eastAsia="Times New Roman" w:hAnsi="Times New Roman"/>
          <w:sz w:val="24"/>
          <w:szCs w:val="24"/>
          <w:lang w:eastAsia="ar-SA"/>
        </w:rPr>
      </w:pPr>
    </w:p>
    <w:p w14:paraId="31A054F5"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Naročnik je dolžan dobavitelju poslati obvestilo o nameravanem kupu iz prvega odstavka tega člena, v katerem navede številko in datum naročilnice z izjavo, da bo naročeno blago kupil pri drugem dobavitelju, nato pa lahko izvrši kritni kup, pogodba pa je za to dobavo razdrta.</w:t>
      </w:r>
    </w:p>
    <w:p w14:paraId="6EE80F5F" w14:textId="77777777" w:rsidR="00992990" w:rsidRPr="00E13A8E" w:rsidRDefault="00992990" w:rsidP="00992990">
      <w:pPr>
        <w:spacing w:after="0pt"/>
        <w:jc w:val="both"/>
        <w:rPr>
          <w:rFonts w:ascii="Arial" w:eastAsia="Times New Roman" w:hAnsi="Arial"/>
          <w:szCs w:val="24"/>
          <w:lang w:eastAsia="ar-SA"/>
        </w:rPr>
      </w:pPr>
    </w:p>
    <w:p w14:paraId="57A29D9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Šteje se, da je bil dobavitelj o nameravanem kritnem kupu obveščen, če naročnik razpolaga z dokazilom o poslanem obvestilu. </w:t>
      </w:r>
    </w:p>
    <w:p w14:paraId="14843087" w14:textId="77777777" w:rsidR="00992990" w:rsidRPr="00E13A8E" w:rsidRDefault="00992990" w:rsidP="00992990">
      <w:pPr>
        <w:spacing w:after="0pt"/>
        <w:jc w:val="both"/>
        <w:rPr>
          <w:rFonts w:ascii="Times New Roman" w:eastAsia="Times New Roman" w:hAnsi="Times New Roman"/>
          <w:sz w:val="24"/>
          <w:szCs w:val="24"/>
          <w:lang w:eastAsia="ar-SA"/>
        </w:rPr>
      </w:pPr>
    </w:p>
    <w:p w14:paraId="2E4664E4" w14:textId="77777777" w:rsidR="00992990" w:rsidRPr="00245EFB" w:rsidRDefault="00992990" w:rsidP="00992990">
      <w:pPr>
        <w:spacing w:after="0pt"/>
        <w:jc w:val="both"/>
        <w:rPr>
          <w:rFonts w:eastAsia="Times New Roman" w:cs="Arial"/>
          <w:lang w:eastAsia="ar-SA"/>
        </w:rPr>
      </w:pPr>
      <w:r w:rsidRPr="00245EFB">
        <w:rPr>
          <w:rFonts w:eastAsia="Times New Roman" w:cs="Arial"/>
          <w:lang w:eastAsia="ar-SA"/>
        </w:rPr>
        <w:t xml:space="preserve">Razliko med ceno po kateri je naročnik izvršil kritni kup in ceno iz te pogodbe je dolžan naročnik dokazati s kopijo računa, po katerem je kritni kup plačal, dobavitelj pa je dolžan razliko odšteti pri izstavitvi prvega naslednjega računa oziroma </w:t>
      </w:r>
      <w:r>
        <w:rPr>
          <w:rFonts w:eastAsia="Times New Roman" w:cs="Arial"/>
          <w:lang w:eastAsia="ar-SA"/>
        </w:rPr>
        <w:t>z izstavitvijo dobropisa dobavitelja.</w:t>
      </w:r>
    </w:p>
    <w:p w14:paraId="5D993AFE" w14:textId="77777777" w:rsidR="00992990" w:rsidRPr="00E13A8E" w:rsidRDefault="00992990" w:rsidP="00992990">
      <w:pPr>
        <w:spacing w:after="0pt"/>
        <w:jc w:val="both"/>
        <w:rPr>
          <w:rFonts w:ascii="Times New Roman" w:eastAsia="Times New Roman" w:hAnsi="Times New Roman"/>
          <w:sz w:val="24"/>
          <w:szCs w:val="24"/>
          <w:lang w:eastAsia="ar-SA"/>
        </w:rPr>
      </w:pPr>
    </w:p>
    <w:p w14:paraId="5A791D01"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 xml:space="preserve">V koliko je naročnik primoran izvesti kritni kup zaradi neizvedene dobave blaga oz. zamude pri dobavi blaga v skladu s to pogodbo 2-krat, se šteje da je pogodba z dobaviteljem razdrta v celoti, ko naročnik o tem obvesti dobavitelja. </w:t>
      </w:r>
    </w:p>
    <w:p w14:paraId="735A9D6E" w14:textId="6317FF1F" w:rsidR="00992990" w:rsidRDefault="00992990" w:rsidP="00992990">
      <w:pPr>
        <w:spacing w:after="0pt"/>
        <w:jc w:val="both"/>
        <w:rPr>
          <w:rFonts w:ascii="Times New Roman" w:eastAsia="Times New Roman" w:hAnsi="Times New Roman"/>
          <w:sz w:val="24"/>
          <w:szCs w:val="24"/>
          <w:lang w:eastAsia="ar-SA"/>
        </w:rPr>
      </w:pPr>
    </w:p>
    <w:p w14:paraId="2AA3446B" w14:textId="745C9C6F" w:rsidR="0019239B" w:rsidRDefault="0019239B" w:rsidP="00992990">
      <w:pPr>
        <w:spacing w:after="0pt"/>
        <w:jc w:val="both"/>
        <w:rPr>
          <w:rFonts w:ascii="Times New Roman" w:eastAsia="Times New Roman" w:hAnsi="Times New Roman"/>
          <w:sz w:val="24"/>
          <w:szCs w:val="24"/>
          <w:lang w:eastAsia="ar-SA"/>
        </w:rPr>
      </w:pPr>
    </w:p>
    <w:p w14:paraId="1FEA38E0" w14:textId="77777777" w:rsidR="0019239B" w:rsidRDefault="0019239B" w:rsidP="00992990">
      <w:pPr>
        <w:spacing w:after="0pt"/>
        <w:jc w:val="both"/>
        <w:rPr>
          <w:rFonts w:ascii="Times New Roman" w:eastAsia="Times New Roman" w:hAnsi="Times New Roman"/>
          <w:sz w:val="24"/>
          <w:szCs w:val="24"/>
          <w:lang w:eastAsia="ar-SA"/>
        </w:rPr>
      </w:pPr>
    </w:p>
    <w:p w14:paraId="76567EA4"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lastRenderedPageBreak/>
        <w:t>1</w:t>
      </w:r>
      <w:r>
        <w:rPr>
          <w:rFonts w:ascii="Arial" w:eastAsia="Times New Roman" w:hAnsi="Arial"/>
          <w:b/>
          <w:szCs w:val="24"/>
          <w:lang w:eastAsia="ar-SA"/>
        </w:rPr>
        <w:t>2</w:t>
      </w:r>
      <w:r w:rsidRPr="00E13A8E">
        <w:rPr>
          <w:rFonts w:ascii="Arial" w:eastAsia="Times New Roman" w:hAnsi="Arial"/>
          <w:b/>
          <w:szCs w:val="24"/>
          <w:lang w:eastAsia="ar-SA"/>
        </w:rPr>
        <w:t>. VAROVANJE POSLOVNE SKRIVNOSTI, PROTIKORUPCIJSKO DOLOČILO IN SOCIALNA KLAVZULA</w:t>
      </w:r>
    </w:p>
    <w:p w14:paraId="6F45592E"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27B2070"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589843B9"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Stranki bosta vse medsebojne dogovore, podatke in dokumentacijo, ki so predmet te pogodbe in bodo označeni za zaupne ali bo iz vsebine mogoče sklepati, da gre za podatke zaupne narave, varovali kot poslovno skrivnost ves čas trajanja pogodbe in jih ne bosta neupravičeno uporabljali v svojo korist oziroma komercialno izkoriščali ali posredovali tretjim osebam izven organizacij, ki niso vključene v izvajanje nalog predmeta te pogodbe.</w:t>
      </w:r>
    </w:p>
    <w:p w14:paraId="646B04A5" w14:textId="77777777" w:rsidR="00992990" w:rsidRPr="00E13A8E" w:rsidRDefault="00992990" w:rsidP="00992990">
      <w:pPr>
        <w:spacing w:after="0pt"/>
        <w:jc w:val="both"/>
        <w:rPr>
          <w:rFonts w:ascii="Arial" w:eastAsia="Times New Roman" w:hAnsi="Arial"/>
          <w:szCs w:val="24"/>
          <w:lang w:eastAsia="ar-SA"/>
        </w:rPr>
      </w:pPr>
    </w:p>
    <w:p w14:paraId="789E121E"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Če obstaja možnost, da se pogodbenima strankama povzroči škoda zaradi izdaje poslovne skrivnosti tudi po prenehanju pogodbenega razmerja, se podatki še naprej ohranjajo kot poslovna skrivnost, v vsakem primeru pa še najmanj dve leti po prenehanju pogodbe.</w:t>
      </w:r>
    </w:p>
    <w:p w14:paraId="632A037B" w14:textId="77777777" w:rsidR="00992990" w:rsidRPr="00E13A8E" w:rsidRDefault="00992990" w:rsidP="00992990">
      <w:pPr>
        <w:spacing w:after="0pt"/>
        <w:jc w:val="both"/>
        <w:rPr>
          <w:rFonts w:ascii="Arial" w:eastAsia="Times New Roman" w:hAnsi="Arial"/>
          <w:szCs w:val="24"/>
          <w:lang w:eastAsia="ar-SA"/>
        </w:rPr>
      </w:pPr>
    </w:p>
    <w:p w14:paraId="5DD465D1"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Pogodbeni stranki zaradi kršenja poslovne skrivnosti po tej določbi odškodninsko odgovarjata za premoženjsko in nepremoženjsko škodo, in sicer za nepooblaščeno širjenje podatkov in informacij, ki so bili označeni kot poslovna skrivnost in tistih podatkov in informacij, za katere bi pogodbeni stranki lahko in morali vedeti, da so poslovna skrivnost oziroma da z nepooblaščenim širjenjem takih podatkov lahko povzročita škodo.</w:t>
      </w:r>
    </w:p>
    <w:p w14:paraId="3852DE7D" w14:textId="77777777" w:rsidR="00992990" w:rsidRPr="00E13A8E" w:rsidRDefault="00992990" w:rsidP="00992990">
      <w:pPr>
        <w:spacing w:after="0pt"/>
        <w:jc w:val="both"/>
        <w:rPr>
          <w:rFonts w:ascii="Arial" w:eastAsia="Times New Roman" w:hAnsi="Arial"/>
          <w:szCs w:val="24"/>
          <w:lang w:eastAsia="ar-SA"/>
        </w:rPr>
      </w:pPr>
    </w:p>
    <w:p w14:paraId="5E2E39E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Pogodbeni stranki lahko s pisnim dogovorom določita izjeme od te določbe.</w:t>
      </w:r>
    </w:p>
    <w:p w14:paraId="2E701A40" w14:textId="77777777" w:rsidR="00992990" w:rsidRPr="00E13A8E" w:rsidRDefault="00992990" w:rsidP="00992990">
      <w:pPr>
        <w:spacing w:after="0pt"/>
        <w:jc w:val="both"/>
        <w:rPr>
          <w:rFonts w:ascii="Times New Roman" w:eastAsia="Times New Roman" w:hAnsi="Times New Roman"/>
          <w:sz w:val="24"/>
          <w:szCs w:val="24"/>
          <w:lang w:eastAsia="ar-SA"/>
        </w:rPr>
      </w:pPr>
    </w:p>
    <w:p w14:paraId="1DABE018"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65C0C033"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E9A494F" w14:textId="77777777" w:rsidR="00992990" w:rsidRPr="00E13A8E" w:rsidRDefault="00992990" w:rsidP="00992990">
      <w:pPr>
        <w:spacing w:after="0pt"/>
        <w:jc w:val="both"/>
        <w:rPr>
          <w:rFonts w:ascii="Times New Roman" w:eastAsia="Times New Roman" w:hAnsi="Times New Roman"/>
          <w:szCs w:val="24"/>
          <w:lang w:eastAsia="ar-SA"/>
        </w:rPr>
      </w:pPr>
      <w:r w:rsidRPr="00E13A8E">
        <w:rPr>
          <w:rFonts w:ascii="Times New Roman" w:eastAsia="Times New Roman" w:hAnsi="Times New Roman"/>
          <w:sz w:val="24"/>
          <w:szCs w:val="24"/>
          <w:lang w:eastAsia="ar-SA"/>
        </w:rPr>
        <w:t> </w:t>
      </w:r>
      <w:r w:rsidRPr="00E13A8E">
        <w:rPr>
          <w:rFonts w:ascii="Arial" w:eastAsia="Times New Roman" w:hAnsi="Arial"/>
          <w:szCs w:val="24"/>
          <w:lang w:eastAsia="ar-SA"/>
        </w:rPr>
        <w:t>Ta pogodba je nična, kadar kdo v imenu ali na račun druge pogodbene stranke predstavniku ali posredniku naročnika obljubi, ponudi ali da kakšno nedovoljeno korist za:</w:t>
      </w:r>
    </w:p>
    <w:p w14:paraId="6FFB1AF0" w14:textId="77777777" w:rsidR="00992990" w:rsidRPr="00E13A8E" w:rsidRDefault="00992990" w:rsidP="00992990">
      <w:pPr>
        <w:spacing w:after="0pt"/>
        <w:ind w:start="36pt" w:hanging="18pt"/>
        <w:jc w:val="both"/>
        <w:rPr>
          <w:rFonts w:ascii="Times New Roman" w:eastAsia="Times New Roman" w:hAnsi="Times New Roman"/>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pridobitev posla ali</w:t>
      </w:r>
    </w:p>
    <w:p w14:paraId="0F454EB8" w14:textId="77777777" w:rsidR="00992990" w:rsidRPr="00E13A8E" w:rsidRDefault="00992990" w:rsidP="00992990">
      <w:pPr>
        <w:spacing w:after="0pt"/>
        <w:ind w:start="36pt" w:hanging="18pt"/>
        <w:jc w:val="both"/>
        <w:rPr>
          <w:rFonts w:ascii="Times New Roman" w:eastAsia="Times New Roman" w:hAnsi="Times New Roman"/>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za sklenitev posla pod ugodnejšimi pogoji ali</w:t>
      </w:r>
    </w:p>
    <w:p w14:paraId="70E9A11D" w14:textId="77777777" w:rsidR="00992990" w:rsidRPr="00E13A8E" w:rsidRDefault="00992990" w:rsidP="00992990">
      <w:pPr>
        <w:spacing w:after="0pt"/>
        <w:ind w:start="36pt" w:hanging="18pt"/>
        <w:jc w:val="both"/>
        <w:rPr>
          <w:rFonts w:ascii="Times New Roman" w:eastAsia="Times New Roman" w:hAnsi="Times New Roman"/>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za opustitev dolžnega nadzora nad izvajanjem pogodbenih obveznosti ali</w:t>
      </w:r>
    </w:p>
    <w:p w14:paraId="4DD6BF2F" w14:textId="77777777" w:rsidR="00992990" w:rsidRPr="00E13A8E" w:rsidRDefault="00992990" w:rsidP="00992990">
      <w:pPr>
        <w:spacing w:after="0pt"/>
        <w:ind w:start="36pt" w:hanging="18pt"/>
        <w:jc w:val="both"/>
        <w:rPr>
          <w:rFonts w:ascii="Times New Roman" w:eastAsia="Times New Roman" w:hAnsi="Times New Roman"/>
          <w:sz w:val="24"/>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za drugo ravnanje ali opustitev, s katerim je naročniku povzročena škoda ali je omogočena pridobitev nedovoljene koristi predstavniku naročnika, drugi pogodbeni stranki ali njenemu predstavniku, zastopniku, posredniku.</w:t>
      </w:r>
    </w:p>
    <w:p w14:paraId="42714C69"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Ta pogodba skladno s četrtim odstavkom 67. člena ZJN-3 preneha veljati, če je naročnik seznanjen, da je pristojni državni organ ali sodišče s pravnomočno odločitvijo ugotovilo kršitev delovne, okoljske ali socialne zakonodaje s strani dobavitelja ali njegovega podizvajalca.</w:t>
      </w:r>
    </w:p>
    <w:p w14:paraId="0F8D25EC"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w:t>
      </w:r>
    </w:p>
    <w:p w14:paraId="34F4970B"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V primeru, da so izpolnjeni pogoji za predčasno prenehanje pogodbe po prejšnjem odstavku, naročnik odstopi od pogodbe.</w:t>
      </w:r>
    </w:p>
    <w:p w14:paraId="26533F57" w14:textId="77777777" w:rsidR="00992990" w:rsidRPr="00E13A8E" w:rsidRDefault="00992990" w:rsidP="00992990">
      <w:pPr>
        <w:spacing w:after="0pt"/>
        <w:jc w:val="both"/>
        <w:rPr>
          <w:rFonts w:ascii="Arial" w:eastAsia="Times New Roman" w:hAnsi="Arial"/>
          <w:b/>
          <w:szCs w:val="24"/>
          <w:lang w:eastAsia="ar-SA"/>
        </w:rPr>
      </w:pPr>
    </w:p>
    <w:p w14:paraId="62B1A4E0"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40F0F06" w14:textId="77777777" w:rsidR="00992990" w:rsidRPr="00E13A8E" w:rsidRDefault="00992990" w:rsidP="00992990">
      <w:pPr>
        <w:spacing w:after="0pt"/>
        <w:jc w:val="both"/>
        <w:rPr>
          <w:rFonts w:ascii="Arial" w:eastAsia="Times New Roman" w:hAnsi="Arial"/>
          <w:b/>
          <w:szCs w:val="24"/>
          <w:lang w:eastAsia="ar-SA"/>
        </w:rPr>
      </w:pPr>
    </w:p>
    <w:p w14:paraId="60C0375D"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Ta pogodba je sklenjena pod razveznim pogojem, ki se uresniči v primeru izpolnitve ene od naslednjih okoliščin:</w:t>
      </w:r>
    </w:p>
    <w:p w14:paraId="4918D0FD" w14:textId="77777777" w:rsidR="00992990" w:rsidRPr="00E13A8E" w:rsidRDefault="00992990" w:rsidP="00992990">
      <w:pPr>
        <w:autoSpaceDE w:val="0"/>
        <w:autoSpaceDN w:val="0"/>
        <w:adjustRightInd w:val="0"/>
        <w:spacing w:after="0pt"/>
        <w:ind w:start="28.35pt"/>
        <w:jc w:val="both"/>
        <w:rPr>
          <w:rFonts w:ascii="Arial" w:eastAsia="Times New Roman" w:hAnsi="Arial" w:cs="Arial"/>
          <w:bCs/>
          <w:lang w:eastAsia="ar-SA"/>
        </w:rPr>
      </w:pPr>
      <w:r w:rsidRPr="00E13A8E">
        <w:rPr>
          <w:rFonts w:ascii="Arial" w:eastAsia="Times New Roman" w:hAnsi="Arial" w:cs="Arial"/>
          <w:bCs/>
          <w:lang w:eastAsia="ar-SA"/>
        </w:rPr>
        <w:t>-</w:t>
      </w:r>
      <w:r w:rsidRPr="00E13A8E">
        <w:rPr>
          <w:rFonts w:ascii="Arial" w:eastAsia="Times New Roman" w:hAnsi="Arial" w:cs="Arial"/>
          <w:bCs/>
          <w:lang w:eastAsia="ar-SA"/>
        </w:rPr>
        <w:tab/>
        <w:t xml:space="preserve">če bo naročnik seznanjen, da je sodišče s pravnomočno odločitvijo ugotovilo kršitev obveznosti delovne, okoljske ali socialne zakonodaje s strani dobavitelja ali podizvajalca ali </w:t>
      </w:r>
    </w:p>
    <w:p w14:paraId="58164A75" w14:textId="77777777" w:rsidR="00992990" w:rsidRPr="00E13A8E" w:rsidRDefault="00992990" w:rsidP="00992990">
      <w:pPr>
        <w:autoSpaceDE w:val="0"/>
        <w:autoSpaceDN w:val="0"/>
        <w:adjustRightInd w:val="0"/>
        <w:spacing w:after="0pt"/>
        <w:ind w:start="28.35pt"/>
        <w:jc w:val="both"/>
        <w:rPr>
          <w:rFonts w:ascii="Arial" w:eastAsia="Times New Roman" w:hAnsi="Arial" w:cs="Arial"/>
          <w:bCs/>
          <w:lang w:eastAsia="ar-SA"/>
        </w:rPr>
      </w:pPr>
      <w:r w:rsidRPr="00E13A8E">
        <w:rPr>
          <w:rFonts w:ascii="Arial" w:eastAsia="Times New Roman" w:hAnsi="Arial" w:cs="Arial"/>
          <w:bCs/>
          <w:lang w:eastAsia="ar-SA"/>
        </w:rPr>
        <w:t>-</w:t>
      </w:r>
      <w:r w:rsidRPr="00E13A8E">
        <w:rPr>
          <w:rFonts w:ascii="Arial" w:eastAsia="Times New Roman" w:hAnsi="Arial" w:cs="Arial"/>
          <w:bCs/>
          <w:lang w:eastAsia="ar-SA"/>
        </w:rPr>
        <w:tab/>
        <w:t>če bo naročnik seznanjen, da je pristojni državni organ pri dobavitelju ali podizvajalcu v času izvajanja pogodbe ugotovil najmanj dve kršitvi v zvezi s:</w:t>
      </w:r>
    </w:p>
    <w:p w14:paraId="6A334E75" w14:textId="77777777" w:rsidR="00992990" w:rsidRPr="00E13A8E" w:rsidRDefault="00992990" w:rsidP="008E7E58">
      <w:pPr>
        <w:numPr>
          <w:ilvl w:val="0"/>
          <w:numId w:val="15"/>
        </w:numPr>
        <w:suppressAutoHyphens w:val="0"/>
        <w:autoSpaceDE w:val="0"/>
        <w:autoSpaceDN w:val="0"/>
        <w:adjustRightInd w:val="0"/>
        <w:spacing w:after="0pt"/>
        <w:jc w:val="both"/>
        <w:rPr>
          <w:rFonts w:ascii="Arial" w:hAnsi="Arial" w:cs="Arial"/>
          <w:bCs/>
        </w:rPr>
      </w:pPr>
      <w:r w:rsidRPr="00E13A8E">
        <w:rPr>
          <w:rFonts w:ascii="Arial" w:hAnsi="Arial" w:cs="Arial"/>
          <w:bCs/>
        </w:rPr>
        <w:lastRenderedPageBreak/>
        <w:t xml:space="preserve">plačilom za delo, </w:t>
      </w:r>
    </w:p>
    <w:p w14:paraId="4D55C42E" w14:textId="77777777" w:rsidR="00992990" w:rsidRPr="00E13A8E" w:rsidRDefault="00992990" w:rsidP="008E7E58">
      <w:pPr>
        <w:numPr>
          <w:ilvl w:val="0"/>
          <w:numId w:val="15"/>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delovnim časom, </w:t>
      </w:r>
    </w:p>
    <w:p w14:paraId="6E540534" w14:textId="77777777" w:rsidR="00992990" w:rsidRPr="00E13A8E" w:rsidRDefault="00992990" w:rsidP="008E7E58">
      <w:pPr>
        <w:numPr>
          <w:ilvl w:val="0"/>
          <w:numId w:val="15"/>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počitki, </w:t>
      </w:r>
    </w:p>
    <w:p w14:paraId="28589CB2" w14:textId="77777777" w:rsidR="00992990" w:rsidRPr="00E13A8E" w:rsidRDefault="00992990" w:rsidP="008E7E58">
      <w:pPr>
        <w:numPr>
          <w:ilvl w:val="0"/>
          <w:numId w:val="15"/>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opravljanjem dela na podlagi pogodb civilnega prava kljub obstoju elementov delovnega razmerja ali v zvezi z zaposlovanjem na črno </w:t>
      </w:r>
    </w:p>
    <w:p w14:paraId="6A80156E" w14:textId="77777777" w:rsidR="00992990" w:rsidRPr="00E13A8E" w:rsidRDefault="00992990" w:rsidP="00992990">
      <w:pPr>
        <w:autoSpaceDE w:val="0"/>
        <w:autoSpaceDN w:val="0"/>
        <w:adjustRightInd w:val="0"/>
        <w:spacing w:after="0pt"/>
        <w:ind w:start="28.35pt"/>
        <w:jc w:val="both"/>
        <w:rPr>
          <w:rFonts w:ascii="Arial" w:eastAsia="Times New Roman" w:hAnsi="Arial" w:cs="Arial"/>
          <w:bCs/>
          <w:lang w:eastAsia="ar-SA"/>
        </w:rPr>
      </w:pPr>
      <w:r w:rsidRPr="00E13A8E">
        <w:rPr>
          <w:rFonts w:ascii="Arial" w:eastAsia="Times New Roman" w:hAnsi="Arial" w:cs="Arial"/>
          <w:bCs/>
          <w:lang w:eastAsia="ar-SA"/>
        </w:rPr>
        <w:t>in za kateri mu je bila s pravnomočno odločitvijo ali več pravnomočnimi odločitvami izrečena globa za prekršek,</w:t>
      </w:r>
    </w:p>
    <w:p w14:paraId="4EC302B7"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2A4BF395"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p>
    <w:p w14:paraId="3ECC7172"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V primeru izpolnitve okoliščine in pogojev iz prejšnjega odstavka se šteje, da je pogodba (okvirni sporazum) razvezana z dnem sklenitve nove pogodbe o izvedbi javnega naročila za predmetno naročilo. O datumu sklenitve nove pogodbe bo naročnik obvestil dobavitelja.</w:t>
      </w:r>
    </w:p>
    <w:p w14:paraId="442905D8"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p>
    <w:p w14:paraId="74D20ABA"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Če naročnik v roku 30 dni od seznanitve s kršitvijo ne začne novega postopka javnega naročila, se šteje, da je pogodba razvezana trideseti dan od seznanitve s kršitvijo.</w:t>
      </w:r>
    </w:p>
    <w:p w14:paraId="38F28AEA"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p>
    <w:p w14:paraId="4BC80AE6"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3</w:t>
      </w:r>
      <w:r w:rsidRPr="00E13A8E">
        <w:rPr>
          <w:rFonts w:ascii="Arial" w:eastAsia="Times New Roman" w:hAnsi="Arial"/>
          <w:b/>
          <w:szCs w:val="24"/>
          <w:lang w:eastAsia="ar-SA"/>
        </w:rPr>
        <w:t>. ZAVAROVANJE</w:t>
      </w:r>
    </w:p>
    <w:p w14:paraId="5456F5DE" w14:textId="77777777" w:rsidR="00992990" w:rsidRPr="00E13A8E" w:rsidRDefault="00992990" w:rsidP="008E7E58">
      <w:pPr>
        <w:numPr>
          <w:ilvl w:val="0"/>
          <w:numId w:val="16"/>
        </w:numPr>
        <w:spacing w:after="0pt"/>
        <w:jc w:val="center"/>
        <w:rPr>
          <w:rFonts w:ascii="Arial" w:eastAsia="Times New Roman" w:hAnsi="Arial"/>
          <w:b/>
          <w:szCs w:val="24"/>
          <w:lang w:eastAsia="ar-SA"/>
        </w:rPr>
      </w:pPr>
      <w:r w:rsidRPr="00E13A8E">
        <w:rPr>
          <w:rFonts w:ascii="Arial" w:eastAsia="Times New Roman" w:hAnsi="Arial"/>
          <w:b/>
          <w:szCs w:val="24"/>
          <w:lang w:eastAsia="ar-SA"/>
        </w:rPr>
        <w:t>člen</w:t>
      </w:r>
    </w:p>
    <w:p w14:paraId="27231719" w14:textId="77777777" w:rsidR="00992990" w:rsidRPr="00E13A8E" w:rsidRDefault="00992990" w:rsidP="00992990">
      <w:pPr>
        <w:spacing w:after="0pt"/>
        <w:jc w:val="both"/>
        <w:rPr>
          <w:rFonts w:ascii="Arial" w:eastAsia="Times New Roman" w:hAnsi="Arial"/>
          <w:b/>
          <w:szCs w:val="24"/>
          <w:lang w:eastAsia="ar-SA"/>
        </w:rPr>
      </w:pPr>
    </w:p>
    <w:p w14:paraId="0839DE9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Dobavitelj se zavezuje </w:t>
      </w:r>
      <w:r>
        <w:rPr>
          <w:rFonts w:ascii="Arial" w:eastAsia="Times New Roman" w:hAnsi="Arial"/>
          <w:szCs w:val="24"/>
          <w:lang w:eastAsia="ar-SA"/>
        </w:rPr>
        <w:t>ob</w:t>
      </w:r>
      <w:r w:rsidRPr="00E13A8E">
        <w:rPr>
          <w:rFonts w:ascii="Arial" w:eastAsia="Times New Roman" w:hAnsi="Arial"/>
          <w:szCs w:val="24"/>
          <w:lang w:eastAsia="ar-SA"/>
        </w:rPr>
        <w:t xml:space="preserve"> podpisu te pogodbe naročniku izročiti menično izjavo z menico za dobro izvedbo pogodbenih obveznosti v višini 5% letne pogodbene vrednosti iz </w:t>
      </w:r>
      <w:r>
        <w:rPr>
          <w:rFonts w:ascii="Arial" w:eastAsia="Times New Roman" w:hAnsi="Arial"/>
          <w:szCs w:val="24"/>
          <w:lang w:eastAsia="ar-SA"/>
        </w:rPr>
        <w:t>7</w:t>
      </w:r>
      <w:r w:rsidRPr="00E13A8E">
        <w:rPr>
          <w:rFonts w:ascii="Arial" w:eastAsia="Times New Roman" w:hAnsi="Arial"/>
          <w:szCs w:val="24"/>
          <w:lang w:eastAsia="ar-SA"/>
        </w:rPr>
        <w:t>. člena te</w:t>
      </w:r>
      <w:r>
        <w:rPr>
          <w:rFonts w:ascii="Arial" w:eastAsia="Times New Roman" w:hAnsi="Arial"/>
          <w:szCs w:val="24"/>
          <w:lang w:eastAsia="ar-SA"/>
        </w:rPr>
        <w:t xml:space="preserve"> </w:t>
      </w:r>
      <w:r w:rsidRPr="00E13A8E">
        <w:rPr>
          <w:rFonts w:ascii="Arial" w:eastAsia="Times New Roman" w:hAnsi="Arial"/>
          <w:szCs w:val="24"/>
          <w:lang w:eastAsia="ar-SA"/>
        </w:rPr>
        <w:t>pogodbe z vključenim DDV,</w:t>
      </w:r>
      <w:r>
        <w:rPr>
          <w:rFonts w:ascii="Arial" w:eastAsia="Times New Roman" w:hAnsi="Arial"/>
          <w:szCs w:val="24"/>
          <w:lang w:eastAsia="ar-SA"/>
        </w:rPr>
        <w:t xml:space="preserve"> v kolikor pogodbena vrednost presega vrednost 5.000,00 EUR brez DDV. V</w:t>
      </w:r>
      <w:r w:rsidRPr="00E13A8E">
        <w:rPr>
          <w:rFonts w:ascii="Arial" w:eastAsia="Times New Roman" w:hAnsi="Arial"/>
          <w:szCs w:val="24"/>
          <w:lang w:eastAsia="ar-SA"/>
        </w:rPr>
        <w:t>eljavnost</w:t>
      </w:r>
      <w:r>
        <w:rPr>
          <w:rFonts w:ascii="Arial" w:eastAsia="Times New Roman" w:hAnsi="Arial"/>
          <w:szCs w:val="24"/>
          <w:lang w:eastAsia="ar-SA"/>
        </w:rPr>
        <w:t xml:space="preserve"> menične izjave in menice mora biti</w:t>
      </w:r>
      <w:r w:rsidRPr="00E13A8E">
        <w:rPr>
          <w:rFonts w:ascii="Arial" w:eastAsia="Times New Roman" w:hAnsi="Arial"/>
          <w:szCs w:val="24"/>
          <w:lang w:eastAsia="ar-SA"/>
        </w:rPr>
        <w:t xml:space="preserve"> še najmanj 1 teden po poteku veljavnosti pogodbe</w:t>
      </w:r>
    </w:p>
    <w:p w14:paraId="2F1C3B44" w14:textId="77777777" w:rsidR="00992990" w:rsidRPr="00E13A8E" w:rsidRDefault="00992990" w:rsidP="00992990">
      <w:pPr>
        <w:spacing w:after="0pt"/>
        <w:jc w:val="both"/>
        <w:rPr>
          <w:rFonts w:ascii="Times New Roman" w:eastAsia="Times New Roman" w:hAnsi="Times New Roman"/>
          <w:sz w:val="24"/>
          <w:szCs w:val="24"/>
          <w:lang w:eastAsia="ar-SA"/>
        </w:rPr>
      </w:pPr>
    </w:p>
    <w:p w14:paraId="691A6A54"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vnovčitve menice za dobro izvedbo pogodbenih obveznosti, bo moral dobavitelj pogodbe vnovčeno menico ustrezno nadomestiti z novo.</w:t>
      </w:r>
    </w:p>
    <w:p w14:paraId="356E156C" w14:textId="77777777" w:rsidR="00992990" w:rsidRPr="00E13A8E" w:rsidRDefault="00992990" w:rsidP="00992990">
      <w:pPr>
        <w:spacing w:after="0pt"/>
        <w:jc w:val="both"/>
        <w:rPr>
          <w:rFonts w:ascii="Times New Roman" w:eastAsia="Times New Roman" w:hAnsi="Times New Roman"/>
          <w:sz w:val="24"/>
          <w:szCs w:val="24"/>
          <w:lang w:eastAsia="ar-SA"/>
        </w:rPr>
      </w:pPr>
    </w:p>
    <w:p w14:paraId="5B38A234" w14:textId="77777777" w:rsidR="00992990" w:rsidRPr="00E13A8E" w:rsidRDefault="00992990" w:rsidP="00992990">
      <w:pPr>
        <w:spacing w:after="0pt"/>
        <w:jc w:val="both"/>
        <w:rPr>
          <w:rFonts w:ascii="Symbol" w:eastAsia="Times New Roman" w:hAnsi="Symbol"/>
          <w:szCs w:val="24"/>
          <w:lang w:eastAsia="ar-SA"/>
        </w:rPr>
      </w:pPr>
      <w:r w:rsidRPr="00E13A8E">
        <w:rPr>
          <w:rFonts w:ascii="Arial" w:eastAsia="Times New Roman" w:hAnsi="Arial"/>
          <w:szCs w:val="24"/>
          <w:lang w:eastAsia="ar-SA"/>
        </w:rPr>
        <w:t>Naročnik bo zavarovanje za dobro izvedbo pogodbenih obveznosti lahko unovčil, če naročeno blago pri posamezni dobavi:</w:t>
      </w:r>
    </w:p>
    <w:p w14:paraId="26B39A28" w14:textId="77777777" w:rsidR="00992990" w:rsidRPr="00E13A8E" w:rsidRDefault="00992990" w:rsidP="008E7E58">
      <w:pPr>
        <w:numPr>
          <w:ilvl w:val="0"/>
          <w:numId w:val="12"/>
        </w:numPr>
        <w:spacing w:after="0pt"/>
        <w:jc w:val="both"/>
        <w:rPr>
          <w:rFonts w:ascii="Symbol" w:eastAsia="Times New Roman" w:hAnsi="Symbol"/>
          <w:szCs w:val="24"/>
          <w:lang w:eastAsia="ar-SA"/>
        </w:rPr>
      </w:pPr>
      <w:r w:rsidRPr="00E13A8E">
        <w:rPr>
          <w:rFonts w:ascii="Arial" w:eastAsia="Times New Roman" w:hAnsi="Arial"/>
          <w:szCs w:val="24"/>
          <w:lang w:eastAsia="ar-SA"/>
        </w:rPr>
        <w:t>ne bo odgovarjalo dogovorjenim standardom in kvaliteti;</w:t>
      </w:r>
    </w:p>
    <w:p w14:paraId="532DAE45" w14:textId="77777777" w:rsidR="00992990" w:rsidRPr="00E13A8E" w:rsidRDefault="00992990" w:rsidP="008E7E58">
      <w:pPr>
        <w:numPr>
          <w:ilvl w:val="0"/>
          <w:numId w:val="12"/>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ne bo prejel v roku in v količinah, opredeljenih v naročilnici.</w:t>
      </w:r>
    </w:p>
    <w:p w14:paraId="1A8380AF" w14:textId="77777777" w:rsidR="00992990" w:rsidRPr="00E13A8E" w:rsidRDefault="00992990" w:rsidP="00992990">
      <w:pPr>
        <w:spacing w:after="0pt"/>
        <w:jc w:val="both"/>
        <w:rPr>
          <w:rFonts w:ascii="Arial" w:eastAsia="Times New Roman" w:hAnsi="Arial"/>
          <w:b/>
          <w:szCs w:val="24"/>
          <w:lang w:eastAsia="ar-SA"/>
        </w:rPr>
      </w:pPr>
    </w:p>
    <w:p w14:paraId="41EC7777"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4</w:t>
      </w:r>
      <w:r w:rsidRPr="00E13A8E">
        <w:rPr>
          <w:rFonts w:ascii="Arial" w:eastAsia="Times New Roman" w:hAnsi="Arial"/>
          <w:b/>
          <w:szCs w:val="24"/>
          <w:lang w:eastAsia="ar-SA"/>
        </w:rPr>
        <w:t>. SKRBNIKA POGODBE</w:t>
      </w:r>
      <w:r w:rsidRPr="00E13A8E">
        <w:rPr>
          <w:rFonts w:ascii="Times New Roman" w:eastAsia="Times New Roman" w:hAnsi="Times New Roman"/>
          <w:sz w:val="24"/>
          <w:szCs w:val="24"/>
          <w:lang w:eastAsia="ar-SA"/>
        </w:rPr>
        <w:t> </w:t>
      </w:r>
    </w:p>
    <w:p w14:paraId="27AFEB6C"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22E743E3"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1D24110B"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Skrbnik pogodba na strani naročnika je ____________________________</w:t>
      </w:r>
    </w:p>
    <w:p w14:paraId="0BAE819B" w14:textId="77777777" w:rsidR="00992990" w:rsidRPr="00E13A8E" w:rsidRDefault="00992990" w:rsidP="00992990">
      <w:pPr>
        <w:spacing w:after="0pt"/>
        <w:jc w:val="both"/>
        <w:rPr>
          <w:rFonts w:ascii="Times New Roman" w:eastAsia="Times New Roman" w:hAnsi="Times New Roman"/>
          <w:sz w:val="24"/>
          <w:szCs w:val="24"/>
          <w:lang w:eastAsia="ar-SA"/>
        </w:rPr>
      </w:pPr>
    </w:p>
    <w:p w14:paraId="40AECA09"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Skrbnik pogodbe na strani dobavitelja je ___________________________</w:t>
      </w:r>
    </w:p>
    <w:p w14:paraId="0C8993FD" w14:textId="77777777" w:rsidR="00992990" w:rsidRPr="00E13A8E" w:rsidRDefault="00992990" w:rsidP="00992990">
      <w:pPr>
        <w:spacing w:after="0pt"/>
        <w:jc w:val="both"/>
        <w:rPr>
          <w:rFonts w:ascii="Arial" w:eastAsia="Times New Roman" w:hAnsi="Arial"/>
          <w:b/>
          <w:szCs w:val="24"/>
          <w:lang w:eastAsia="ar-SA"/>
        </w:rPr>
      </w:pPr>
    </w:p>
    <w:p w14:paraId="7D76F735" w14:textId="77777777" w:rsidR="0019239B" w:rsidRDefault="0019239B" w:rsidP="00992990">
      <w:pPr>
        <w:spacing w:after="0pt"/>
        <w:jc w:val="both"/>
        <w:rPr>
          <w:rFonts w:ascii="Arial" w:eastAsia="Times New Roman" w:hAnsi="Arial"/>
          <w:b/>
          <w:szCs w:val="24"/>
          <w:lang w:eastAsia="ar-SA"/>
        </w:rPr>
      </w:pPr>
    </w:p>
    <w:p w14:paraId="2E3CEB13" w14:textId="77777777" w:rsidR="0019239B" w:rsidRDefault="0019239B" w:rsidP="00992990">
      <w:pPr>
        <w:spacing w:after="0pt"/>
        <w:jc w:val="both"/>
        <w:rPr>
          <w:rFonts w:ascii="Arial" w:eastAsia="Times New Roman" w:hAnsi="Arial"/>
          <w:b/>
          <w:szCs w:val="24"/>
          <w:lang w:eastAsia="ar-SA"/>
        </w:rPr>
      </w:pPr>
    </w:p>
    <w:p w14:paraId="60A5174E" w14:textId="77777777" w:rsidR="0019239B" w:rsidRDefault="0019239B" w:rsidP="00992990">
      <w:pPr>
        <w:spacing w:after="0pt"/>
        <w:jc w:val="both"/>
        <w:rPr>
          <w:rFonts w:ascii="Arial" w:eastAsia="Times New Roman" w:hAnsi="Arial"/>
          <w:b/>
          <w:szCs w:val="24"/>
          <w:lang w:eastAsia="ar-SA"/>
        </w:rPr>
      </w:pPr>
    </w:p>
    <w:p w14:paraId="15F6521C" w14:textId="721311F7" w:rsidR="00992990" w:rsidRPr="00E13A8E"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lastRenderedPageBreak/>
        <w:t>1</w:t>
      </w:r>
      <w:r>
        <w:rPr>
          <w:rFonts w:ascii="Arial" w:eastAsia="Times New Roman" w:hAnsi="Arial"/>
          <w:b/>
          <w:szCs w:val="24"/>
          <w:lang w:eastAsia="ar-SA"/>
        </w:rPr>
        <w:t>5</w:t>
      </w:r>
      <w:r w:rsidRPr="00E13A8E">
        <w:rPr>
          <w:rFonts w:ascii="Arial" w:eastAsia="Times New Roman" w:hAnsi="Arial"/>
          <w:b/>
          <w:szCs w:val="24"/>
          <w:lang w:eastAsia="ar-SA"/>
        </w:rPr>
        <w:t>. PRENEHANJE VELJAVNOSTI POGODBE</w:t>
      </w:r>
    </w:p>
    <w:p w14:paraId="25B8B006"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3945A455" w14:textId="77777777" w:rsidR="00992990" w:rsidRPr="00E13A8E" w:rsidRDefault="00992990" w:rsidP="00992990">
      <w:pPr>
        <w:spacing w:after="0pt"/>
        <w:jc w:val="both"/>
        <w:rPr>
          <w:rFonts w:ascii="Times New Roman" w:eastAsia="Times New Roman" w:hAnsi="Times New Roman"/>
          <w:b/>
          <w:sz w:val="24"/>
          <w:szCs w:val="24"/>
          <w:lang w:eastAsia="ar-SA"/>
        </w:rPr>
      </w:pPr>
    </w:p>
    <w:p w14:paraId="3FBE15AA"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bo vse pripombe v zvezi z izvrševanjem te pogodbe sporočal dobavitelju v pisni obliki. Če dobavitelj ne upošteva upravičenih pripomb naročnika, lahko naročnik od pogodbe odstopi.</w:t>
      </w:r>
    </w:p>
    <w:p w14:paraId="7A51EADA" w14:textId="77777777" w:rsidR="00992990" w:rsidRPr="00E13A8E" w:rsidRDefault="00992990" w:rsidP="00992990">
      <w:pPr>
        <w:spacing w:after="0pt"/>
        <w:jc w:val="both"/>
        <w:rPr>
          <w:rFonts w:ascii="Times New Roman" w:eastAsia="Times New Roman" w:hAnsi="Times New Roman"/>
          <w:sz w:val="24"/>
          <w:szCs w:val="24"/>
          <w:lang w:eastAsia="ar-SA"/>
        </w:rPr>
      </w:pPr>
    </w:p>
    <w:p w14:paraId="33ABB411" w14:textId="77777777" w:rsidR="00992990" w:rsidRPr="00E13A8E" w:rsidRDefault="00992990" w:rsidP="00992990">
      <w:p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Naročnik lahko predčasno odpove to pogodbo :</w:t>
      </w:r>
    </w:p>
    <w:p w14:paraId="5D27C837" w14:textId="77777777" w:rsidR="00992990" w:rsidRPr="00E13A8E" w:rsidRDefault="00992990" w:rsidP="008E7E58">
      <w:pPr>
        <w:numPr>
          <w:ilvl w:val="0"/>
          <w:numId w:val="12"/>
        </w:numPr>
        <w:spacing w:after="0pt"/>
        <w:jc w:val="both"/>
        <w:rPr>
          <w:rFonts w:ascii="Arial" w:eastAsia="Times New Roman" w:hAnsi="Arial"/>
          <w:szCs w:val="24"/>
          <w:lang w:eastAsia="ar-SA"/>
        </w:rPr>
      </w:pPr>
      <w:r w:rsidRPr="00E13A8E">
        <w:rPr>
          <w:rFonts w:ascii="Arial" w:eastAsia="Times New Roman" w:hAnsi="Arial"/>
          <w:szCs w:val="24"/>
          <w:lang w:eastAsia="ar-SA"/>
        </w:rPr>
        <w:t>če nastopijo pri dobavitelju okoliščine, ki pomenijo znižanje cen in dobavitelj o tem ne obvesti naročnika in mu ne omogoči ugodnejšega nakupa;</w:t>
      </w:r>
    </w:p>
    <w:p w14:paraId="5A38D03A"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dobavitelj neutemeljeno zavrne naročilo;</w:t>
      </w:r>
    </w:p>
    <w:p w14:paraId="509930A3"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dobavitelj zamuja z izvedbo naročila;</w:t>
      </w:r>
    </w:p>
    <w:p w14:paraId="1FEBC8D0"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zaradi ponavljajočih napak na blagu (dobavljeno blago ne ustreza dogovorjeni vrsti in kakovosti – nekvalitetno blago);</w:t>
      </w:r>
    </w:p>
    <w:p w14:paraId="3383A71C"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zaradi spremembe v kvaliteti dostavljenega blaga;</w:t>
      </w:r>
    </w:p>
    <w:p w14:paraId="5CAEA4F4"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zaradi neupravičenih podražitev;</w:t>
      </w:r>
    </w:p>
    <w:p w14:paraId="32FAFEEE"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kadar dobavitelj ne upošteva reklamacij glede kakovosti, vrste in količine dobav;</w:t>
      </w:r>
    </w:p>
    <w:p w14:paraId="6212C594"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dobavitelj grobo krši ostala določila te pogodbe</w:t>
      </w:r>
    </w:p>
    <w:p w14:paraId="0532A5CC"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je izvedeno novo predmetno javno naročilo, naročnik o dnevu pravnomočnosti pisno obvesti dobavitelja;</w:t>
      </w:r>
    </w:p>
    <w:p w14:paraId="030F2D39" w14:textId="77777777" w:rsidR="00992990" w:rsidRPr="00E13A8E" w:rsidRDefault="00992990" w:rsidP="008E7E58">
      <w:pPr>
        <w:numPr>
          <w:ilvl w:val="0"/>
          <w:numId w:val="12"/>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zaradi sprememb v poslovanju ne bi več potreboval dobave blaga ali zaradi drugih poslovnih razlogov;</w:t>
      </w:r>
    </w:p>
    <w:p w14:paraId="78469A54" w14:textId="77777777" w:rsidR="00992990" w:rsidRPr="00E13A8E" w:rsidRDefault="00992990" w:rsidP="008E7E58">
      <w:pPr>
        <w:numPr>
          <w:ilvl w:val="0"/>
          <w:numId w:val="12"/>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če naročnik naknadno, tekom rabe, ugotovi, da blago kljub izpolnjevanju vseh pogojev iz razpisne dokumentacije ni primerno za uporabo.</w:t>
      </w:r>
    </w:p>
    <w:p w14:paraId="479B7251" w14:textId="77777777" w:rsidR="00992990" w:rsidRPr="00E13A8E" w:rsidRDefault="00992990" w:rsidP="00992990">
      <w:pPr>
        <w:spacing w:after="0pt"/>
        <w:jc w:val="both"/>
        <w:rPr>
          <w:rFonts w:ascii="Arial" w:eastAsia="Times New Roman" w:hAnsi="Arial"/>
          <w:szCs w:val="24"/>
          <w:lang w:eastAsia="ar-SA"/>
        </w:rPr>
      </w:pPr>
    </w:p>
    <w:p w14:paraId="317D6A43"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Odpoved v primerih iz prejšnjih dveh odstavkov tega člena stopi v veljavo z dnem, ko dobavitelj prejme pisno obvestilo.</w:t>
      </w:r>
    </w:p>
    <w:p w14:paraId="33626834" w14:textId="77777777" w:rsidR="00992990" w:rsidRPr="00E13A8E" w:rsidRDefault="00992990" w:rsidP="00992990">
      <w:pPr>
        <w:spacing w:after="0pt"/>
        <w:jc w:val="both"/>
        <w:rPr>
          <w:rFonts w:ascii="Times New Roman" w:eastAsia="Times New Roman" w:hAnsi="Times New Roman"/>
          <w:sz w:val="24"/>
          <w:szCs w:val="24"/>
          <w:lang w:eastAsia="ar-SA"/>
        </w:rPr>
      </w:pPr>
    </w:p>
    <w:p w14:paraId="614460E4"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si pridržuje pravico, da v primeru prekinitve te pogodbe iz</w:t>
      </w:r>
      <w:r>
        <w:rPr>
          <w:rFonts w:ascii="Arial" w:eastAsia="Times New Roman" w:hAnsi="Arial"/>
          <w:szCs w:val="24"/>
          <w:lang w:eastAsia="ar-SA"/>
        </w:rPr>
        <w:t xml:space="preserve"> prvih 8. alinej drugega odstavka tega člena</w:t>
      </w:r>
      <w:r w:rsidRPr="00E13A8E">
        <w:rPr>
          <w:rFonts w:ascii="Arial" w:eastAsia="Times New Roman" w:hAnsi="Arial"/>
          <w:szCs w:val="24"/>
          <w:lang w:eastAsia="ar-SA"/>
        </w:rPr>
        <w:t xml:space="preserve"> unovči finančno zavarovanje za dobro izvedbo pogodbenih obveznosti.</w:t>
      </w:r>
    </w:p>
    <w:p w14:paraId="1745E80B" w14:textId="77777777" w:rsidR="00992990" w:rsidRPr="00E13A8E" w:rsidRDefault="00992990" w:rsidP="00992990">
      <w:pPr>
        <w:spacing w:after="0pt"/>
        <w:jc w:val="both"/>
        <w:rPr>
          <w:rFonts w:ascii="Times New Roman" w:eastAsia="Times New Roman" w:hAnsi="Times New Roman"/>
          <w:sz w:val="24"/>
          <w:szCs w:val="24"/>
          <w:lang w:eastAsia="ar-SA"/>
        </w:rPr>
      </w:pPr>
    </w:p>
    <w:p w14:paraId="6FE39FF8"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0A7CF338"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768B643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Ne glede na določbo 2</w:t>
      </w:r>
      <w:r>
        <w:rPr>
          <w:rFonts w:ascii="Arial" w:eastAsia="Times New Roman" w:hAnsi="Arial"/>
          <w:szCs w:val="24"/>
          <w:lang w:eastAsia="ar-SA"/>
        </w:rPr>
        <w:t>2</w:t>
      </w:r>
      <w:r w:rsidRPr="00E13A8E">
        <w:rPr>
          <w:rFonts w:ascii="Arial" w:eastAsia="Times New Roman" w:hAnsi="Arial"/>
          <w:szCs w:val="24"/>
          <w:lang w:eastAsia="ar-SA"/>
        </w:rPr>
        <w:t>. člena te pogodbe lahko katerakoli od strank pogodbe brez razloga odstopi od pogodbe, vendar mora o tem pisno obvestiti nasprotno stranko najmanj en (1) mesec pred nameravanim odstopom. Odpovedni rok prične teči z dnem, ko nasprotna stranka prejme odpoved.</w:t>
      </w:r>
    </w:p>
    <w:p w14:paraId="5C9066A6" w14:textId="77777777" w:rsidR="00992990" w:rsidRPr="00E13A8E" w:rsidRDefault="00992990" w:rsidP="00992990">
      <w:pPr>
        <w:spacing w:after="0pt"/>
        <w:jc w:val="both"/>
        <w:rPr>
          <w:rFonts w:ascii="Times New Roman" w:eastAsia="Times New Roman" w:hAnsi="Times New Roman"/>
          <w:sz w:val="24"/>
          <w:szCs w:val="24"/>
          <w:lang w:eastAsia="ar-SA"/>
        </w:rPr>
      </w:pPr>
    </w:p>
    <w:p w14:paraId="2ABED209"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758C740A"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284C9C7E"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Kakršnekoli spremembe te pogodbe so možne le v enaki, t.j. pisni obliki, in le izjemoma, vedno pa ob soglasju obeh pogodbenih strank, pri čemer le te ne morejo biti v nasprotju z določili ZJN-3 in Obligacijskim zakonikom (Uradni list RS št. 97/07, uradno prečiščeno besedilo, 64/2016 – odl.US, v nadaljnjem besedilu: Obligacijski zakonik).</w:t>
      </w:r>
    </w:p>
    <w:p w14:paraId="1E1C672A"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w:t>
      </w:r>
    </w:p>
    <w:p w14:paraId="42AE847C"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Če katerakoli od določb pogodbe je ali postane neveljavna, to ne vpliva na ostale določbe te pogodbe. Neveljavna določba se nadomesti z veljavno, ki mora čim bolj ustrezati namenu, ki ga je želela doseči neveljavna določila.</w:t>
      </w:r>
    </w:p>
    <w:p w14:paraId="3C1D54CD"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w:t>
      </w:r>
    </w:p>
    <w:p w14:paraId="4C4B0873"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lastRenderedPageBreak/>
        <w:t>Za posamezna vprašanja, ki niso urejena s to pogodbo se uporabljajo določila Obligacijskega zakonika.</w:t>
      </w:r>
    </w:p>
    <w:p w14:paraId="759004A8" w14:textId="77777777" w:rsidR="00992990" w:rsidRPr="00E13A8E" w:rsidRDefault="00992990" w:rsidP="00992990">
      <w:pPr>
        <w:spacing w:after="0pt"/>
        <w:jc w:val="both"/>
        <w:rPr>
          <w:rFonts w:ascii="Arial" w:eastAsia="Times New Roman" w:hAnsi="Arial" w:cs="Arial"/>
          <w:lang w:eastAsia="ar-SA"/>
        </w:rPr>
      </w:pPr>
    </w:p>
    <w:p w14:paraId="310F9BEA" w14:textId="77777777" w:rsidR="00992990" w:rsidRPr="00E13A8E" w:rsidRDefault="00992990" w:rsidP="008E7E58">
      <w:pPr>
        <w:numPr>
          <w:ilvl w:val="0"/>
          <w:numId w:val="16"/>
        </w:numPr>
        <w:spacing w:after="0pt" w:line="12pt" w:lineRule="auto"/>
        <w:jc w:val="center"/>
        <w:rPr>
          <w:rFonts w:ascii="Arial" w:eastAsia="Times New Roman" w:hAnsi="Arial" w:cs="Arial"/>
          <w:b/>
          <w:lang w:eastAsia="ar-SA"/>
        </w:rPr>
      </w:pPr>
      <w:r w:rsidRPr="00E13A8E">
        <w:rPr>
          <w:rFonts w:ascii="Arial" w:eastAsia="Times New Roman" w:hAnsi="Arial" w:cs="Arial"/>
          <w:b/>
          <w:lang w:eastAsia="ar-SA"/>
        </w:rPr>
        <w:t>člen</w:t>
      </w:r>
    </w:p>
    <w:p w14:paraId="3EDD35A7" w14:textId="77777777" w:rsidR="00992990" w:rsidRPr="00E13A8E" w:rsidRDefault="00992990" w:rsidP="00992990">
      <w:pPr>
        <w:spacing w:after="0pt"/>
        <w:jc w:val="both"/>
        <w:rPr>
          <w:rFonts w:ascii="Arial" w:eastAsia="Times New Roman" w:hAnsi="Arial"/>
          <w:b/>
          <w:szCs w:val="24"/>
          <w:lang w:eastAsia="ar-SA"/>
        </w:rPr>
      </w:pPr>
    </w:p>
    <w:p w14:paraId="476012BF"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Pogodbeni stranki sta sporazumni, da vsi podatki, do katerih bi prišli z izvedbo te pogodbe, predstavljajo poslovno skrivnost in se zavezujeta, da bosta vse podatke skrbno varovali, in jih uporabljali izključno v zvezi z izvedbo te pogodbe.</w:t>
      </w:r>
    </w:p>
    <w:p w14:paraId="4BBC0360" w14:textId="77777777" w:rsidR="00992990" w:rsidRPr="00E13A8E" w:rsidRDefault="00992990" w:rsidP="00992990">
      <w:pPr>
        <w:spacing w:after="0pt"/>
        <w:jc w:val="both"/>
        <w:rPr>
          <w:rFonts w:ascii="Arial" w:eastAsia="Times New Roman" w:hAnsi="Arial"/>
          <w:b/>
          <w:szCs w:val="24"/>
          <w:lang w:eastAsia="ar-SA"/>
        </w:rPr>
      </w:pPr>
    </w:p>
    <w:p w14:paraId="06DA597D" w14:textId="77777777" w:rsidR="00992990" w:rsidRPr="00E13A8E"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6</w:t>
      </w:r>
      <w:r w:rsidRPr="00E13A8E">
        <w:rPr>
          <w:rFonts w:ascii="Arial" w:eastAsia="Times New Roman" w:hAnsi="Arial"/>
          <w:b/>
          <w:szCs w:val="24"/>
          <w:lang w:eastAsia="ar-SA"/>
        </w:rPr>
        <w:t>. POGODBENA KAZEN</w:t>
      </w:r>
    </w:p>
    <w:p w14:paraId="01A7BB33" w14:textId="77777777" w:rsidR="00992990" w:rsidRPr="00E13A8E" w:rsidRDefault="00992990" w:rsidP="008E7E58">
      <w:pPr>
        <w:numPr>
          <w:ilvl w:val="0"/>
          <w:numId w:val="16"/>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1AC53C24" w14:textId="77777777" w:rsidR="00992990" w:rsidRPr="00E13A8E" w:rsidRDefault="00992990" w:rsidP="00992990">
      <w:pPr>
        <w:spacing w:after="0pt"/>
        <w:jc w:val="center"/>
        <w:rPr>
          <w:rFonts w:ascii="Arial" w:eastAsia="Times New Roman" w:hAnsi="Arial"/>
          <w:b/>
          <w:szCs w:val="24"/>
          <w:lang w:eastAsia="ar-SA"/>
        </w:rPr>
      </w:pPr>
    </w:p>
    <w:p w14:paraId="1BA0F5CB"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da dobavitelj po svoji krivdi zakasni z izpolnitvijo pogodbenih obvez, lahko naročnik izvajalcu za vsak dan zamude zaračuna pogodbeno kazen v višini 0,2 % skupne pogodbene vrednosti. Skupna pogodbena kazen je lahko največ 10% skupne pogodbene vrednosti.</w:t>
      </w:r>
    </w:p>
    <w:p w14:paraId="09021B0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Ne glede na prejšnji odstavek tega člena dobavitelj odgovarja naročniku za vso škodo, ki bi jo povzročil naročniku , kot tudi za stroške ki bi jih naročnik utrpel zaradi pomanjkljivo ali nepravilno opravljenih pogodbenih obveznosti.</w:t>
      </w:r>
    </w:p>
    <w:p w14:paraId="30D3355E" w14:textId="77777777" w:rsidR="00992990" w:rsidRPr="00E13A8E" w:rsidRDefault="00992990" w:rsidP="00992990">
      <w:pPr>
        <w:spacing w:after="0pt"/>
        <w:jc w:val="both"/>
        <w:rPr>
          <w:rFonts w:ascii="Arial" w:eastAsia="Times New Roman" w:hAnsi="Arial"/>
          <w:szCs w:val="24"/>
          <w:lang w:eastAsia="ar-SA"/>
        </w:rPr>
      </w:pPr>
    </w:p>
    <w:p w14:paraId="31B32F3A"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Če bo škoda, ki jo bo zaradi zamude utrpel naročnik večja od pogodbene kazni, ima naročnik pravico zahtevati razliko do polne odškodnine in unovčiti garancijo za dobro izvedbo pogodbenih obveznosti.</w:t>
      </w:r>
    </w:p>
    <w:p w14:paraId="42279E9F" w14:textId="77777777" w:rsidR="00992990" w:rsidRPr="00E13A8E" w:rsidRDefault="00992990" w:rsidP="00992990">
      <w:pPr>
        <w:spacing w:after="0pt"/>
        <w:jc w:val="both"/>
        <w:rPr>
          <w:rFonts w:ascii="Arial" w:eastAsia="Times New Roman" w:hAnsi="Arial"/>
          <w:b/>
          <w:szCs w:val="24"/>
          <w:lang w:eastAsia="ar-SA"/>
        </w:rPr>
      </w:pPr>
    </w:p>
    <w:p w14:paraId="04FD1417"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7</w:t>
      </w:r>
      <w:r w:rsidRPr="00E13A8E">
        <w:rPr>
          <w:rFonts w:ascii="Arial" w:eastAsia="Times New Roman" w:hAnsi="Arial"/>
          <w:b/>
          <w:szCs w:val="24"/>
          <w:lang w:eastAsia="ar-SA"/>
        </w:rPr>
        <w:t>. KONČNE DOLOČBE</w:t>
      </w:r>
    </w:p>
    <w:p w14:paraId="7BF87BBC"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06AFE325"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24A9C20F" w14:textId="77777777" w:rsidR="00992990"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Stranki pogodbe se obvezujeta, da bosta naredili vse, kar je potrebno za izvršitev te pogodbe in da bosta ravnala kot dobra gospodarja, dobavitelj pa tudi s skrbnostjo dobrega strokovnjaka.</w:t>
      </w:r>
    </w:p>
    <w:p w14:paraId="1F867518" w14:textId="77777777" w:rsidR="00992990" w:rsidRDefault="00992990" w:rsidP="00992990">
      <w:pPr>
        <w:spacing w:after="0pt"/>
        <w:jc w:val="both"/>
        <w:rPr>
          <w:rFonts w:ascii="Arial" w:eastAsia="Times New Roman" w:hAnsi="Arial"/>
          <w:szCs w:val="24"/>
          <w:lang w:eastAsia="ar-SA"/>
        </w:rPr>
      </w:pPr>
    </w:p>
    <w:p w14:paraId="0446E3AD"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2E99220A" w14:textId="77777777" w:rsidR="00992990" w:rsidRPr="00E13A8E" w:rsidRDefault="00992990" w:rsidP="00992990">
      <w:pPr>
        <w:spacing w:after="0pt"/>
        <w:ind w:start="36pt"/>
        <w:jc w:val="both"/>
        <w:rPr>
          <w:rFonts w:ascii="Times New Roman" w:eastAsia="Times New Roman" w:hAnsi="Times New Roman"/>
          <w:b/>
          <w:sz w:val="24"/>
          <w:szCs w:val="24"/>
          <w:lang w:eastAsia="ar-SA"/>
        </w:rPr>
      </w:pPr>
    </w:p>
    <w:p w14:paraId="43BBAA55"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Pogodbeni stranki se obvezujeta, da bosta vse morebitne spore iz te pogodbe reševali sporazumno s pogajanji, če ta ne bodo uspešna pa z mediacijo.</w:t>
      </w:r>
    </w:p>
    <w:p w14:paraId="11824A6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Morebitne spore iz te pogodbe, ki jih pogodbeni stranki ne bi mogli rešiti sporazumno oz. z mediacijo, rešuje stvarno pristojno sodišče po sedežu naročnika.</w:t>
      </w:r>
    </w:p>
    <w:p w14:paraId="4E6D5537" w14:textId="77777777" w:rsidR="00992990" w:rsidRPr="00E13A8E" w:rsidRDefault="00992990" w:rsidP="00992990">
      <w:pPr>
        <w:spacing w:after="0pt"/>
        <w:jc w:val="both"/>
        <w:rPr>
          <w:rFonts w:ascii="Arial" w:eastAsia="Times New Roman" w:hAnsi="Arial"/>
          <w:szCs w:val="24"/>
          <w:lang w:eastAsia="ar-SA"/>
        </w:rPr>
      </w:pPr>
    </w:p>
    <w:p w14:paraId="536B0C3A"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4CC0E077" w14:textId="77777777" w:rsidR="00992990" w:rsidRPr="00E13A8E" w:rsidRDefault="00992990" w:rsidP="00992990">
      <w:pPr>
        <w:spacing w:after="0pt"/>
        <w:jc w:val="both"/>
        <w:rPr>
          <w:rFonts w:ascii="Times New Roman" w:eastAsia="Times New Roman" w:hAnsi="Times New Roman"/>
          <w:sz w:val="24"/>
          <w:szCs w:val="24"/>
          <w:lang w:eastAsia="ar-SA"/>
        </w:rPr>
      </w:pPr>
    </w:p>
    <w:p w14:paraId="1E701571"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Pogodba se lahko spremeni ali dopolni s pisnim aneksom, ki ga sprejmeta in podpišeta obe pogodbeni stranki. Če katerakoli od določb pogodbe je ali postane neveljavna, to ne vpliva na ostale določbe pogodbe. Neveljavna določba se nadomesti z veljavno, ki mora čim bolj ustrezati namenu, ki ga je želela doseči neveljavna določba.</w:t>
      </w:r>
    </w:p>
    <w:p w14:paraId="4CF34C38" w14:textId="7794A83D" w:rsidR="00992990" w:rsidRDefault="00992990" w:rsidP="00992990">
      <w:pPr>
        <w:spacing w:after="0pt"/>
        <w:rPr>
          <w:rFonts w:ascii="Arial" w:eastAsia="Times New Roman" w:hAnsi="Arial"/>
          <w:szCs w:val="24"/>
          <w:lang w:eastAsia="ar-SA"/>
        </w:rPr>
      </w:pPr>
    </w:p>
    <w:p w14:paraId="1D071536" w14:textId="33C58592" w:rsidR="0019239B" w:rsidRDefault="0019239B" w:rsidP="00992990">
      <w:pPr>
        <w:spacing w:after="0pt"/>
        <w:rPr>
          <w:rFonts w:ascii="Arial" w:eastAsia="Times New Roman" w:hAnsi="Arial"/>
          <w:szCs w:val="24"/>
          <w:lang w:eastAsia="ar-SA"/>
        </w:rPr>
      </w:pPr>
    </w:p>
    <w:p w14:paraId="3BA1FA6C" w14:textId="5010C68B" w:rsidR="0019239B" w:rsidRDefault="0019239B" w:rsidP="00992990">
      <w:pPr>
        <w:spacing w:after="0pt"/>
        <w:rPr>
          <w:rFonts w:ascii="Arial" w:eastAsia="Times New Roman" w:hAnsi="Arial"/>
          <w:szCs w:val="24"/>
          <w:lang w:eastAsia="ar-SA"/>
        </w:rPr>
      </w:pPr>
    </w:p>
    <w:p w14:paraId="2E9D9D03" w14:textId="6F9D3FBF" w:rsidR="0019239B" w:rsidRDefault="0019239B" w:rsidP="00992990">
      <w:pPr>
        <w:spacing w:after="0pt"/>
        <w:rPr>
          <w:rFonts w:ascii="Arial" w:eastAsia="Times New Roman" w:hAnsi="Arial"/>
          <w:szCs w:val="24"/>
          <w:lang w:eastAsia="ar-SA"/>
        </w:rPr>
      </w:pPr>
    </w:p>
    <w:p w14:paraId="7EA38369" w14:textId="61F54B41" w:rsidR="0019239B" w:rsidRDefault="0019239B" w:rsidP="00992990">
      <w:pPr>
        <w:spacing w:after="0pt"/>
        <w:rPr>
          <w:rFonts w:ascii="Arial" w:eastAsia="Times New Roman" w:hAnsi="Arial"/>
          <w:szCs w:val="24"/>
          <w:lang w:eastAsia="ar-SA"/>
        </w:rPr>
      </w:pPr>
    </w:p>
    <w:p w14:paraId="1A54DD0C" w14:textId="77777777" w:rsidR="0019239B" w:rsidRPr="00E13A8E" w:rsidRDefault="0019239B" w:rsidP="00992990">
      <w:pPr>
        <w:spacing w:after="0pt"/>
        <w:rPr>
          <w:rFonts w:ascii="Arial" w:eastAsia="Times New Roman" w:hAnsi="Arial"/>
          <w:szCs w:val="24"/>
          <w:lang w:eastAsia="ar-SA"/>
        </w:rPr>
      </w:pPr>
    </w:p>
    <w:p w14:paraId="2CBFD4B7" w14:textId="77777777" w:rsidR="00992990" w:rsidRPr="00E13A8E" w:rsidRDefault="00992990" w:rsidP="008E7E58">
      <w:pPr>
        <w:numPr>
          <w:ilvl w:val="0"/>
          <w:numId w:val="16"/>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lastRenderedPageBreak/>
        <w:t xml:space="preserve"> člen</w:t>
      </w:r>
    </w:p>
    <w:p w14:paraId="56503830" w14:textId="77777777" w:rsidR="00992990" w:rsidRPr="00E13A8E" w:rsidRDefault="00992990" w:rsidP="00992990">
      <w:pPr>
        <w:spacing w:after="0pt"/>
        <w:ind w:start="36pt"/>
        <w:jc w:val="both"/>
        <w:rPr>
          <w:rFonts w:ascii="Times New Roman" w:eastAsia="Times New Roman" w:hAnsi="Times New Roman"/>
          <w:b/>
          <w:sz w:val="24"/>
          <w:szCs w:val="24"/>
          <w:lang w:eastAsia="ar-SA"/>
        </w:rPr>
      </w:pPr>
    </w:p>
    <w:p w14:paraId="5E885CC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Pogodba je sestavljena in podpisana v dveh enakih izvodih, od katerih prejme vsaka od pogodbenih strank po en izvod.</w:t>
      </w:r>
    </w:p>
    <w:p w14:paraId="305B57B8"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lang w:eastAsia="ar-SA"/>
        </w:rPr>
      </w:pPr>
    </w:p>
    <w:p w14:paraId="3B40EE22"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lang w:eastAsia="ar-SA"/>
        </w:rPr>
      </w:pPr>
    </w:p>
    <w:p w14:paraId="44FC6259"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lang w:eastAsia="ar-SA"/>
        </w:rPr>
      </w:pPr>
      <w:r w:rsidRPr="00E13A8E">
        <w:rPr>
          <w:rFonts w:ascii="Arial" w:eastAsia="Times New Roman" w:hAnsi="Arial"/>
          <w:lang w:eastAsia="ar-SA"/>
        </w:rPr>
        <w:t>Številka:</w:t>
      </w:r>
      <w:r>
        <w:rPr>
          <w:rFonts w:ascii="Arial" w:eastAsia="Times New Roman" w:hAnsi="Arial"/>
          <w:lang w:eastAsia="ar-SA"/>
        </w:rPr>
        <w:tab/>
      </w:r>
      <w:r w:rsidRPr="00E13A8E">
        <w:rPr>
          <w:rFonts w:ascii="Arial" w:eastAsia="Times New Roman" w:hAnsi="Arial"/>
          <w:lang w:eastAsia="ar-SA"/>
        </w:rPr>
        <w:t>Številka:_________________</w:t>
      </w:r>
    </w:p>
    <w:p w14:paraId="2155BB90"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b/>
          <w:bCs/>
          <w:lang w:eastAsia="ar-SA"/>
        </w:rPr>
      </w:pPr>
      <w:r w:rsidRPr="00E13A8E">
        <w:rPr>
          <w:rFonts w:ascii="Arial" w:eastAsia="Times New Roman" w:hAnsi="Arial"/>
          <w:lang w:eastAsia="ar-SA"/>
        </w:rPr>
        <w:t>Jesenice, dne _________________</w:t>
      </w:r>
      <w:r w:rsidRPr="00E13A8E">
        <w:rPr>
          <w:rFonts w:ascii="Arial" w:eastAsia="Times New Roman" w:hAnsi="Arial"/>
          <w:lang w:eastAsia="ar-SA"/>
        </w:rPr>
        <w:tab/>
        <w:t>__________, dne__________</w:t>
      </w:r>
    </w:p>
    <w:p w14:paraId="710944DF"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
          <w:bCs/>
          <w:lang w:eastAsia="ar-SA"/>
        </w:rPr>
      </w:pPr>
    </w:p>
    <w:p w14:paraId="0BA41CBF"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Cs/>
          <w:lang w:eastAsia="ar-SA"/>
        </w:rPr>
      </w:pPr>
    </w:p>
    <w:p w14:paraId="31EF7712"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lang w:eastAsia="ar-SA"/>
        </w:rPr>
      </w:pPr>
      <w:r w:rsidRPr="00E13A8E">
        <w:rPr>
          <w:rFonts w:ascii="Arial" w:eastAsia="Times New Roman" w:hAnsi="Arial"/>
          <w:bCs/>
          <w:lang w:eastAsia="ar-SA"/>
        </w:rPr>
        <w:t>NAROČNIK</w:t>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Pr>
          <w:rFonts w:ascii="Arial" w:eastAsia="Times New Roman" w:hAnsi="Arial"/>
          <w:bCs/>
          <w:lang w:eastAsia="ar-SA"/>
        </w:rPr>
        <w:t xml:space="preserve">      </w:t>
      </w:r>
      <w:r w:rsidRPr="00E13A8E">
        <w:rPr>
          <w:rFonts w:ascii="Arial" w:eastAsia="Times New Roman" w:hAnsi="Arial"/>
          <w:bCs/>
          <w:lang w:eastAsia="ar-SA"/>
        </w:rPr>
        <w:t>DOBAVITELJ:</w:t>
      </w:r>
    </w:p>
    <w:p w14:paraId="4AB7C368"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
          <w:lang w:eastAsia="ar-SA"/>
        </w:rPr>
      </w:pPr>
      <w:r w:rsidRPr="00E13A8E">
        <w:rPr>
          <w:rFonts w:ascii="Arial" w:eastAsia="Times New Roman" w:hAnsi="Arial"/>
          <w:b/>
          <w:lang w:eastAsia="ar-SA"/>
        </w:rPr>
        <w:t>SPLOŠNA BOLNIŠNICA JESENICE</w:t>
      </w:r>
      <w:r w:rsidRPr="00E13A8E">
        <w:rPr>
          <w:rFonts w:ascii="Arial" w:eastAsia="Times New Roman" w:hAnsi="Arial"/>
          <w:b/>
          <w:lang w:eastAsia="ar-SA"/>
        </w:rPr>
        <w:tab/>
      </w:r>
      <w:r w:rsidRPr="00E13A8E">
        <w:rPr>
          <w:rFonts w:ascii="Arial" w:eastAsia="Times New Roman" w:hAnsi="Arial"/>
          <w:b/>
          <w:lang w:eastAsia="ar-SA"/>
        </w:rPr>
        <w:tab/>
      </w:r>
    </w:p>
    <w:p w14:paraId="06D04CC5"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
          <w:lang w:eastAsia="ar-SA"/>
        </w:rPr>
      </w:pPr>
    </w:p>
    <w:p w14:paraId="001DC8D5" w14:textId="77777777" w:rsidR="00992990" w:rsidRPr="00E13A8E" w:rsidRDefault="00992990" w:rsidP="00992990">
      <w:pPr>
        <w:spacing w:after="0pt"/>
        <w:jc w:val="both"/>
        <w:rPr>
          <w:rFonts w:ascii="Arial" w:eastAsia="Times New Roman" w:hAnsi="Arial"/>
          <w:lang w:eastAsia="ar-SA"/>
        </w:rPr>
      </w:pPr>
      <w:r w:rsidRPr="00E13A8E">
        <w:rPr>
          <w:rFonts w:ascii="Arial" w:eastAsia="Times New Roman" w:hAnsi="Arial"/>
          <w:lang w:eastAsia="ar-SA"/>
        </w:rPr>
        <w:t>Direktor:</w:t>
      </w:r>
      <w:r w:rsidRPr="00E13A8E">
        <w:rPr>
          <w:rFonts w:ascii="Arial" w:eastAsia="Times New Roman" w:hAnsi="Arial"/>
          <w:lang w:eastAsia="ar-SA"/>
        </w:rPr>
        <w:tab/>
      </w:r>
      <w:r w:rsidRPr="00E13A8E">
        <w:rPr>
          <w:rFonts w:ascii="Arial" w:eastAsia="Times New Roman" w:hAnsi="Arial"/>
          <w:lang w:eastAsia="ar-SA"/>
        </w:rPr>
        <w:tab/>
      </w:r>
      <w:r w:rsidRPr="00E13A8E">
        <w:rPr>
          <w:rFonts w:ascii="Arial" w:eastAsia="Times New Roman" w:hAnsi="Arial"/>
          <w:lang w:eastAsia="ar-SA"/>
        </w:rPr>
        <w:tab/>
      </w:r>
      <w:r w:rsidRPr="00E13A8E">
        <w:rPr>
          <w:rFonts w:ascii="Arial" w:eastAsia="Times New Roman" w:hAnsi="Arial"/>
          <w:lang w:eastAsia="ar-SA"/>
        </w:rPr>
        <w:tab/>
        <w:t xml:space="preserve"> </w:t>
      </w:r>
    </w:p>
    <w:p w14:paraId="11AE4DC0"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Calibri" w:eastAsia="Times New Roman" w:hAnsi="Calibri"/>
          <w:sz w:val="24"/>
          <w:szCs w:val="20"/>
          <w:lang w:eastAsia="ar-SA"/>
        </w:rPr>
      </w:pPr>
      <w:r>
        <w:rPr>
          <w:rFonts w:ascii="Arial" w:eastAsia="Times New Roman" w:hAnsi="Arial"/>
          <w:lang w:eastAsia="ar-SA"/>
        </w:rPr>
        <w:t>Mark Toplak, MBA</w:t>
      </w:r>
    </w:p>
    <w:p w14:paraId="66E98555" w14:textId="77777777" w:rsidR="00992990" w:rsidRPr="00E13A8E" w:rsidRDefault="00992990" w:rsidP="00992990">
      <w:pPr>
        <w:autoSpaceDE w:val="0"/>
        <w:spacing w:after="0pt"/>
        <w:jc w:val="both"/>
        <w:rPr>
          <w:rFonts w:ascii="Calibri" w:eastAsia="Times New Roman" w:hAnsi="Calibri"/>
          <w:sz w:val="24"/>
          <w:szCs w:val="24"/>
          <w:lang w:eastAsia="ar-SA"/>
        </w:rPr>
      </w:pPr>
    </w:p>
    <w:p w14:paraId="27ACFA22" w14:textId="77777777" w:rsidR="00992990" w:rsidRDefault="00992990" w:rsidP="00992990">
      <w:pPr>
        <w:jc w:val="end"/>
        <w:rPr>
          <w:rFonts w:ascii="Arial" w:hAnsi="Arial" w:cs="Arial"/>
          <w:b/>
          <w:u w:val="single"/>
        </w:rPr>
      </w:pPr>
    </w:p>
    <w:p w14:paraId="3204B7C1" w14:textId="77777777" w:rsidR="00992990" w:rsidRDefault="00992990" w:rsidP="00992990">
      <w:pPr>
        <w:jc w:val="end"/>
        <w:rPr>
          <w:rFonts w:ascii="Arial" w:hAnsi="Arial" w:cs="Arial"/>
          <w:b/>
          <w:u w:val="single"/>
        </w:rPr>
      </w:pPr>
    </w:p>
    <w:p w14:paraId="7A0A32F0" w14:textId="77777777" w:rsidR="00992990" w:rsidRDefault="00992990" w:rsidP="00992990">
      <w:pPr>
        <w:jc w:val="end"/>
        <w:rPr>
          <w:rFonts w:ascii="Arial" w:hAnsi="Arial" w:cs="Arial"/>
          <w:b/>
          <w:u w:val="single"/>
        </w:rPr>
      </w:pPr>
    </w:p>
    <w:p w14:paraId="74511A7E" w14:textId="77777777" w:rsidR="00992990" w:rsidRDefault="00992990" w:rsidP="00992990">
      <w:pPr>
        <w:jc w:val="end"/>
        <w:rPr>
          <w:rFonts w:ascii="Arial" w:hAnsi="Arial" w:cs="Arial"/>
          <w:b/>
          <w:u w:val="single"/>
        </w:rPr>
      </w:pPr>
    </w:p>
    <w:p w14:paraId="667256F9" w14:textId="77777777" w:rsidR="00992990" w:rsidRDefault="00992990" w:rsidP="00992990">
      <w:pPr>
        <w:jc w:val="end"/>
        <w:rPr>
          <w:rFonts w:ascii="Arial" w:hAnsi="Arial" w:cs="Arial"/>
          <w:b/>
          <w:u w:val="single"/>
        </w:rPr>
      </w:pPr>
    </w:p>
    <w:p w14:paraId="4B7F6A65" w14:textId="77777777" w:rsidR="00992990" w:rsidRDefault="00992990" w:rsidP="00992990">
      <w:pPr>
        <w:jc w:val="end"/>
        <w:rPr>
          <w:rFonts w:ascii="Arial" w:hAnsi="Arial" w:cs="Arial"/>
          <w:b/>
          <w:u w:val="single"/>
        </w:rPr>
      </w:pPr>
    </w:p>
    <w:p w14:paraId="722179A8" w14:textId="77777777" w:rsidR="00992990" w:rsidRDefault="00992990" w:rsidP="00992990">
      <w:pPr>
        <w:jc w:val="end"/>
        <w:rPr>
          <w:rFonts w:ascii="Arial" w:hAnsi="Arial" w:cs="Arial"/>
          <w:b/>
          <w:u w:val="single"/>
        </w:rPr>
      </w:pPr>
    </w:p>
    <w:p w14:paraId="0945217D" w14:textId="77777777" w:rsidR="00992990" w:rsidRDefault="00992990" w:rsidP="00992990">
      <w:pPr>
        <w:jc w:val="end"/>
        <w:rPr>
          <w:rFonts w:ascii="Arial" w:hAnsi="Arial" w:cs="Arial"/>
          <w:b/>
          <w:u w:val="single"/>
        </w:rPr>
      </w:pPr>
    </w:p>
    <w:p w14:paraId="3C226AD6" w14:textId="77777777" w:rsidR="00992990" w:rsidRDefault="00992990" w:rsidP="00992990">
      <w:pPr>
        <w:jc w:val="end"/>
        <w:rPr>
          <w:rFonts w:ascii="Arial" w:hAnsi="Arial" w:cs="Arial"/>
          <w:b/>
          <w:u w:val="single"/>
        </w:rPr>
      </w:pPr>
    </w:p>
    <w:p w14:paraId="0F6976F3" w14:textId="77777777" w:rsidR="00992990" w:rsidRDefault="00992990" w:rsidP="00992990">
      <w:pPr>
        <w:jc w:val="end"/>
        <w:rPr>
          <w:rFonts w:ascii="Arial" w:hAnsi="Arial" w:cs="Arial"/>
          <w:b/>
          <w:u w:val="single"/>
        </w:rPr>
      </w:pPr>
    </w:p>
    <w:p w14:paraId="5C050EA2" w14:textId="77777777" w:rsidR="00992990" w:rsidRDefault="00992990" w:rsidP="00992990">
      <w:pPr>
        <w:jc w:val="end"/>
        <w:rPr>
          <w:rFonts w:ascii="Arial" w:hAnsi="Arial" w:cs="Arial"/>
          <w:b/>
          <w:u w:val="single"/>
        </w:rPr>
      </w:pPr>
    </w:p>
    <w:p w14:paraId="490F4C32" w14:textId="77777777" w:rsidR="00992990" w:rsidRDefault="00992990" w:rsidP="00992990">
      <w:pPr>
        <w:jc w:val="end"/>
        <w:rPr>
          <w:rFonts w:ascii="Arial" w:hAnsi="Arial" w:cs="Arial"/>
          <w:b/>
          <w:u w:val="single"/>
        </w:rPr>
      </w:pPr>
    </w:p>
    <w:p w14:paraId="6AEAF0DB" w14:textId="77777777" w:rsidR="00992990" w:rsidRDefault="00992990" w:rsidP="00992990">
      <w:pPr>
        <w:jc w:val="end"/>
        <w:rPr>
          <w:rFonts w:ascii="Arial" w:hAnsi="Arial" w:cs="Arial"/>
          <w:b/>
          <w:u w:val="single"/>
        </w:rPr>
      </w:pPr>
    </w:p>
    <w:p w14:paraId="5226E177" w14:textId="77777777" w:rsidR="00992990" w:rsidRDefault="00992990" w:rsidP="00992990">
      <w:pPr>
        <w:jc w:val="end"/>
        <w:rPr>
          <w:rFonts w:ascii="Arial" w:hAnsi="Arial" w:cs="Arial"/>
          <w:b/>
          <w:u w:val="single"/>
        </w:rPr>
      </w:pPr>
    </w:p>
    <w:p w14:paraId="38A47F40" w14:textId="77777777" w:rsidR="00992990" w:rsidRDefault="00992990" w:rsidP="00992990">
      <w:pPr>
        <w:jc w:val="end"/>
        <w:rPr>
          <w:rFonts w:ascii="Arial" w:hAnsi="Arial" w:cs="Arial"/>
          <w:b/>
          <w:u w:val="single"/>
        </w:rPr>
      </w:pPr>
    </w:p>
    <w:p w14:paraId="19B29F1B" w14:textId="77777777" w:rsidR="00992990" w:rsidRDefault="00992990" w:rsidP="00992990">
      <w:pPr>
        <w:jc w:val="end"/>
        <w:rPr>
          <w:rFonts w:ascii="Arial" w:hAnsi="Arial" w:cs="Arial"/>
          <w:b/>
          <w:u w:val="single"/>
        </w:rPr>
      </w:pPr>
    </w:p>
    <w:p w14:paraId="748E9503" w14:textId="44B0E66F" w:rsidR="00992990" w:rsidRDefault="00992990" w:rsidP="00992990">
      <w:pPr>
        <w:jc w:val="end"/>
        <w:rPr>
          <w:rFonts w:ascii="Arial" w:hAnsi="Arial" w:cs="Arial"/>
          <w:b/>
          <w:u w:val="single"/>
        </w:rPr>
      </w:pPr>
    </w:p>
    <w:p w14:paraId="5184F854" w14:textId="77777777" w:rsidR="0019239B" w:rsidRDefault="0019239B" w:rsidP="00992990">
      <w:pPr>
        <w:jc w:val="end"/>
        <w:rPr>
          <w:rFonts w:ascii="Arial" w:hAnsi="Arial" w:cs="Arial"/>
          <w:b/>
          <w:u w:val="single"/>
        </w:rPr>
      </w:pPr>
    </w:p>
    <w:p w14:paraId="1CF79BDD" w14:textId="77777777" w:rsidR="00992990" w:rsidRDefault="00992990" w:rsidP="00992990">
      <w:pPr>
        <w:jc w:val="end"/>
        <w:rPr>
          <w:rFonts w:ascii="Arial" w:hAnsi="Arial" w:cs="Arial"/>
          <w:b/>
          <w:u w:val="single"/>
        </w:rPr>
      </w:pPr>
    </w:p>
    <w:p w14:paraId="622325DB" w14:textId="77777777" w:rsidR="00992990" w:rsidRDefault="00992990" w:rsidP="00992990">
      <w:pPr>
        <w:jc w:val="end"/>
      </w:pPr>
      <w:r>
        <w:rPr>
          <w:rFonts w:ascii="Arial" w:hAnsi="Arial" w:cs="Arial"/>
          <w:b/>
          <w:u w:val="single"/>
        </w:rPr>
        <w:lastRenderedPageBreak/>
        <w:t>Priloga 1</w:t>
      </w:r>
    </w:p>
    <w:p w14:paraId="797021B7" w14:textId="77777777" w:rsidR="00992990" w:rsidRDefault="00992990" w:rsidP="00992990">
      <w:pPr>
        <w:jc w:val="end"/>
        <w:rPr>
          <w:rFonts w:ascii="Arial" w:hAnsi="Arial" w:cs="Arial"/>
        </w:rPr>
      </w:pPr>
    </w:p>
    <w:p w14:paraId="5DCA5D8B" w14:textId="77777777" w:rsidR="00992990" w:rsidRPr="00424836" w:rsidRDefault="00992990" w:rsidP="00992990">
      <w:pPr>
        <w:pStyle w:val="Telobesedila31"/>
        <w:tabs>
          <w:tab w:val="clear" w:pos="36pt"/>
          <w:tab w:val="clear" w:pos="72pt"/>
          <w:tab w:val="clear" w:pos="108pt"/>
          <w:tab w:val="clear" w:pos="144pt"/>
          <w:tab w:val="clear" w:pos="180pt"/>
          <w:tab w:val="clear" w:pos="216pt"/>
          <w:tab w:val="clear" w:pos="252pt"/>
          <w:tab w:val="clear" w:pos="288pt"/>
          <w:tab w:val="clear" w:pos="324pt"/>
          <w:tab w:val="clear" w:pos="360pt"/>
          <w:tab w:val="clear" w:pos="396pt"/>
        </w:tabs>
        <w:jc w:val="start"/>
        <w:rPr>
          <w:rFonts w:ascii="Arial" w:hAnsi="Arial" w:cs="Arial"/>
          <w:sz w:val="22"/>
          <w:szCs w:val="22"/>
        </w:rPr>
      </w:pPr>
      <w:r w:rsidRPr="00424836">
        <w:rPr>
          <w:rFonts w:ascii="Arial" w:hAnsi="Arial" w:cs="Arial"/>
          <w:b/>
          <w:bCs/>
          <w:sz w:val="22"/>
          <w:szCs w:val="22"/>
          <w:u w:val="single"/>
        </w:rPr>
        <w:t>NAVODILA ZA DELO S PROGRAMOM GO-SOFT</w:t>
      </w:r>
    </w:p>
    <w:p w14:paraId="37738546" w14:textId="77777777" w:rsidR="00992990" w:rsidRPr="00424836" w:rsidRDefault="00992990" w:rsidP="00992990">
      <w:pPr>
        <w:pStyle w:val="Telobesedila31"/>
        <w:tabs>
          <w:tab w:val="clear" w:pos="36pt"/>
          <w:tab w:val="clear" w:pos="72pt"/>
          <w:tab w:val="clear" w:pos="108pt"/>
          <w:tab w:val="clear" w:pos="144pt"/>
          <w:tab w:val="clear" w:pos="180pt"/>
          <w:tab w:val="clear" w:pos="216pt"/>
          <w:tab w:val="clear" w:pos="252pt"/>
          <w:tab w:val="clear" w:pos="288pt"/>
          <w:tab w:val="clear" w:pos="324pt"/>
          <w:tab w:val="clear" w:pos="360pt"/>
          <w:tab w:val="clear" w:pos="396pt"/>
        </w:tabs>
        <w:jc w:val="start"/>
        <w:rPr>
          <w:rFonts w:ascii="Arial" w:hAnsi="Arial" w:cs="Arial"/>
          <w:b/>
          <w:bCs/>
          <w:sz w:val="22"/>
          <w:szCs w:val="22"/>
        </w:rPr>
      </w:pPr>
    </w:p>
    <w:tbl>
      <w:tblPr>
        <w:tblW w:w="482.25pt" w:type="dxa"/>
        <w:tblLayout w:type="fixed"/>
        <w:tblCellMar>
          <w:start w:w="0pt" w:type="dxa"/>
          <w:end w:w="0pt" w:type="dxa"/>
        </w:tblCellMar>
        <w:tblLook w:firstRow="0" w:lastRow="0" w:firstColumn="0" w:lastColumn="0" w:noHBand="0" w:noVBand="0"/>
      </w:tblPr>
      <w:tblGrid>
        <w:gridCol w:w="9"/>
        <w:gridCol w:w="2669"/>
        <w:gridCol w:w="1290"/>
        <w:gridCol w:w="291"/>
        <w:gridCol w:w="5376"/>
        <w:gridCol w:w="10"/>
      </w:tblGrid>
      <w:tr w:rsidR="00992990" w:rsidRPr="00424836" w14:paraId="69FE05FE" w14:textId="77777777" w:rsidTr="00CF41BC">
        <w:trPr>
          <w:gridBefore w:val="1"/>
          <w:wBefore w:w="0.40pt" w:type="dxa"/>
        </w:trPr>
        <w:tc>
          <w:tcPr>
            <w:tcW w:w="133.45pt" w:type="dxa"/>
            <w:shd w:val="clear" w:color="auto" w:fill="auto"/>
            <w:vAlign w:val="center"/>
          </w:tcPr>
          <w:p w14:paraId="65CC97DC" w14:textId="77777777" w:rsidR="00992990" w:rsidRPr="00424836" w:rsidRDefault="00992990" w:rsidP="008E7E58">
            <w:pPr>
              <w:pStyle w:val="Naslov4"/>
              <w:numPr>
                <w:ilvl w:val="3"/>
                <w:numId w:val="5"/>
              </w:numPr>
              <w:tabs>
                <w:tab w:val="clear" w:pos="144pt"/>
                <w:tab w:val="num" w:pos="0pt"/>
                <w:tab w:val="start" w:pos="43.20pt"/>
              </w:tabs>
              <w:spacing w:line="12pt" w:lineRule="auto"/>
              <w:ind w:start="43.20pt" w:hanging="43.20pt"/>
              <w:rPr>
                <w:rFonts w:ascii="Arial" w:hAnsi="Arial" w:cs="Arial"/>
                <w:sz w:val="22"/>
                <w:szCs w:val="22"/>
              </w:rPr>
            </w:pPr>
            <w:r w:rsidRPr="00424836">
              <w:rPr>
                <w:rFonts w:ascii="Arial" w:hAnsi="Arial" w:cs="Arial"/>
                <w:sz w:val="22"/>
                <w:szCs w:val="22"/>
              </w:rPr>
              <w:t>Obvestila</w:t>
            </w:r>
          </w:p>
        </w:tc>
        <w:tc>
          <w:tcPr>
            <w:tcW w:w="348.40pt" w:type="dxa"/>
            <w:gridSpan w:val="4"/>
            <w:shd w:val="clear" w:color="auto" w:fill="auto"/>
            <w:vAlign w:val="center"/>
          </w:tcPr>
          <w:p w14:paraId="74EAAD0F" w14:textId="77777777" w:rsidR="00992990" w:rsidRPr="00424836" w:rsidRDefault="00992990" w:rsidP="00CF41BC">
            <w:pPr>
              <w:pStyle w:val="Vsebinatabele"/>
              <w:rPr>
                <w:rFonts w:ascii="Arial" w:hAnsi="Arial" w:cs="Arial"/>
              </w:rPr>
            </w:pPr>
          </w:p>
        </w:tc>
      </w:tr>
      <w:tr w:rsidR="00992990" w:rsidRPr="00424836" w14:paraId="0BAAF3F7" w14:textId="77777777" w:rsidTr="00CF41BC">
        <w:trPr>
          <w:gridBefore w:val="1"/>
          <w:wBefore w:w="0.40pt" w:type="dxa"/>
        </w:trPr>
        <w:tc>
          <w:tcPr>
            <w:tcW w:w="481.85pt" w:type="dxa"/>
            <w:gridSpan w:val="5"/>
            <w:shd w:val="clear" w:color="auto" w:fill="auto"/>
            <w:vAlign w:val="center"/>
          </w:tcPr>
          <w:p w14:paraId="5138D0B1" w14:textId="77777777" w:rsidR="00992990" w:rsidRPr="00424836" w:rsidRDefault="00992990" w:rsidP="00CF41BC">
            <w:pPr>
              <w:pStyle w:val="Vsebinatabele"/>
              <w:rPr>
                <w:rFonts w:ascii="Arial" w:hAnsi="Arial" w:cs="Arial"/>
              </w:rPr>
            </w:pPr>
            <w:r w:rsidRPr="00424836">
              <w:rPr>
                <w:rFonts w:ascii="Arial" w:hAnsi="Arial" w:cs="Arial"/>
              </w:rPr>
              <w:t>Osrednji del strani je namenjen prikazu zadnjih 10 obvestil in sicer so to splošna sporočila namenjena uporabnikom modula 'Javni razpisi' ter obvestila, da je dostop do določenega javnega razpisa omogočen.</w:t>
            </w:r>
            <w:r w:rsidRPr="00424836">
              <w:rPr>
                <w:rFonts w:ascii="Arial" w:hAnsi="Arial" w:cs="Arial"/>
              </w:rPr>
              <w:br/>
            </w:r>
            <w:r w:rsidRPr="00424836">
              <w:rPr>
                <w:rFonts w:ascii="Arial" w:hAnsi="Arial" w:cs="Arial"/>
              </w:rPr>
              <w:br/>
              <w:t>Področja:</w:t>
            </w:r>
            <w:r w:rsidRPr="00424836">
              <w:rPr>
                <w:rFonts w:ascii="Arial" w:hAnsi="Arial" w:cs="Arial"/>
              </w:rPr>
              <w:br/>
              <w:t>Javni razpisi pripadajo določenemu področju. Z izborom področja dobimo seznam tistih javnih razpisov, ki se nanašajo na izbrano področje.</w:t>
            </w:r>
            <w:r w:rsidRPr="00424836">
              <w:rPr>
                <w:rFonts w:ascii="Arial" w:hAnsi="Arial" w:cs="Arial"/>
              </w:rPr>
              <w:br/>
            </w:r>
            <w:r w:rsidRPr="00424836">
              <w:rPr>
                <w:rFonts w:ascii="Arial" w:hAnsi="Arial" w:cs="Arial"/>
              </w:rPr>
              <w:br/>
              <w:t>Ostali uporabniki:</w:t>
            </w:r>
            <w:r w:rsidRPr="00424836">
              <w:rPr>
                <w:rFonts w:ascii="Arial" w:hAnsi="Arial" w:cs="Arial"/>
              </w:rPr>
              <w:br/>
              <w:t>Prikaz uporabnikov s strani podjetja, ki imajo omogočen dostop do aplikacije. Če želite, da kateri od navedenih uporabnikov nima več pravice do dostopa, je potrebno o tem nemudoma obvestiti kontaktno osebo na strani izvajalca javnega razpisa. </w:t>
            </w:r>
            <w:r w:rsidRPr="00424836">
              <w:rPr>
                <w:rFonts w:ascii="Arial" w:hAnsi="Arial" w:cs="Arial"/>
              </w:rPr>
              <w:br/>
            </w:r>
            <w:r w:rsidRPr="00424836">
              <w:rPr>
                <w:rFonts w:ascii="Arial" w:hAnsi="Arial" w:cs="Arial"/>
              </w:rPr>
              <w:br/>
              <w:t>POGOSTA VPRAŠANJA:</w:t>
            </w:r>
            <w:r w:rsidRPr="00424836">
              <w:rPr>
                <w:rFonts w:ascii="Arial" w:hAnsi="Arial" w:cs="Arial"/>
              </w:rPr>
              <w:br/>
              <w:t>- Zakaj ne vidim mojega javnega razpisa?</w:t>
            </w:r>
            <w:r w:rsidRPr="00424836">
              <w:rPr>
                <w:rFonts w:ascii="Arial" w:hAnsi="Arial" w:cs="Arial"/>
              </w:rPr>
              <w:br/>
              <w:t>- Kje lahko natisnem razpis?</w:t>
            </w:r>
            <w:r w:rsidRPr="00424836">
              <w:rPr>
                <w:rFonts w:ascii="Arial" w:hAnsi="Arial" w:cs="Arial"/>
              </w:rPr>
              <w:br/>
              <w:t>- Kako vem, da so podatki vpisani?</w:t>
            </w:r>
            <w:r w:rsidRPr="00424836">
              <w:rPr>
                <w:rFonts w:ascii="Arial" w:hAnsi="Arial" w:cs="Arial"/>
              </w:rPr>
              <w:br/>
              <w:t xml:space="preserve">- Kaj moram obvezno preveriti pred zaključkom javnega razpisa? </w:t>
            </w:r>
          </w:p>
        </w:tc>
      </w:tr>
      <w:tr w:rsidR="00992990" w:rsidRPr="00424836" w14:paraId="620006A5" w14:textId="77777777" w:rsidTr="00CF41BC">
        <w:tc>
          <w:tcPr>
            <w:tcW w:w="212.95pt" w:type="dxa"/>
            <w:gridSpan w:val="4"/>
            <w:shd w:val="clear" w:color="auto" w:fill="auto"/>
            <w:vAlign w:val="center"/>
          </w:tcPr>
          <w:p w14:paraId="385E0028" w14:textId="77777777" w:rsidR="00992990" w:rsidRPr="00424836" w:rsidRDefault="00992990" w:rsidP="008E7E58">
            <w:pPr>
              <w:pStyle w:val="Naslov4"/>
              <w:numPr>
                <w:ilvl w:val="3"/>
                <w:numId w:val="5"/>
              </w:numPr>
              <w:tabs>
                <w:tab w:val="clear" w:pos="144pt"/>
                <w:tab w:val="num" w:pos="0pt"/>
                <w:tab w:val="start" w:pos="43.20pt"/>
              </w:tabs>
              <w:spacing w:line="12pt" w:lineRule="auto"/>
              <w:ind w:start="43.20pt" w:hanging="43.20pt"/>
              <w:rPr>
                <w:rFonts w:ascii="Arial" w:hAnsi="Arial" w:cs="Arial"/>
                <w:sz w:val="22"/>
                <w:szCs w:val="22"/>
              </w:rPr>
            </w:pPr>
            <w:r w:rsidRPr="00424836">
              <w:rPr>
                <w:rFonts w:ascii="Arial" w:hAnsi="Arial" w:cs="Arial"/>
                <w:sz w:val="22"/>
                <w:szCs w:val="22"/>
              </w:rPr>
              <w:t>Seznam javnih razpisov</w:t>
            </w:r>
          </w:p>
        </w:tc>
        <w:tc>
          <w:tcPr>
            <w:tcW w:w="269.30pt" w:type="dxa"/>
            <w:gridSpan w:val="2"/>
            <w:shd w:val="clear" w:color="auto" w:fill="auto"/>
            <w:vAlign w:val="center"/>
          </w:tcPr>
          <w:p w14:paraId="0938C591" w14:textId="77777777" w:rsidR="00992990" w:rsidRPr="00424836" w:rsidRDefault="00992990" w:rsidP="00CF41BC">
            <w:pPr>
              <w:pStyle w:val="Vsebinatabele"/>
              <w:rPr>
                <w:rFonts w:ascii="Arial" w:hAnsi="Arial" w:cs="Arial"/>
              </w:rPr>
            </w:pPr>
          </w:p>
        </w:tc>
      </w:tr>
      <w:tr w:rsidR="00992990" w:rsidRPr="00424836" w14:paraId="59306F70" w14:textId="77777777" w:rsidTr="00CF41BC">
        <w:tc>
          <w:tcPr>
            <w:tcW w:w="482.25pt" w:type="dxa"/>
            <w:gridSpan w:val="6"/>
            <w:shd w:val="clear" w:color="auto" w:fill="auto"/>
            <w:vAlign w:val="center"/>
          </w:tcPr>
          <w:p w14:paraId="360BBFE8" w14:textId="77777777" w:rsidR="00992990" w:rsidRDefault="00992990" w:rsidP="00CF41BC">
            <w:pPr>
              <w:pStyle w:val="Vsebinatabele"/>
              <w:rPr>
                <w:rFonts w:ascii="Arial" w:hAnsi="Arial" w:cs="Arial"/>
              </w:rPr>
            </w:pPr>
            <w:r w:rsidRPr="00424836">
              <w:rPr>
                <w:rFonts w:ascii="Arial" w:hAnsi="Arial" w:cs="Arial"/>
              </w:rPr>
              <w:br/>
              <w:t>Na osrednji strani so prikazani javni razpisi izbranega področja.</w:t>
            </w:r>
            <w:r w:rsidRPr="00424836">
              <w:rPr>
                <w:rFonts w:ascii="Arial" w:hAnsi="Arial" w:cs="Arial"/>
              </w:rPr>
              <w:br/>
            </w:r>
            <w:r w:rsidRPr="00424836">
              <w:rPr>
                <w:rFonts w:ascii="Arial" w:hAnsi="Arial" w:cs="Arial"/>
              </w:rPr>
              <w:br/>
              <w:t>ISKANJE JAVNIH RAZPISOV:</w:t>
            </w:r>
            <w:r w:rsidRPr="00424836">
              <w:rPr>
                <w:rFonts w:ascii="Arial" w:hAnsi="Arial" w:cs="Arial"/>
              </w:rPr>
              <w:br/>
              <w:t>V navigatorju se nahajajo polja za iskanje željenega javnega razpisa tako za pregled že vnesenih podatkov na preteklih javnih razpisih, kot tudi za iskanje razpisanega (objavljenega) javnega razpisa, za katerega želimo vnesti podatke.</w:t>
            </w:r>
            <w:r w:rsidRPr="00424836">
              <w:rPr>
                <w:rFonts w:ascii="Arial" w:hAnsi="Arial" w:cs="Arial"/>
              </w:rPr>
              <w:br/>
            </w:r>
          </w:p>
          <w:p w14:paraId="7BCE0A8F" w14:textId="77777777" w:rsidR="00992990" w:rsidRPr="00424836" w:rsidRDefault="00992990" w:rsidP="00CF41BC">
            <w:pPr>
              <w:pStyle w:val="Vsebinatabele"/>
              <w:rPr>
                <w:rFonts w:ascii="Arial" w:hAnsi="Arial" w:cs="Arial"/>
              </w:rPr>
            </w:pPr>
            <w:r w:rsidRPr="00424836">
              <w:rPr>
                <w:rFonts w:ascii="Arial" w:hAnsi="Arial" w:cs="Arial"/>
              </w:rPr>
              <w:t>Kriteriji, po katerem lahko iščemo javne razpise so:</w:t>
            </w:r>
            <w:r w:rsidRPr="00424836">
              <w:rPr>
                <w:rFonts w:ascii="Arial" w:hAnsi="Arial" w:cs="Arial"/>
              </w:rPr>
              <w:br/>
              <w:t>- Šifra javnega razpisa, </w:t>
            </w:r>
            <w:r w:rsidRPr="00424836">
              <w:rPr>
                <w:rFonts w:ascii="Arial" w:hAnsi="Arial" w:cs="Arial"/>
              </w:rPr>
              <w:br/>
              <w:t>- Naziv: za nadomeščanje enega ali več neznanih podatkov uporabljamo znak %</w:t>
            </w:r>
            <w:r w:rsidRPr="00424836">
              <w:rPr>
                <w:rFonts w:ascii="Arial" w:hAnsi="Arial" w:cs="Arial"/>
              </w:rPr>
              <w:br/>
              <w:t>- Področje: izberemo med danimi področji</w:t>
            </w:r>
            <w:r w:rsidRPr="00424836">
              <w:rPr>
                <w:rFonts w:ascii="Arial" w:hAnsi="Arial" w:cs="Arial"/>
              </w:rPr>
              <w:br/>
              <w:t xml:space="preserve">- </w:t>
            </w:r>
            <w:r w:rsidRPr="00424836">
              <w:rPr>
                <w:rFonts w:ascii="Arial" w:hAnsi="Arial" w:cs="Arial"/>
                <w:highlight w:val="yellow"/>
              </w:rPr>
              <w:t>trenutni datum in ura, na katerega je omogočen vnos podatkov</w:t>
            </w:r>
            <w:r w:rsidRPr="00424836">
              <w:rPr>
                <w:rFonts w:ascii="Arial" w:hAnsi="Arial" w:cs="Arial"/>
              </w:rPr>
              <w:br/>
              <w:t>- Status javnega razpisa: izbiramo med danimi statusi in sicer so pomembni naslednji statusi:</w:t>
            </w:r>
            <w:r w:rsidRPr="00424836">
              <w:rPr>
                <w:rFonts w:ascii="Arial" w:hAnsi="Arial" w:cs="Arial"/>
              </w:rPr>
              <w:br/>
              <w:t xml:space="preserve">   </w:t>
            </w:r>
            <w:r>
              <w:rPr>
                <w:rFonts w:ascii="Arial" w:hAnsi="Arial" w:cs="Arial"/>
              </w:rPr>
              <w:br/>
            </w:r>
            <w:r w:rsidRPr="00424836">
              <w:rPr>
                <w:rFonts w:ascii="Arial" w:hAnsi="Arial" w:cs="Arial"/>
              </w:rPr>
              <w:t>Objavljen: za objavljene javne razpise lahko vnašamo podatke (če je trenutni datum in ura manjši od datuma in ure, do katerega lahko vnašamo podatke!)</w:t>
            </w:r>
            <w:r w:rsidRPr="00424836">
              <w:rPr>
                <w:rFonts w:ascii="Arial" w:hAnsi="Arial" w:cs="Arial"/>
              </w:rPr>
              <w:br/>
              <w:t xml:space="preserve">    </w:t>
            </w:r>
            <w:r>
              <w:rPr>
                <w:rFonts w:ascii="Arial" w:hAnsi="Arial" w:cs="Arial"/>
              </w:rPr>
              <w:br/>
            </w:r>
            <w:r w:rsidRPr="00424836">
              <w:rPr>
                <w:rFonts w:ascii="Arial" w:hAnsi="Arial" w:cs="Arial"/>
              </w:rPr>
              <w:t xml:space="preserve">Za pregled pretekih javnih razpisov pa lahko izberemo ostale statuse: V obdelavi, Aktiven oz. </w:t>
            </w:r>
            <w:r w:rsidRPr="00424836">
              <w:rPr>
                <w:rFonts w:ascii="Arial" w:hAnsi="Arial" w:cs="Arial"/>
              </w:rPr>
              <w:lastRenderedPageBreak/>
              <w:t xml:space="preserve">Končan </w:t>
            </w:r>
            <w:r w:rsidRPr="00424836">
              <w:rPr>
                <w:rFonts w:ascii="Arial" w:hAnsi="Arial" w:cs="Arial"/>
              </w:rPr>
              <w:br/>
            </w:r>
          </w:p>
          <w:p w14:paraId="2A7803A4" w14:textId="77777777" w:rsidR="00992990" w:rsidRPr="00424836" w:rsidRDefault="00992990" w:rsidP="00CF41BC">
            <w:pPr>
              <w:pStyle w:val="Vsebinatabele"/>
              <w:rPr>
                <w:rFonts w:ascii="Arial" w:hAnsi="Arial" w:cs="Arial"/>
              </w:rPr>
            </w:pPr>
            <w:r w:rsidRPr="00424836">
              <w:rPr>
                <w:rFonts w:ascii="Arial" w:hAnsi="Arial" w:cs="Arial"/>
              </w:rPr>
              <w:t>GUMBI:</w:t>
            </w:r>
            <w:r w:rsidRPr="00424836">
              <w:rPr>
                <w:rFonts w:ascii="Arial" w:hAnsi="Arial" w:cs="Arial"/>
              </w:rPr>
              <w:br/>
              <w:t>Išči: s pritiskom na gumb Išči dobimo na osrednji strani tiste javne razpise, ki ustrezajo iskalnim pogojem/kriterijem.</w:t>
            </w:r>
            <w:r w:rsidRPr="00424836">
              <w:rPr>
                <w:rFonts w:ascii="Arial" w:hAnsi="Arial" w:cs="Arial"/>
              </w:rPr>
              <w:br/>
            </w:r>
            <w:r w:rsidRPr="00424836">
              <w:rPr>
                <w:rFonts w:ascii="Arial" w:hAnsi="Arial" w:cs="Arial"/>
              </w:rPr>
              <w:br/>
              <w:t xml:space="preserve">*Iskalnih pogojev/kriterijev ni nujno potrebno vnašati, uporabljajo se samo za lažje iskanje javnih razpisov. </w:t>
            </w:r>
            <w:r w:rsidRPr="00424836">
              <w:rPr>
                <w:rFonts w:ascii="Arial" w:hAnsi="Arial" w:cs="Arial"/>
              </w:rPr>
              <w:br/>
            </w:r>
            <w:r w:rsidRPr="00424836">
              <w:rPr>
                <w:rFonts w:ascii="Arial" w:hAnsi="Arial" w:cs="Arial"/>
              </w:rPr>
              <w:br/>
              <w:t>IZBOR ŽELJENEGA JAVNEGA RAZPISA:</w:t>
            </w:r>
            <w:r w:rsidRPr="00424836">
              <w:rPr>
                <w:rFonts w:ascii="Arial" w:hAnsi="Arial" w:cs="Arial"/>
              </w:rPr>
              <w:br/>
              <w:t xml:space="preserve">S klikom na </w:t>
            </w:r>
            <w:r w:rsidRPr="00424836">
              <w:rPr>
                <w:rFonts w:ascii="Arial" w:hAnsi="Arial" w:cs="Arial"/>
                <w:color w:val="0000FF"/>
              </w:rPr>
              <w:t>šifro</w:t>
            </w:r>
            <w:r w:rsidRPr="00424836">
              <w:rPr>
                <w:rFonts w:ascii="Arial" w:hAnsi="Arial" w:cs="Arial"/>
              </w:rPr>
              <w:t xml:space="preserve"> javnega razpisa na osrednji strani določimo aktivni javni razpis, za katerega bomo vnašali/pregledovali podatke. </w:t>
            </w:r>
          </w:p>
        </w:tc>
      </w:tr>
      <w:tr w:rsidR="00992990" w:rsidRPr="00424836" w14:paraId="084CB0EB" w14:textId="77777777" w:rsidTr="00CF41BC">
        <w:trPr>
          <w:gridBefore w:val="1"/>
          <w:gridAfter w:val="1"/>
          <w:wBefore w:w="0.45pt" w:type="dxa"/>
          <w:wAfter w:w="0.45pt" w:type="dxa"/>
        </w:trPr>
        <w:tc>
          <w:tcPr>
            <w:tcW w:w="197.95pt" w:type="dxa"/>
            <w:gridSpan w:val="2"/>
            <w:shd w:val="clear" w:color="auto" w:fill="auto"/>
            <w:vAlign w:val="center"/>
          </w:tcPr>
          <w:p w14:paraId="322FF2C1" w14:textId="77777777" w:rsidR="00992990" w:rsidRPr="00424836" w:rsidRDefault="00992990" w:rsidP="008E7E58">
            <w:pPr>
              <w:pStyle w:val="Naslov4"/>
              <w:numPr>
                <w:ilvl w:val="3"/>
                <w:numId w:val="5"/>
              </w:numPr>
              <w:tabs>
                <w:tab w:val="clear" w:pos="144pt"/>
                <w:tab w:val="num" w:pos="0pt"/>
                <w:tab w:val="start" w:pos="43.20pt"/>
              </w:tabs>
              <w:spacing w:line="12pt" w:lineRule="auto"/>
              <w:ind w:start="43.20pt" w:hanging="43.20pt"/>
              <w:rPr>
                <w:rFonts w:ascii="Arial" w:hAnsi="Arial" w:cs="Arial"/>
                <w:sz w:val="22"/>
                <w:szCs w:val="22"/>
              </w:rPr>
            </w:pPr>
            <w:r w:rsidRPr="00424836">
              <w:rPr>
                <w:rFonts w:ascii="Arial" w:hAnsi="Arial" w:cs="Arial"/>
                <w:sz w:val="22"/>
                <w:szCs w:val="22"/>
              </w:rPr>
              <w:lastRenderedPageBreak/>
              <w:t>Seznam artiklov</w:t>
            </w:r>
          </w:p>
        </w:tc>
        <w:tc>
          <w:tcPr>
            <w:tcW w:w="283.40pt" w:type="dxa"/>
            <w:gridSpan w:val="2"/>
            <w:shd w:val="clear" w:color="auto" w:fill="auto"/>
            <w:vAlign w:val="center"/>
          </w:tcPr>
          <w:p w14:paraId="7480B27F" w14:textId="77777777" w:rsidR="00992990" w:rsidRPr="00424836" w:rsidRDefault="00992990" w:rsidP="00CF41BC">
            <w:pPr>
              <w:pStyle w:val="Vsebinatabele"/>
              <w:jc w:val="end"/>
              <w:rPr>
                <w:rFonts w:ascii="Arial" w:hAnsi="Arial" w:cs="Arial"/>
              </w:rPr>
            </w:pPr>
          </w:p>
        </w:tc>
      </w:tr>
      <w:tr w:rsidR="00992990" w:rsidRPr="00424836" w14:paraId="37C898A3" w14:textId="77777777" w:rsidTr="00CF41BC">
        <w:trPr>
          <w:gridBefore w:val="1"/>
          <w:gridAfter w:val="1"/>
          <w:wBefore w:w="0.45pt" w:type="dxa"/>
          <w:wAfter w:w="0.45pt" w:type="dxa"/>
        </w:trPr>
        <w:tc>
          <w:tcPr>
            <w:tcW w:w="481.35pt" w:type="dxa"/>
            <w:gridSpan w:val="4"/>
            <w:shd w:val="clear" w:color="auto" w:fill="auto"/>
            <w:vAlign w:val="center"/>
          </w:tcPr>
          <w:p w14:paraId="012BE7BD" w14:textId="77777777" w:rsidR="00992990" w:rsidRPr="00424836" w:rsidRDefault="00992990" w:rsidP="00CF41BC">
            <w:pPr>
              <w:pStyle w:val="Vsebinatabele"/>
              <w:rPr>
                <w:rFonts w:ascii="Arial" w:hAnsi="Arial" w:cs="Arial"/>
              </w:rPr>
            </w:pPr>
            <w:r>
              <w:rPr>
                <w:rFonts w:ascii="Arial" w:hAnsi="Arial" w:cs="Arial"/>
              </w:rPr>
              <w:br/>
            </w:r>
            <w:r w:rsidRPr="00424836">
              <w:rPr>
                <w:rFonts w:ascii="Arial" w:hAnsi="Arial" w:cs="Arial"/>
              </w:rPr>
              <w:t>SEZNAM ARTIKLOV IZBRANEGA JAVNEGA RAZPISA:</w:t>
            </w:r>
            <w:r w:rsidRPr="00424836">
              <w:rPr>
                <w:rFonts w:ascii="Arial" w:hAnsi="Arial" w:cs="Arial"/>
              </w:rPr>
              <w:br/>
              <w:t xml:space="preserve">Ob izboru javnega razpisa je potrebno v navigatorju izbrati željeno skupino aktivnega javnega razpisa, za katerega želimo vnašati/pregledovati podatke. S klikom na </w:t>
            </w:r>
            <w:r w:rsidRPr="00424836">
              <w:rPr>
                <w:rFonts w:ascii="Arial" w:hAnsi="Arial" w:cs="Arial"/>
                <w:color w:val="0000FF"/>
              </w:rPr>
              <w:t xml:space="preserve">šifro skupine </w:t>
            </w:r>
            <w:r w:rsidRPr="00424836">
              <w:rPr>
                <w:rFonts w:ascii="Arial" w:hAnsi="Arial" w:cs="Arial"/>
              </w:rPr>
              <w:t>dobimo na osrednji strani seznam nadomestnih artiklov in artiklov, ki pripadajo izbrani skupini. V primeru razpisa zdravil, se artikli takoj pokažejo, ker je razpis za zdravila pripravljen tako, da se izbira posamezno učinkovino in ne skupino artiklov.</w:t>
            </w:r>
            <w:r w:rsidRPr="00424836">
              <w:rPr>
                <w:rFonts w:ascii="Arial" w:hAnsi="Arial" w:cs="Arial"/>
              </w:rPr>
              <w:br/>
            </w:r>
            <w:r w:rsidRPr="00424836">
              <w:rPr>
                <w:rFonts w:ascii="Arial" w:hAnsi="Arial" w:cs="Arial"/>
              </w:rPr>
              <w:br/>
              <w:t>ISKANJE ARTIKLOV ZNOTRAJ IZBRANE SKUPINE:</w:t>
            </w:r>
            <w:r w:rsidRPr="00424836">
              <w:rPr>
                <w:rFonts w:ascii="Arial" w:hAnsi="Arial" w:cs="Arial"/>
              </w:rPr>
              <w:br/>
              <w:t xml:space="preserve">V navigatorju se nahajajo polja za iskanje artiklov za izbrano skupino. </w:t>
            </w:r>
            <w:r w:rsidRPr="00424836">
              <w:rPr>
                <w:rFonts w:ascii="Arial" w:hAnsi="Arial" w:cs="Arial"/>
              </w:rPr>
              <w:br/>
              <w:t>Kriteriji, po katerem lahko iščemo artikle so:</w:t>
            </w:r>
            <w:r w:rsidRPr="00424836">
              <w:rPr>
                <w:rFonts w:ascii="Arial" w:hAnsi="Arial" w:cs="Arial"/>
              </w:rPr>
              <w:br/>
              <w:t>- Artikel: delovna šifra artikla (lahko vnesemo samo del šifre)</w:t>
            </w:r>
            <w:r w:rsidRPr="00424836">
              <w:rPr>
                <w:rFonts w:ascii="Arial" w:hAnsi="Arial" w:cs="Arial"/>
              </w:rPr>
              <w:br/>
              <w:t>- Naziv artikla (ime artikla): za nadomeščanje enega ali več neznanih podatkov uporabljamo znak %</w:t>
            </w:r>
            <w:r w:rsidRPr="00424836">
              <w:rPr>
                <w:rFonts w:ascii="Arial" w:hAnsi="Arial" w:cs="Arial"/>
              </w:rPr>
              <w:br/>
              <w:t xml:space="preserve">- Tip artikla: izbiramo lahko med naslednji tipi: </w:t>
            </w:r>
          </w:p>
          <w:p w14:paraId="0C65F243" w14:textId="77777777" w:rsidR="00992990" w:rsidRPr="00424836" w:rsidRDefault="00992990" w:rsidP="00CF41BC">
            <w:pPr>
              <w:pStyle w:val="Vsebinatabele"/>
              <w:ind w:start="30pt"/>
              <w:rPr>
                <w:rFonts w:ascii="Arial" w:hAnsi="Arial" w:cs="Arial"/>
              </w:rPr>
            </w:pPr>
            <w:r w:rsidRPr="00424836">
              <w:rPr>
                <w:rFonts w:ascii="Arial" w:hAnsi="Arial" w:cs="Arial"/>
              </w:rPr>
              <w:t>Vse: vsi artikli</w:t>
            </w:r>
            <w:r w:rsidRPr="00424836">
              <w:rPr>
                <w:rFonts w:ascii="Arial" w:hAnsi="Arial" w:cs="Arial"/>
              </w:rPr>
              <w:br/>
              <w:t>Artikel: vneseni točno razpisani artikli po kataloški številki in proizvajalcu</w:t>
            </w:r>
            <w:r w:rsidRPr="00424836">
              <w:rPr>
                <w:rFonts w:ascii="Arial" w:hAnsi="Arial" w:cs="Arial"/>
              </w:rPr>
              <w:br/>
              <w:t>Artikel in nadomestek: vneseni tako razpisani artikli kot nadomestni artikli</w:t>
            </w:r>
            <w:r w:rsidRPr="00424836">
              <w:rPr>
                <w:rFonts w:ascii="Arial" w:hAnsi="Arial" w:cs="Arial"/>
              </w:rPr>
              <w:br/>
              <w:t>Nadomestek: vneseni nadomestni artikli (in ne točno določen razpisan artikel po kataloški številki in proizvajalcu)</w:t>
            </w:r>
            <w:r w:rsidRPr="00424836">
              <w:rPr>
                <w:rFonts w:ascii="Arial" w:hAnsi="Arial" w:cs="Arial"/>
              </w:rPr>
              <w:br/>
              <w:t>Ne ponujam: artikli, za katere niste vnesli še podatkov o cenah oz. podatki o ponujenem artiklu</w:t>
            </w:r>
            <w:r w:rsidRPr="00424836">
              <w:rPr>
                <w:rFonts w:ascii="Arial" w:hAnsi="Arial" w:cs="Arial"/>
              </w:rPr>
              <w:br/>
              <w:t> </w:t>
            </w:r>
          </w:p>
          <w:p w14:paraId="3E0BBB73" w14:textId="77777777" w:rsidR="00992990" w:rsidRPr="00424836" w:rsidRDefault="00992990" w:rsidP="00CF41BC">
            <w:pPr>
              <w:pStyle w:val="Vsebinatabele"/>
              <w:rPr>
                <w:rFonts w:ascii="Arial" w:hAnsi="Arial" w:cs="Arial"/>
              </w:rPr>
            </w:pPr>
            <w:r w:rsidRPr="00424836">
              <w:rPr>
                <w:rFonts w:ascii="Arial" w:hAnsi="Arial" w:cs="Arial"/>
              </w:rPr>
              <w:t>GUMBI:</w:t>
            </w:r>
            <w:r w:rsidRPr="00424836">
              <w:rPr>
                <w:rFonts w:ascii="Arial" w:hAnsi="Arial" w:cs="Arial"/>
              </w:rPr>
              <w:br/>
              <w:t>Išči: s pritiskom na gumb Išči dobimo na osrednji strani tiste artikle, ki ustrezajo iskalnim pogojem/kriterijem.</w:t>
            </w:r>
            <w:r w:rsidRPr="00424836">
              <w:rPr>
                <w:rFonts w:ascii="Arial" w:hAnsi="Arial" w:cs="Arial"/>
              </w:rPr>
              <w:br/>
            </w:r>
            <w:r w:rsidRPr="00424836">
              <w:rPr>
                <w:rFonts w:ascii="Arial" w:hAnsi="Arial" w:cs="Arial"/>
              </w:rPr>
              <w:br/>
              <w:t>Artikle lahko po kriterijih iščemo šele potem, ko smo že izbrali skupino artiklov (razen pri razpisu zdravila).</w:t>
            </w:r>
            <w:r w:rsidRPr="00424836">
              <w:rPr>
                <w:rFonts w:ascii="Arial" w:hAnsi="Arial" w:cs="Arial"/>
              </w:rPr>
              <w:br/>
            </w:r>
            <w:r w:rsidRPr="00424836">
              <w:rPr>
                <w:rFonts w:ascii="Arial" w:hAnsi="Arial" w:cs="Arial"/>
              </w:rPr>
              <w:br/>
              <w:t xml:space="preserve">*Iskalnih pogojev/kriterijev ni nujno potrebno vnašati, uporabljajo se samo za lažje iskanje artiklov. </w:t>
            </w:r>
            <w:r w:rsidRPr="00424836">
              <w:rPr>
                <w:rFonts w:ascii="Arial" w:hAnsi="Arial" w:cs="Arial"/>
              </w:rPr>
              <w:br/>
            </w:r>
            <w:r w:rsidRPr="00424836">
              <w:rPr>
                <w:rFonts w:ascii="Arial" w:hAnsi="Arial" w:cs="Arial"/>
              </w:rPr>
              <w:lastRenderedPageBreak/>
              <w:br/>
              <w:t>PRIKAZ SKUPIN (samo v primeru razpisa po skupinah):</w:t>
            </w:r>
            <w:r w:rsidRPr="00424836">
              <w:rPr>
                <w:rFonts w:ascii="Arial" w:hAnsi="Arial" w:cs="Arial"/>
              </w:rPr>
              <w:br/>
              <w:t>Ob skupinah je prikaz signala (barva) ali smo za določeno skupino vpisali vse potrebne podatke:</w:t>
            </w:r>
            <w:r w:rsidRPr="00424836">
              <w:rPr>
                <w:rFonts w:ascii="Arial" w:hAnsi="Arial" w:cs="Arial"/>
              </w:rPr>
              <w:br/>
            </w:r>
            <w:r>
              <w:rPr>
                <w:rFonts w:ascii="Arial" w:hAnsi="Arial" w:cs="Arial"/>
              </w:rPr>
              <w:br/>
            </w:r>
            <w:r w:rsidRPr="00424836">
              <w:rPr>
                <w:rFonts w:ascii="Arial" w:hAnsi="Arial" w:cs="Arial"/>
              </w:rPr>
              <w:t xml:space="preserve">Tipi signalov: </w:t>
            </w:r>
          </w:p>
          <w:p w14:paraId="6322F837" w14:textId="77777777" w:rsidR="00992990" w:rsidRPr="00424836" w:rsidRDefault="00992990" w:rsidP="00CF41BC">
            <w:pPr>
              <w:pStyle w:val="Vsebinatabele"/>
              <w:ind w:start="30pt"/>
              <w:rPr>
                <w:rFonts w:ascii="Arial" w:hAnsi="Arial" w:cs="Arial"/>
              </w:rPr>
            </w:pPr>
            <w:r w:rsidRPr="00424836">
              <w:rPr>
                <w:rFonts w:ascii="Arial" w:hAnsi="Arial" w:cs="Arial"/>
              </w:rPr>
              <w:t>Siva barva: ni vnešenega nobenega podatka</w:t>
            </w:r>
            <w:r w:rsidRPr="00424836">
              <w:rPr>
                <w:rFonts w:ascii="Arial" w:hAnsi="Arial" w:cs="Arial"/>
              </w:rPr>
              <w:br/>
              <w:t>Rdeča barva: podatki, ki smo jih vnesli, so nepopolni (nismo vnesli vseh artiklov oz. njihovih nadomestkov znotraj posamezne skupine)</w:t>
            </w:r>
            <w:r w:rsidRPr="00424836">
              <w:rPr>
                <w:rFonts w:ascii="Arial" w:hAnsi="Arial" w:cs="Arial"/>
              </w:rPr>
              <w:br/>
              <w:t>Zelena barva: vsi podatki so pravilno vneseni - podali smo podatke za vse razpisane artikle oz. njihove nadomestke.</w:t>
            </w:r>
          </w:p>
          <w:p w14:paraId="4F993870" w14:textId="77777777" w:rsidR="00992990" w:rsidRPr="00424836" w:rsidRDefault="00992990" w:rsidP="00CF41BC">
            <w:pPr>
              <w:pStyle w:val="Vsebinatabele"/>
              <w:rPr>
                <w:rFonts w:ascii="Arial" w:hAnsi="Arial" w:cs="Arial"/>
              </w:rPr>
            </w:pPr>
            <w:r w:rsidRPr="00424836">
              <w:rPr>
                <w:rFonts w:ascii="Arial" w:hAnsi="Arial" w:cs="Arial"/>
              </w:rPr>
              <w:br/>
              <w:t>IZBOR SKUPINE ARTIKLOV (samo v primeru razpisa po skupinah):</w:t>
            </w:r>
            <w:r w:rsidRPr="00424836">
              <w:rPr>
                <w:rFonts w:ascii="Arial" w:hAnsi="Arial" w:cs="Arial"/>
              </w:rPr>
              <w:br/>
              <w:t>Ob izboru skupine se v osrednjem oknu prikažejo artikli, ki pripadajo izbrani skupini. Artikli so razvrščeni po grupah in sicer na naslednji način:</w:t>
            </w:r>
          </w:p>
          <w:p w14:paraId="4416EE17" w14:textId="77777777" w:rsidR="00992990" w:rsidRPr="00424836" w:rsidRDefault="00992990" w:rsidP="00CF41BC">
            <w:pPr>
              <w:pStyle w:val="Vsebinatabele"/>
              <w:ind w:start="30pt"/>
              <w:rPr>
                <w:rFonts w:ascii="Arial" w:hAnsi="Arial" w:cs="Arial"/>
              </w:rPr>
            </w:pPr>
            <w:r w:rsidRPr="00424836">
              <w:rPr>
                <w:rFonts w:ascii="Arial" w:hAnsi="Arial" w:cs="Arial"/>
                <w:color w:val="00CCFF"/>
              </w:rPr>
              <w:t>Splošni razpisani artikel, ki vsebuje tudi podatke o strokovnih zahtevah.</w:t>
            </w:r>
            <w:r w:rsidRPr="00424836">
              <w:rPr>
                <w:rFonts w:ascii="Arial" w:hAnsi="Arial" w:cs="Arial"/>
                <w:color w:val="00CCFF"/>
              </w:rPr>
              <w:br/>
            </w:r>
            <w:r w:rsidRPr="00424836">
              <w:rPr>
                <w:rFonts w:ascii="Arial" w:hAnsi="Arial" w:cs="Arial"/>
                <w:color w:val="FFCC00"/>
              </w:rPr>
              <w:t>Razpisani artikel, ki vsebuje referenčno številko ter proizvajalca.</w:t>
            </w:r>
          </w:p>
          <w:p w14:paraId="3EB8B42F" w14:textId="77777777" w:rsidR="00992990" w:rsidRPr="00424836" w:rsidRDefault="00992990" w:rsidP="00CF41BC">
            <w:pPr>
              <w:pStyle w:val="Vsebinatabele"/>
              <w:rPr>
                <w:rFonts w:ascii="Arial" w:hAnsi="Arial" w:cs="Arial"/>
              </w:rPr>
            </w:pPr>
            <w:r w:rsidRPr="00424836">
              <w:rPr>
                <w:rFonts w:ascii="Arial" w:hAnsi="Arial" w:cs="Arial"/>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14:paraId="4EE54205" w14:textId="77777777" w:rsidR="00992990" w:rsidRPr="00424836" w:rsidRDefault="00992990" w:rsidP="00CF41BC">
            <w:pPr>
              <w:pStyle w:val="Vsebinatabele"/>
              <w:rPr>
                <w:rFonts w:ascii="Arial" w:hAnsi="Arial" w:cs="Arial"/>
              </w:rPr>
            </w:pPr>
            <w:r w:rsidRPr="00424836">
              <w:rPr>
                <w:rFonts w:ascii="Arial" w:hAnsi="Arial" w:cs="Arial"/>
              </w:rPr>
              <w:t>VNOS PODATKOV O PONUJENEM ARTIKLU OZ. O NJEGOVEM NADOMESTKU:</w:t>
            </w:r>
            <w:r>
              <w:rPr>
                <w:rFonts w:ascii="Arial" w:hAnsi="Arial" w:cs="Arial"/>
              </w:rPr>
              <w:br/>
            </w:r>
            <w:r w:rsidRPr="00424836">
              <w:rPr>
                <w:rFonts w:ascii="Arial" w:hAnsi="Arial" w:cs="Arial"/>
              </w:rPr>
              <w:br/>
              <w:t xml:space="preserve">Če ponujamo točno razpisan ARTIKEL (to je artikel na </w:t>
            </w:r>
            <w:r w:rsidRPr="00424836">
              <w:rPr>
                <w:rFonts w:ascii="Arial" w:hAnsi="Arial" w:cs="Arial"/>
                <w:color w:val="FFCC00"/>
              </w:rPr>
              <w:t xml:space="preserve">rumenkasti podlagi </w:t>
            </w:r>
            <w:r w:rsidRPr="00424836">
              <w:rPr>
                <w:rFonts w:ascii="Arial" w:hAnsi="Arial" w:cs="Arial"/>
                <w:color w:val="000000"/>
              </w:rPr>
              <w:t>- definirata ga referenčna številka in proizvajalec), kliknemo na </w:t>
            </w:r>
            <w:r w:rsidRPr="00424836">
              <w:rPr>
                <w:rFonts w:ascii="Arial" w:hAnsi="Arial" w:cs="Arial"/>
                <w:color w:val="3366FF"/>
              </w:rPr>
              <w:t>šifro artikla </w:t>
            </w:r>
            <w:r w:rsidRPr="00424836">
              <w:rPr>
                <w:rFonts w:ascii="Arial" w:hAnsi="Arial" w:cs="Arial"/>
                <w:color w:val="000000"/>
              </w:rPr>
              <w:t>in vnesemo ceno.</w:t>
            </w:r>
            <w:r w:rsidRPr="00424836">
              <w:rPr>
                <w:rFonts w:ascii="Arial" w:hAnsi="Arial" w:cs="Arial"/>
                <w:color w:val="000000"/>
              </w:rPr>
              <w:br/>
              <w:t>Če NE ponujamo točno razpisanega artikla, ampak njegov NADOMESTEK (to je artikel na </w:t>
            </w:r>
            <w:r w:rsidRPr="00424836">
              <w:rPr>
                <w:rFonts w:ascii="Arial" w:hAnsi="Arial" w:cs="Arial"/>
                <w:color w:val="00CCFF"/>
              </w:rPr>
              <w:t xml:space="preserve">modrikasti podlagi </w:t>
            </w:r>
            <w:r w:rsidRPr="00424836">
              <w:rPr>
                <w:rFonts w:ascii="Arial" w:hAnsi="Arial" w:cs="Arial"/>
                <w:color w:val="000000"/>
              </w:rPr>
              <w:t>(definirajo ga strokovne zahteve)), kliknemo na </w:t>
            </w:r>
            <w:r w:rsidRPr="00424836">
              <w:rPr>
                <w:rFonts w:ascii="Arial" w:hAnsi="Arial" w:cs="Arial"/>
                <w:color w:val="3366FF"/>
              </w:rPr>
              <w:t>šifro artikla </w:t>
            </w:r>
            <w:r w:rsidRPr="00424836">
              <w:rPr>
                <w:rFonts w:ascii="Arial" w:hAnsi="Arial" w:cs="Arial"/>
                <w:color w:val="000000"/>
              </w:rPr>
              <w:t>in vnesemo ceno ter vse zahtevane dodatne podatke, s katerimi opišemo/definiramo nadomestni artikel!</w:t>
            </w:r>
            <w:r w:rsidRPr="00424836">
              <w:rPr>
                <w:rFonts w:ascii="Arial" w:hAnsi="Arial" w:cs="Arial"/>
                <w:color w:val="000000"/>
              </w:rPr>
              <w:br/>
              <w:t> </w:t>
            </w:r>
            <w:r w:rsidRPr="00424836">
              <w:rPr>
                <w:rFonts w:ascii="Arial" w:hAnsi="Arial" w:cs="Arial"/>
                <w:color w:val="000000"/>
              </w:rPr>
              <w:br/>
              <w:t xml:space="preserve">* </w:t>
            </w:r>
            <w:r w:rsidRPr="00424836">
              <w:rPr>
                <w:rFonts w:ascii="Arial" w:hAnsi="Arial" w:cs="Arial"/>
              </w:rPr>
              <w:t>Blagovna znamka artikla je navedena izključno z namenom, da se določi zahtevana raven kakovosti.</w:t>
            </w:r>
          </w:p>
          <w:p w14:paraId="4C229694" w14:textId="77777777" w:rsidR="00992990" w:rsidRPr="00424836" w:rsidRDefault="00992990" w:rsidP="00CF41BC">
            <w:pPr>
              <w:rPr>
                <w:rFonts w:ascii="Arial" w:hAnsi="Arial" w:cs="Arial"/>
              </w:rPr>
            </w:pPr>
            <w:r w:rsidRPr="00424836">
              <w:rPr>
                <w:rFonts w:ascii="Arial" w:hAnsi="Arial" w:cs="Arial"/>
                <w:color w:val="000000"/>
              </w:rPr>
              <w:t>Ponudnik lahko ponudi artikel pod navedeno blagovno znamko (naveden artikel) ali ustrezno paralelo (navidezni artikel), ki izpolnjuje strokovno tehnične zahteve navedene v razpisni dokumentaciji.</w:t>
            </w:r>
          </w:p>
          <w:p w14:paraId="65F780A8" w14:textId="77777777" w:rsidR="00992990" w:rsidRPr="00424836" w:rsidRDefault="00992990" w:rsidP="00CF41BC">
            <w:pPr>
              <w:pStyle w:val="Vsebinatabele"/>
              <w:rPr>
                <w:rFonts w:ascii="Arial" w:hAnsi="Arial" w:cs="Arial"/>
              </w:rPr>
            </w:pPr>
            <w:r w:rsidRPr="00424836">
              <w:rPr>
                <w:rFonts w:ascii="Arial" w:hAnsi="Arial" w:cs="Arial"/>
                <w:color w:val="000000"/>
              </w:rPr>
              <w:t>Program omogoča vnos samo enega artikla znotraj grupe: ali ponujamo točno definiran artikel ali pa njegov nadomestek!</w:t>
            </w:r>
          </w:p>
          <w:p w14:paraId="630FA584" w14:textId="77777777" w:rsidR="00992990" w:rsidRPr="00424836" w:rsidRDefault="00992990" w:rsidP="00CF41BC">
            <w:pPr>
              <w:pStyle w:val="Vsebinatabele"/>
              <w:rPr>
                <w:rFonts w:ascii="Arial" w:hAnsi="Arial" w:cs="Arial"/>
              </w:rPr>
            </w:pPr>
            <w:r w:rsidRPr="00424836">
              <w:rPr>
                <w:rFonts w:ascii="Arial" w:hAnsi="Arial" w:cs="Arial"/>
                <w:color w:val="000000"/>
              </w:rPr>
              <w:t xml:space="preserve">IZBOR POSAMEZNEGA ARTIKLA </w:t>
            </w:r>
          </w:p>
          <w:p w14:paraId="6A4D95C9" w14:textId="77777777" w:rsidR="00992990" w:rsidRPr="00424836" w:rsidRDefault="00992990" w:rsidP="00CF41BC">
            <w:pPr>
              <w:rPr>
                <w:rFonts w:ascii="Arial" w:hAnsi="Arial" w:cs="Arial"/>
              </w:rPr>
            </w:pPr>
            <w:r w:rsidRPr="00424836">
              <w:rPr>
                <w:rFonts w:ascii="Arial" w:hAnsi="Arial" w:cs="Arial"/>
              </w:rPr>
              <w:t>Artikli so razvrščeni po grupah (medsebojno zamenljivi) in sicer na naslednji način:</w:t>
            </w:r>
          </w:p>
          <w:p w14:paraId="3D78423F" w14:textId="77777777" w:rsidR="00992990" w:rsidRPr="00424836" w:rsidRDefault="00992990" w:rsidP="00CF41BC">
            <w:pPr>
              <w:pStyle w:val="Vsebinatabele"/>
              <w:rPr>
                <w:rFonts w:ascii="Arial" w:hAnsi="Arial" w:cs="Arial"/>
              </w:rPr>
            </w:pPr>
            <w:r w:rsidRPr="00424836">
              <w:rPr>
                <w:rFonts w:ascii="Arial" w:hAnsi="Arial" w:cs="Arial"/>
                <w:color w:val="00CCFF"/>
              </w:rPr>
              <w:t>Splošni razpisani artikel, ki vsebuje tudi podatke o strokovnih zahtevah.</w:t>
            </w:r>
            <w:r w:rsidRPr="00424836">
              <w:rPr>
                <w:rFonts w:ascii="Arial" w:hAnsi="Arial" w:cs="Arial"/>
                <w:color w:val="00CCFF"/>
              </w:rPr>
              <w:br/>
            </w:r>
            <w:r w:rsidRPr="00424836">
              <w:rPr>
                <w:rFonts w:ascii="Arial" w:hAnsi="Arial" w:cs="Arial"/>
                <w:color w:val="FFCC00"/>
              </w:rPr>
              <w:t>Razpisani artikel, ki vsebuje referenčno številko ter proizvajalca.</w:t>
            </w:r>
          </w:p>
          <w:p w14:paraId="499238E3" w14:textId="77777777" w:rsidR="00992990" w:rsidRPr="00424836" w:rsidRDefault="00992990" w:rsidP="00CF41BC">
            <w:pPr>
              <w:pStyle w:val="Vsebinatabele"/>
              <w:rPr>
                <w:rFonts w:ascii="Arial" w:hAnsi="Arial" w:cs="Arial"/>
              </w:rPr>
            </w:pPr>
            <w:r w:rsidRPr="00424836">
              <w:rPr>
                <w:rFonts w:ascii="Arial" w:hAnsi="Arial" w:cs="Arial"/>
                <w:color w:val="000000"/>
              </w:rPr>
              <w:lastRenderedPageBreak/>
              <w:t>Znotraj določene grupe artiklov, ki jo določa splošni razpisani artikel in najmanj en točno določen artikel (v določeni grupi je lahko tudi več točno razpisanih artiklov, ki so med seboj popolnoma zamenljivi), lahko vnašamo več artiklov (več nadrejenih ali več podrejenih in kombinacije le-teh).</w:t>
            </w:r>
          </w:p>
          <w:p w14:paraId="099D39AE" w14:textId="77777777" w:rsidR="00992990" w:rsidRPr="00424836" w:rsidRDefault="00992990" w:rsidP="00CF41BC">
            <w:pPr>
              <w:pStyle w:val="Vsebinatabele"/>
              <w:rPr>
                <w:rFonts w:ascii="Arial" w:hAnsi="Arial" w:cs="Arial"/>
              </w:rPr>
            </w:pPr>
            <w:r w:rsidRPr="00424836">
              <w:rPr>
                <w:rFonts w:ascii="Arial" w:hAnsi="Arial" w:cs="Arial"/>
              </w:rPr>
              <w:t>VNOS PODATKOV O PONUJENEM ARTIKLU OZ. NJEGOVEM NADOMESTKU (učinkovini):</w:t>
            </w:r>
            <w:r>
              <w:rPr>
                <w:rFonts w:ascii="Arial" w:hAnsi="Arial" w:cs="Arial"/>
              </w:rPr>
              <w:br/>
            </w:r>
            <w:r w:rsidRPr="00424836">
              <w:rPr>
                <w:rFonts w:ascii="Arial" w:hAnsi="Arial" w:cs="Arial"/>
              </w:rPr>
              <w:br/>
              <w:t xml:space="preserve">Če ponujamo točno razpisan ARTIKEL (to je artikel na </w:t>
            </w:r>
            <w:r w:rsidRPr="00424836">
              <w:rPr>
                <w:rFonts w:ascii="Arial" w:hAnsi="Arial" w:cs="Arial"/>
                <w:color w:val="FFCC00"/>
              </w:rPr>
              <w:t xml:space="preserve">rumenkasti podlagi </w:t>
            </w:r>
            <w:r w:rsidRPr="00424836">
              <w:rPr>
                <w:rFonts w:ascii="Arial" w:hAnsi="Arial" w:cs="Arial"/>
                <w:color w:val="000000"/>
              </w:rPr>
              <w:t>- definirata ga referenčna številka in proizvajalec), kliknemo na </w:t>
            </w:r>
            <w:r w:rsidRPr="00424836">
              <w:rPr>
                <w:rFonts w:ascii="Arial" w:hAnsi="Arial" w:cs="Arial"/>
                <w:color w:val="3366FF"/>
              </w:rPr>
              <w:t>šifro artikla </w:t>
            </w:r>
            <w:r w:rsidRPr="00424836">
              <w:rPr>
                <w:rFonts w:ascii="Arial" w:hAnsi="Arial" w:cs="Arial"/>
                <w:color w:val="000000"/>
              </w:rPr>
              <w:t>in vnesemo ceno.</w:t>
            </w:r>
            <w:r w:rsidRPr="00424836">
              <w:rPr>
                <w:rFonts w:ascii="Arial" w:hAnsi="Arial" w:cs="Arial"/>
                <w:color w:val="000000"/>
              </w:rPr>
              <w:br/>
              <w:t>Če NE ponujamo točno razpisanega artikla, ampak njegov NADOMESTEK (to je artikel na </w:t>
            </w:r>
            <w:r w:rsidRPr="00424836">
              <w:rPr>
                <w:rFonts w:ascii="Arial" w:hAnsi="Arial" w:cs="Arial"/>
                <w:color w:val="00CCFF"/>
              </w:rPr>
              <w:t xml:space="preserve">modrikasti podlagi </w:t>
            </w:r>
            <w:r w:rsidRPr="00424836">
              <w:rPr>
                <w:rFonts w:ascii="Arial" w:hAnsi="Arial" w:cs="Arial"/>
                <w:color w:val="000000"/>
              </w:rPr>
              <w:t>(definirajo ga strokovne zahteve)), kliknemo na </w:t>
            </w:r>
            <w:r w:rsidRPr="00424836">
              <w:rPr>
                <w:rFonts w:ascii="Arial" w:hAnsi="Arial" w:cs="Arial"/>
                <w:color w:val="3366FF"/>
              </w:rPr>
              <w:t>šifro artikla </w:t>
            </w:r>
            <w:r w:rsidRPr="00424836">
              <w:rPr>
                <w:rFonts w:ascii="Arial" w:hAnsi="Arial" w:cs="Arial"/>
                <w:color w:val="000000"/>
              </w:rPr>
              <w:t>in vnesemo ceno ter vse zahtevane dodatne podatke, s katerimi opišemo/definiramo nadomestni artikel!</w:t>
            </w:r>
            <w:r w:rsidRPr="00424836">
              <w:rPr>
                <w:rFonts w:ascii="Arial" w:hAnsi="Arial" w:cs="Arial"/>
                <w:color w:val="000000"/>
              </w:rPr>
              <w:br/>
              <w:t> </w:t>
            </w:r>
            <w:r w:rsidRPr="00424836">
              <w:rPr>
                <w:rFonts w:ascii="Arial" w:hAnsi="Arial" w:cs="Arial"/>
                <w:color w:val="000000"/>
              </w:rPr>
              <w:br/>
              <w:t xml:space="preserve">* </w:t>
            </w:r>
            <w:r w:rsidRPr="00424836">
              <w:rPr>
                <w:rFonts w:ascii="Arial" w:hAnsi="Arial" w:cs="Arial"/>
              </w:rPr>
              <w:t>Blagovna znamka artikla je navedena izključno z namenom, da se določi zahtevana raven kakovosti.</w:t>
            </w:r>
          </w:p>
          <w:p w14:paraId="6FBA7A2F" w14:textId="77777777" w:rsidR="00992990" w:rsidRPr="00424836" w:rsidRDefault="00992990" w:rsidP="00CF41BC">
            <w:pPr>
              <w:rPr>
                <w:rFonts w:ascii="Arial" w:hAnsi="Arial" w:cs="Arial"/>
              </w:rPr>
            </w:pPr>
            <w:r w:rsidRPr="00424836">
              <w:rPr>
                <w:rFonts w:ascii="Arial" w:hAnsi="Arial" w:cs="Arial"/>
                <w:color w:val="000000"/>
              </w:rPr>
              <w:t>Ponudnik lahko ponudi artikel pod navedeno blagovno znamko (navedeni artikel) ali ustrezno paralelo (navidezni artikel), ki izpolnjuje strokovno tehnične zahteve navedene v razpisni dokumentaciji.</w:t>
            </w:r>
          </w:p>
          <w:p w14:paraId="5FEE6332" w14:textId="77777777" w:rsidR="00992990" w:rsidRPr="00424836" w:rsidRDefault="00992990" w:rsidP="00CF41BC">
            <w:pPr>
              <w:pStyle w:val="Vsebinatabele"/>
              <w:rPr>
                <w:rFonts w:ascii="Arial" w:hAnsi="Arial" w:cs="Arial"/>
              </w:rPr>
            </w:pPr>
            <w:r w:rsidRPr="00424836">
              <w:rPr>
                <w:rFonts w:ascii="Arial" w:hAnsi="Arial" w:cs="Arial"/>
                <w:color w:val="000000"/>
              </w:rPr>
              <w:t>Program omogoča vnos samo enega artikla znotraj grupe: ali ponujamo točno definiran artikel ali pa njegov nadomestek. Pri razpisu za zdravila, pa program omogoča vnos več cen za več artiklov ene učinkovine. Če bi radi vnesli 2 ali več nadrejenih artiklov, se po prvem vnosu nadrejenega na modrem polju pokaže znak +, ki ga kliknemo in lahko vnesemo drugi nadrejeni artikel...</w:t>
            </w:r>
            <w:r w:rsidRPr="00424836">
              <w:rPr>
                <w:rFonts w:ascii="Arial" w:hAnsi="Arial" w:cs="Arial"/>
                <w:color w:val="000000"/>
              </w:rPr>
              <w:br/>
            </w:r>
            <w:r w:rsidRPr="00424836">
              <w:rPr>
                <w:rFonts w:ascii="Arial" w:hAnsi="Arial" w:cs="Arial"/>
                <w:color w:val="000000"/>
              </w:rPr>
              <w:br/>
              <w:t xml:space="preserve">Ob uspešnem vnosu podatkov znotraj določene grupe nas program obvesti z: </w:t>
            </w:r>
            <w:r w:rsidRPr="00424836">
              <w:rPr>
                <w:rFonts w:ascii="Arial" w:hAnsi="Arial" w:cs="Arial"/>
                <w:b/>
                <w:color w:val="008000"/>
              </w:rPr>
              <w:t>Vne</w:t>
            </w:r>
            <w:r>
              <w:rPr>
                <w:rFonts w:ascii="Arial" w:hAnsi="Arial" w:cs="Arial"/>
                <w:b/>
                <w:color w:val="008000"/>
              </w:rPr>
              <w:t>š</w:t>
            </w:r>
            <w:r w:rsidRPr="00424836">
              <w:rPr>
                <w:rFonts w:ascii="Arial" w:hAnsi="Arial" w:cs="Arial"/>
                <w:b/>
                <w:color w:val="008000"/>
              </w:rPr>
              <w:t>eno</w:t>
            </w:r>
            <w:r w:rsidRPr="00424836">
              <w:rPr>
                <w:rFonts w:ascii="Arial" w:hAnsi="Arial" w:cs="Arial"/>
                <w:color w:val="000000"/>
              </w:rPr>
              <w:t> </w:t>
            </w:r>
            <w:r w:rsidRPr="00424836">
              <w:rPr>
                <w:rFonts w:ascii="Arial" w:hAnsi="Arial" w:cs="Arial"/>
                <w:color w:val="000000"/>
              </w:rPr>
              <w:br/>
              <w:t xml:space="preserve">Če podatke še nismo vnesli oz. smo jih nepravilno vnesli, se prikazuje nad grupo besedilo: </w:t>
            </w:r>
            <w:r w:rsidRPr="00424836">
              <w:rPr>
                <w:rFonts w:ascii="Arial" w:hAnsi="Arial" w:cs="Arial"/>
                <w:b/>
                <w:color w:val="FF0000"/>
              </w:rPr>
              <w:t>Ni vne</w:t>
            </w:r>
            <w:r>
              <w:rPr>
                <w:rFonts w:ascii="Arial" w:hAnsi="Arial" w:cs="Arial"/>
                <w:b/>
                <w:color w:val="FF0000"/>
              </w:rPr>
              <w:t>š</w:t>
            </w:r>
            <w:r w:rsidRPr="00424836">
              <w:rPr>
                <w:rFonts w:ascii="Arial" w:hAnsi="Arial" w:cs="Arial"/>
                <w:b/>
                <w:color w:val="FF0000"/>
              </w:rPr>
              <w:t>eno</w:t>
            </w:r>
            <w:r w:rsidRPr="00424836">
              <w:rPr>
                <w:rFonts w:ascii="Arial" w:hAnsi="Arial" w:cs="Arial"/>
                <w:color w:val="000000"/>
              </w:rPr>
              <w:t> </w:t>
            </w:r>
            <w:r w:rsidRPr="00424836">
              <w:rPr>
                <w:rFonts w:ascii="Arial" w:hAnsi="Arial" w:cs="Arial"/>
                <w:color w:val="00CCFF"/>
              </w:rPr>
              <w:t xml:space="preserve">       </w:t>
            </w:r>
            <w:r w:rsidRPr="00424836">
              <w:rPr>
                <w:rFonts w:ascii="Arial" w:hAnsi="Arial" w:cs="Arial"/>
                <w:color w:val="00CCFF"/>
              </w:rPr>
              <w:br/>
            </w:r>
            <w:r w:rsidRPr="00424836">
              <w:rPr>
                <w:rFonts w:ascii="Arial" w:hAnsi="Arial" w:cs="Arial"/>
                <w:color w:val="00CCFF"/>
              </w:rPr>
              <w:br/>
            </w:r>
            <w:r w:rsidRPr="00424836">
              <w:rPr>
                <w:rFonts w:ascii="Arial" w:hAnsi="Arial" w:cs="Arial"/>
                <w:color w:val="000000"/>
              </w:rPr>
              <w:t>OSTALI PODATKI NA OSREDNJEM OKNU:</w:t>
            </w:r>
          </w:p>
          <w:p w14:paraId="57605466" w14:textId="77777777" w:rsidR="00992990" w:rsidRPr="00424836" w:rsidRDefault="00992990" w:rsidP="00CF41BC">
            <w:pPr>
              <w:pStyle w:val="Vsebinatabele"/>
              <w:rPr>
                <w:rFonts w:ascii="Arial" w:hAnsi="Arial" w:cs="Arial"/>
              </w:rPr>
            </w:pPr>
            <w:r w:rsidRPr="00424836">
              <w:rPr>
                <w:rFonts w:ascii="Arial" w:hAnsi="Arial" w:cs="Arial"/>
              </w:rPr>
              <w:t xml:space="preserve">Artikel   </w:t>
            </w:r>
          </w:p>
          <w:p w14:paraId="2592A1BA" w14:textId="77777777" w:rsidR="00992990" w:rsidRPr="00424836" w:rsidRDefault="00992990" w:rsidP="00CF41BC">
            <w:pPr>
              <w:pStyle w:val="Vsebinatabele"/>
              <w:rPr>
                <w:rFonts w:ascii="Arial" w:hAnsi="Arial" w:cs="Arial"/>
              </w:rPr>
            </w:pPr>
            <w:r w:rsidRPr="00424836">
              <w:rPr>
                <w:rFonts w:ascii="Arial" w:hAnsi="Arial" w:cs="Arial"/>
              </w:rPr>
              <w:t xml:space="preserve">Naziv   </w:t>
            </w:r>
          </w:p>
          <w:p w14:paraId="055319CA" w14:textId="77777777" w:rsidR="00992990" w:rsidRPr="00424836" w:rsidRDefault="00992990" w:rsidP="00CF41BC">
            <w:pPr>
              <w:pStyle w:val="Vsebinatabele"/>
              <w:rPr>
                <w:rFonts w:ascii="Arial" w:hAnsi="Arial" w:cs="Arial"/>
              </w:rPr>
            </w:pPr>
            <w:r w:rsidRPr="00424836">
              <w:rPr>
                <w:rFonts w:ascii="Arial" w:hAnsi="Arial" w:cs="Arial"/>
              </w:rPr>
              <w:t xml:space="preserve">Letna poraba   </w:t>
            </w:r>
          </w:p>
          <w:p w14:paraId="60111D38" w14:textId="77777777" w:rsidR="00992990" w:rsidRPr="00424836" w:rsidRDefault="00992990" w:rsidP="00CF41BC">
            <w:pPr>
              <w:pStyle w:val="Vsebinatabele"/>
              <w:rPr>
                <w:rFonts w:ascii="Arial" w:hAnsi="Arial" w:cs="Arial"/>
              </w:rPr>
            </w:pPr>
            <w:r w:rsidRPr="00424836">
              <w:rPr>
                <w:rFonts w:ascii="Arial" w:hAnsi="Arial" w:cs="Arial"/>
              </w:rPr>
              <w:t xml:space="preserve">EM   </w:t>
            </w:r>
          </w:p>
          <w:p w14:paraId="0B9AC816" w14:textId="77777777" w:rsidR="00992990" w:rsidRPr="00424836" w:rsidRDefault="00992990" w:rsidP="00CF41BC">
            <w:pPr>
              <w:pStyle w:val="Vsebinatabele"/>
              <w:rPr>
                <w:rFonts w:ascii="Arial" w:hAnsi="Arial" w:cs="Arial"/>
              </w:rPr>
            </w:pPr>
            <w:r w:rsidRPr="00424836">
              <w:rPr>
                <w:rFonts w:ascii="Arial" w:hAnsi="Arial" w:cs="Arial"/>
              </w:rPr>
              <w:t xml:space="preserve">Tip artikla   </w:t>
            </w:r>
          </w:p>
          <w:p w14:paraId="4BFAA632" w14:textId="77777777" w:rsidR="00992990" w:rsidRPr="00424836" w:rsidRDefault="00992990" w:rsidP="00CF41BC">
            <w:pPr>
              <w:pStyle w:val="Vsebinatabele"/>
              <w:rPr>
                <w:rFonts w:ascii="Arial" w:hAnsi="Arial" w:cs="Arial"/>
              </w:rPr>
            </w:pPr>
            <w:r w:rsidRPr="00424836">
              <w:rPr>
                <w:rFonts w:ascii="Arial" w:hAnsi="Arial" w:cs="Arial"/>
              </w:rPr>
              <w:t xml:space="preserve">Cena   </w:t>
            </w:r>
          </w:p>
          <w:p w14:paraId="69C69A76" w14:textId="77777777" w:rsidR="00992990" w:rsidRPr="00424836" w:rsidRDefault="00992990" w:rsidP="00CF41BC">
            <w:pPr>
              <w:pStyle w:val="Vsebinatabele"/>
              <w:rPr>
                <w:rFonts w:ascii="Arial" w:hAnsi="Arial" w:cs="Arial"/>
              </w:rPr>
            </w:pPr>
            <w:r w:rsidRPr="00424836">
              <w:rPr>
                <w:rFonts w:ascii="Arial" w:hAnsi="Arial" w:cs="Arial"/>
              </w:rPr>
              <w:t xml:space="preserve">Spremenjeno   </w:t>
            </w:r>
          </w:p>
          <w:p w14:paraId="032099F5" w14:textId="77777777" w:rsidR="00992990" w:rsidRPr="00424836" w:rsidRDefault="00992990" w:rsidP="00CF41BC">
            <w:pPr>
              <w:pStyle w:val="Vsebinatabele"/>
              <w:rPr>
                <w:rFonts w:ascii="Arial" w:hAnsi="Arial" w:cs="Arial"/>
              </w:rPr>
            </w:pPr>
            <w:r w:rsidRPr="00424836">
              <w:rPr>
                <w:rFonts w:ascii="Arial" w:hAnsi="Arial" w:cs="Arial"/>
              </w:rPr>
              <w:t>Vnos </w:t>
            </w:r>
          </w:p>
          <w:p w14:paraId="14BEED80" w14:textId="77777777" w:rsidR="00992990" w:rsidRPr="00424836" w:rsidRDefault="00992990" w:rsidP="00CF41BC">
            <w:pPr>
              <w:pStyle w:val="Vsebinatabele"/>
              <w:rPr>
                <w:rFonts w:ascii="Arial" w:hAnsi="Arial" w:cs="Arial"/>
              </w:rPr>
            </w:pPr>
            <w:r w:rsidRPr="00424836">
              <w:rPr>
                <w:rFonts w:ascii="Arial" w:hAnsi="Arial" w:cs="Arial"/>
              </w:rPr>
              <w:t>Letna poraba: letna razpisana količina</w:t>
            </w:r>
            <w:r w:rsidRPr="00424836">
              <w:rPr>
                <w:rFonts w:ascii="Arial" w:hAnsi="Arial" w:cs="Arial"/>
              </w:rPr>
              <w:br/>
              <w:t>EM: razpisana enota mere, za katero je potrebno vnesti ceno (cena velja za razpisano EM!)</w:t>
            </w:r>
          </w:p>
          <w:p w14:paraId="7BAA0265" w14:textId="77777777" w:rsidR="00992990" w:rsidRPr="00424836" w:rsidRDefault="00992990" w:rsidP="00CF41BC">
            <w:pPr>
              <w:pStyle w:val="Vsebinatabele"/>
              <w:rPr>
                <w:rFonts w:ascii="Arial" w:hAnsi="Arial" w:cs="Arial"/>
              </w:rPr>
            </w:pPr>
            <w:r w:rsidRPr="00424836">
              <w:rPr>
                <w:rFonts w:ascii="Arial" w:hAnsi="Arial" w:cs="Arial"/>
              </w:rPr>
              <w:t xml:space="preserve">Zelo bodite pozorni pri enoti mere, ker je letna količina artikla odvisna od artikla, ki ga ponujate. Nadrejeni artikel ima najmanjšo možno EM (zato je LPO večji in vaša cena bo manjša), podrejeni artikli (rumena barva) pa imajo običajno drugačno EM (npr. škatla) in zato posledično manjšo letno </w:t>
            </w:r>
            <w:r w:rsidRPr="00424836">
              <w:rPr>
                <w:rFonts w:ascii="Arial" w:hAnsi="Arial" w:cs="Arial"/>
              </w:rPr>
              <w:lastRenderedPageBreak/>
              <w:t>porabo in vaša cena mora biti na to EM. !!!!!!!!!!!!!!!!!!!!!!!!!!!!!!!!!!!</w:t>
            </w:r>
            <w:r w:rsidRPr="00424836">
              <w:rPr>
                <w:rFonts w:ascii="Arial" w:hAnsi="Arial" w:cs="Arial"/>
              </w:rPr>
              <w:br/>
            </w:r>
            <w:r>
              <w:rPr>
                <w:rFonts w:ascii="Arial" w:hAnsi="Arial" w:cs="Arial"/>
              </w:rPr>
              <w:br/>
            </w:r>
            <w:r w:rsidRPr="00424836">
              <w:rPr>
                <w:rFonts w:ascii="Arial" w:hAnsi="Arial" w:cs="Arial"/>
              </w:rPr>
              <w:t>Tip artikla:  Artikel: ponujamo točno razpisani artikel</w:t>
            </w:r>
            <w:r w:rsidRPr="00424836">
              <w:rPr>
                <w:rFonts w:ascii="Arial" w:hAnsi="Arial" w:cs="Arial"/>
              </w:rPr>
              <w:br/>
              <w:t>                  Nadomestni artikel: ponujamo alternativni artikel</w:t>
            </w:r>
          </w:p>
          <w:p w14:paraId="442AC4B1" w14:textId="77777777" w:rsidR="00992990" w:rsidRPr="00424836" w:rsidRDefault="00992990" w:rsidP="00CF41BC">
            <w:pPr>
              <w:pStyle w:val="Vsebinatabele"/>
              <w:rPr>
                <w:rFonts w:ascii="Arial" w:hAnsi="Arial" w:cs="Arial"/>
              </w:rPr>
            </w:pPr>
            <w:r w:rsidRPr="00424836">
              <w:rPr>
                <w:rFonts w:ascii="Arial" w:hAnsi="Arial" w:cs="Arial"/>
              </w:rPr>
              <w:t>                  Cena: vnesena cena za razpisano EM</w:t>
            </w:r>
            <w:r w:rsidRPr="00424836">
              <w:rPr>
                <w:rFonts w:ascii="Arial" w:hAnsi="Arial" w:cs="Arial"/>
              </w:rPr>
              <w:br/>
              <w:t>                  Spremenjeno: Oseba, datum in ura vnesenega podatka</w:t>
            </w:r>
            <w:r w:rsidRPr="00424836">
              <w:rPr>
                <w:rFonts w:ascii="Arial" w:hAnsi="Arial" w:cs="Arial"/>
              </w:rPr>
              <w:br/>
              <w:t xml:space="preserve">                  Vnos: grafični prikaz ali je podatek pravilno vnesen   </w:t>
            </w:r>
            <w:r w:rsidRPr="00424836">
              <w:rPr>
                <w:rFonts w:ascii="Arial" w:hAnsi="Arial" w:cs="Arial"/>
              </w:rPr>
              <w:br/>
            </w:r>
            <w:r w:rsidRPr="00424836">
              <w:rPr>
                <w:rFonts w:ascii="Arial" w:hAnsi="Arial" w:cs="Arial"/>
              </w:rPr>
              <w:br/>
              <w:t>GUMBI:</w:t>
            </w:r>
            <w:r w:rsidRPr="00424836">
              <w:rPr>
                <w:rFonts w:ascii="Arial" w:hAnsi="Arial" w:cs="Arial"/>
              </w:rPr>
              <w:br/>
              <w:t>Izpis</w:t>
            </w:r>
            <w:r w:rsidRPr="00424836">
              <w:rPr>
                <w:rFonts w:ascii="Arial" w:hAnsi="Arial" w:cs="Arial"/>
              </w:rPr>
              <w:br/>
              <w:t>Briši podatke</w:t>
            </w:r>
            <w:r w:rsidRPr="00424836">
              <w:rPr>
                <w:rFonts w:ascii="Arial" w:hAnsi="Arial" w:cs="Arial"/>
              </w:rPr>
              <w:br/>
              <w:t>Izvoz v CSV</w:t>
            </w:r>
            <w:r w:rsidRPr="00424836">
              <w:rPr>
                <w:rFonts w:ascii="Arial" w:hAnsi="Arial" w:cs="Arial"/>
              </w:rPr>
              <w:br/>
              <w:t>Uvoz iz CSV</w:t>
            </w:r>
            <w:r w:rsidRPr="00424836">
              <w:rPr>
                <w:rFonts w:ascii="Arial" w:hAnsi="Arial" w:cs="Arial"/>
              </w:rPr>
              <w:br/>
            </w:r>
            <w:hyperlink r:id="rId67" w:history="1">
              <w:r w:rsidRPr="00424836">
                <w:rPr>
                  <w:rStyle w:val="Hiperpovezava"/>
                  <w:rFonts w:ascii="Arial" w:hAnsi="Arial" w:cs="Arial"/>
                </w:rPr>
                <w:t>Ponastavi sortiranje</w:t>
              </w:r>
            </w:hyperlink>
            <w:r w:rsidRPr="00424836">
              <w:rPr>
                <w:rFonts w:ascii="Arial" w:hAnsi="Arial" w:cs="Arial"/>
              </w:rPr>
              <w:t> </w:t>
            </w:r>
            <w:r w:rsidRPr="00424836">
              <w:rPr>
                <w:rFonts w:ascii="Arial" w:hAnsi="Arial" w:cs="Arial"/>
              </w:rPr>
              <w:br/>
            </w:r>
            <w:r w:rsidRPr="00424836">
              <w:rPr>
                <w:rFonts w:ascii="Arial" w:hAnsi="Arial" w:cs="Arial"/>
              </w:rPr>
              <w:br/>
              <w:t>OSTALE MOŽNOSTI:</w:t>
            </w:r>
            <w:r w:rsidRPr="00424836">
              <w:rPr>
                <w:rFonts w:ascii="Arial" w:hAnsi="Arial" w:cs="Arial"/>
              </w:rPr>
              <w:br/>
              <w:t>Sortiranje podatkov:</w:t>
            </w:r>
            <w:r w:rsidRPr="00424836">
              <w:rPr>
                <w:rFonts w:ascii="Arial" w:hAnsi="Arial" w:cs="Arial"/>
              </w:rPr>
              <w:br/>
              <w:t xml:space="preserve">   </w:t>
            </w:r>
          </w:p>
        </w:tc>
      </w:tr>
    </w:tbl>
    <w:p w14:paraId="259472FE" w14:textId="77777777" w:rsidR="00992990" w:rsidRPr="00424836" w:rsidRDefault="00992990" w:rsidP="00992990">
      <w:pPr>
        <w:rPr>
          <w:rFonts w:ascii="Arial" w:hAnsi="Arial" w:cs="Arial"/>
        </w:rPr>
      </w:pPr>
    </w:p>
    <w:p w14:paraId="4B0C4294" w14:textId="77777777" w:rsidR="00992990" w:rsidRPr="00424836" w:rsidRDefault="00992990" w:rsidP="00992990">
      <w:pPr>
        <w:rPr>
          <w:rFonts w:ascii="Arial" w:hAnsi="Arial" w:cs="Arial"/>
        </w:rPr>
      </w:pPr>
    </w:p>
    <w:p w14:paraId="30630C78" w14:textId="77777777" w:rsidR="00992990" w:rsidRPr="00424836" w:rsidRDefault="00992990" w:rsidP="00992990">
      <w:pPr>
        <w:pStyle w:val="Noga"/>
        <w:pBdr>
          <w:top w:val="single" w:sz="4" w:space="1" w:color="000001"/>
          <w:left w:val="none" w:sz="0" w:space="0" w:color="000000"/>
          <w:bottom w:val="none" w:sz="0" w:space="0" w:color="000000"/>
          <w:right w:val="none" w:sz="0" w:space="0" w:color="000000"/>
        </w:pBdr>
        <w:jc w:val="both"/>
        <w:rPr>
          <w:rFonts w:ascii="Arial" w:hAnsi="Arial" w:cs="Arial"/>
        </w:rPr>
      </w:pPr>
    </w:p>
    <w:p w14:paraId="62E2363A" w14:textId="77777777" w:rsidR="00992990" w:rsidRPr="00424836" w:rsidRDefault="00992990" w:rsidP="00992990">
      <w:pPr>
        <w:spacing w:before="11.25pt" w:after="11.25pt" w:line="12pt" w:lineRule="auto"/>
        <w:jc w:val="both"/>
        <w:rPr>
          <w:rFonts w:ascii="Arial" w:hAnsi="Arial" w:cs="Arial"/>
        </w:rPr>
      </w:pPr>
    </w:p>
    <w:p w14:paraId="73628FE0" w14:textId="77777777" w:rsidR="00992990" w:rsidRDefault="00992990">
      <w:pPr>
        <w:spacing w:after="0pt"/>
        <w:jc w:val="end"/>
        <w:rPr>
          <w:rFonts w:ascii="Arial" w:hAnsi="Arial" w:cs="Arial"/>
        </w:rPr>
      </w:pPr>
    </w:p>
    <w:sectPr w:rsidR="00992990" w:rsidSect="00992990">
      <w:headerReference w:type="even" r:id="rId68"/>
      <w:headerReference w:type="default" r:id="rId69"/>
      <w:footerReference w:type="even" r:id="rId70"/>
      <w:footerReference w:type="default" r:id="rId71"/>
      <w:headerReference w:type="first" r:id="rId72"/>
      <w:footerReference w:type="first" r:id="rId73"/>
      <w:pgSz w:w="595.30pt" w:h="841.90pt"/>
      <w:pgMar w:top="70.90pt" w:right="70.90pt" w:bottom="70.90pt" w:left="70.90pt" w:header="28.35pt" w:footer="29.80pt" w:gutter="0pt"/>
      <w:cols w:space="35.40pt"/>
      <w:docGrid w:linePitch="360" w:charSpace="-204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5CE2C9B" w14:textId="77777777" w:rsidR="00AD25DA" w:rsidRDefault="00AD25DA">
      <w:r>
        <w:separator/>
      </w:r>
    </w:p>
  </w:endnote>
  <w:endnote w:type="continuationSeparator" w:id="0">
    <w:p w14:paraId="2A9C5DD3" w14:textId="77777777" w:rsidR="00AD25DA" w:rsidRDefault="00AD25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 w:name="Garamond">
    <w:panose1 w:val="02020404030301010803"/>
    <w:charset w:characterSet="windows-1250"/>
    <w:family w:val="roman"/>
    <w:pitch w:val="variable"/>
    <w:sig w:usb0="00000287" w:usb1="00000000" w:usb2="00000000" w:usb3="00000000" w:csb0="0000009F" w:csb1="00000000"/>
  </w:font>
  <w:font w:name="Helvetica">
    <w:panose1 w:val="020B0604020202020204"/>
    <w:charset w:characterSet="windows-1250"/>
    <w:family w:val="swiss"/>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mbria">
    <w:panose1 w:val="02040503050406030204"/>
    <w:charset w:characterSet="windows-1250"/>
    <w:family w:val="roman"/>
    <w:pitch w:val="variable"/>
    <w:sig w:usb0="E00006FF" w:usb1="420024FF" w:usb2="02000000" w:usb3="00000000" w:csb0="0000019F" w:csb1="00000000"/>
  </w:font>
  <w:font w:name="Lucida Sans Unicode">
    <w:panose1 w:val="020B0602030504020204"/>
    <w:charset w:characterSet="windows-1250"/>
    <w:family w:val="swiss"/>
    <w:pitch w:val="variable"/>
    <w:sig w:usb0="80000AFF" w:usb1="0000396B" w:usb2="00000000" w:usb3="00000000" w:csb0="000000BF" w:csb1="00000000"/>
  </w:font>
  <w:font w:name="Mangal">
    <w:altName w:val="Mangal"/>
    <w:panose1 w:val="00000400000000000000"/>
    <w:charset w:characterSet="iso-8859-1"/>
    <w:family w:val="roman"/>
    <w:pitch w:val="variable"/>
    <w:sig w:usb0="00008003" w:usb1="00000000" w:usb2="00000000"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Century Schoolbook">
    <w:charset w:characterSet="iso-8859-1"/>
    <w:family w:val="roman"/>
    <w:pitch w:val="variable"/>
    <w:sig w:usb0="00000287" w:usb1="00000000" w:usb2="00000000" w:usb3="00000000" w:csb0="0000009F" w:csb1="00000000"/>
  </w:font>
  <w:font w:name="Segoe UI">
    <w:panose1 w:val="020B0502040204020203"/>
    <w:charset w:characterSet="windows-1250"/>
    <w:family w:val="swiss"/>
    <w:pitch w:val="variable"/>
    <w:sig w:usb0="E4002EFF" w:usb1="C000E47F"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MS Gothic">
    <w:altName w:val="ＭＳ ゴシック"/>
    <w:panose1 w:val="020B0609070205080204"/>
    <w:charset w:characterSet="shift_jis"/>
    <w:family w:val="modern"/>
    <w:pitch w:val="fixed"/>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7B9594" w14:textId="77777777" w:rsidR="005A6535" w:rsidRDefault="005A6535">
    <w:pPr>
      <w:pStyle w:val="Noga"/>
      <w:shd w:val="clear" w:color="auto" w:fill="FFFFFF"/>
      <w:ind w:start="375.65pt"/>
      <w:jc w:val="center"/>
    </w:pPr>
    <w:r>
      <w:fldChar w:fldCharType="begin"/>
    </w:r>
    <w:r>
      <w:instrText xml:space="preserve"> PAGE </w:instrText>
    </w:r>
    <w:r>
      <w:fldChar w:fldCharType="separate"/>
    </w:r>
    <w:r>
      <w:rPr>
        <w:noProof/>
      </w:rPr>
      <w:t>25</w:t>
    </w:r>
    <w:r>
      <w:fldChar w:fldCharType="end"/>
    </w:r>
  </w:p>
  <w:p w14:paraId="6A263B8F" w14:textId="77777777" w:rsidR="005A6535" w:rsidRDefault="005A6535">
    <w:pPr>
      <w:pStyle w:val="Noga"/>
      <w:jc w:val="end"/>
    </w:pPr>
  </w:p>
</w:ftr>
</file>

<file path=word/footer10.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DF6DF1" w14:textId="77777777" w:rsidR="00992990" w:rsidRDefault="00992990"/>
</w:ftr>
</file>

<file path=word/footer1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E9FB43" w14:textId="77777777" w:rsidR="00992990" w:rsidRDefault="00992990"/>
</w:ftr>
</file>

<file path=word/footer1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BCB54A" w14:textId="77777777" w:rsidR="00992990" w:rsidRDefault="00992990">
    <w:pPr>
      <w:pStyle w:val="Noga"/>
      <w:tabs>
        <w:tab w:val="start" w:pos="165.05pt"/>
      </w:tabs>
    </w:pPr>
  </w:p>
</w:ftr>
</file>

<file path=word/footer1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074355" w14:textId="77777777" w:rsidR="00992990" w:rsidRDefault="00992990"/>
</w:ftr>
</file>

<file path=word/footer1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FD7546" w14:textId="77777777" w:rsidR="00992990" w:rsidRDefault="00992990"/>
</w:ftr>
</file>

<file path=word/footer1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E3607A" w14:textId="77777777" w:rsidR="00992990" w:rsidRDefault="00992990">
    <w:pPr>
      <w:pStyle w:val="Noga"/>
      <w:tabs>
        <w:tab w:val="start" w:pos="165.05pt"/>
      </w:tabs>
    </w:pPr>
  </w:p>
</w:ftr>
</file>

<file path=word/footer1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DD7C896" w14:textId="77777777" w:rsidR="00992990" w:rsidRDefault="00992990"/>
</w:ftr>
</file>

<file path=word/footer1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425E7" w14:textId="77777777" w:rsidR="005A6535" w:rsidRDefault="005A6535"/>
</w:ftr>
</file>

<file path=word/footer1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E36F737" w14:textId="77777777" w:rsidR="005A6535" w:rsidRDefault="005A6535">
    <w:pPr>
      <w:pStyle w:val="Noga"/>
      <w:tabs>
        <w:tab w:val="start" w:pos="165.05pt"/>
      </w:tabs>
    </w:pPr>
  </w:p>
</w:ftr>
</file>

<file path=word/footer1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DEE0C4" w14:textId="77777777" w:rsidR="005A6535" w:rsidRDefault="005A6535"/>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A93D676" w14:textId="77777777" w:rsidR="005A6535" w:rsidRDefault="005A6535"/>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FF30C1" w14:textId="77777777" w:rsidR="005A6535" w:rsidRDefault="005A6535">
    <w:pPr>
      <w:pStyle w:val="Noga"/>
      <w:shd w:val="clear" w:color="auto" w:fill="FFFFFF"/>
      <w:ind w:start="375.65pt"/>
      <w:jc w:val="center"/>
    </w:pPr>
    <w:r>
      <w:fldChar w:fldCharType="begin"/>
    </w:r>
    <w:r>
      <w:instrText xml:space="preserve"> PAGE </w:instrText>
    </w:r>
    <w:r>
      <w:fldChar w:fldCharType="separate"/>
    </w:r>
    <w:r>
      <w:rPr>
        <w:noProof/>
      </w:rPr>
      <w:t>27</w:t>
    </w:r>
    <w:r>
      <w:fldChar w:fldCharType="end"/>
    </w:r>
  </w:p>
  <w:p w14:paraId="50FE44A3" w14:textId="77777777" w:rsidR="005A6535" w:rsidRDefault="005A6535">
    <w:pPr>
      <w:pStyle w:val="Noga"/>
      <w:jc w:val="end"/>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386B3A" w14:textId="77777777" w:rsidR="005A6535" w:rsidRDefault="005A6535"/>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713F6C7" w14:textId="77777777" w:rsidR="00992990" w:rsidRDefault="00992990"/>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2AB798" w14:textId="77777777" w:rsidR="00992990" w:rsidRDefault="00992990">
    <w:pPr>
      <w:pStyle w:val="Noga"/>
      <w:tabs>
        <w:tab w:val="start" w:pos="165.05pt"/>
      </w:tabs>
    </w:pPr>
  </w:p>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15299B3" w14:textId="77777777" w:rsidR="00992990" w:rsidRDefault="00992990"/>
</w:ftr>
</file>

<file path=word/footer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896065" w14:textId="77777777" w:rsidR="00992990" w:rsidRDefault="00992990"/>
</w:ftr>
</file>

<file path=word/footer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64F69F" w14:textId="77777777" w:rsidR="00992990" w:rsidRDefault="00992990">
    <w:pPr>
      <w:pStyle w:val="Noga"/>
      <w:tabs>
        <w:tab w:val="start" w:pos="165.05pt"/>
      </w:tabs>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768DE6" w14:textId="77777777" w:rsidR="00AD25DA" w:rsidRDefault="00AD25DA">
      <w:r>
        <w:separator/>
      </w:r>
    </w:p>
  </w:footnote>
  <w:footnote w:type="continuationSeparator" w:id="0">
    <w:p w14:paraId="2F01C791" w14:textId="77777777" w:rsidR="00AD25DA" w:rsidRDefault="00AD25DA">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80083EA" w14:textId="77777777" w:rsidR="005A6535" w:rsidRDefault="005A6535"/>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6A4C90" w14:textId="77777777" w:rsidR="00992990" w:rsidRDefault="00992990"/>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C6648E" w14:textId="77777777" w:rsidR="00992990" w:rsidRDefault="00992990">
    <w:pPr>
      <w:pStyle w:val="Glava"/>
    </w:pPr>
  </w:p>
</w:hdr>
</file>

<file path=word/header1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39AA5C" w14:textId="77777777" w:rsidR="00992990" w:rsidRDefault="00992990"/>
</w:hdr>
</file>

<file path=word/header1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BDF8C0" w14:textId="77777777" w:rsidR="00992990" w:rsidRDefault="00992990"/>
</w:hdr>
</file>

<file path=word/header1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702353" w14:textId="77777777" w:rsidR="00992990" w:rsidRDefault="00992990">
    <w:pPr>
      <w:pStyle w:val="Glava"/>
    </w:pPr>
  </w:p>
</w:hdr>
</file>

<file path=word/header1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546FD6E" w14:textId="77777777" w:rsidR="00992990" w:rsidRDefault="00992990"/>
</w:hdr>
</file>

<file path=word/header1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E0AF7B" w14:textId="77777777" w:rsidR="005A6535" w:rsidRDefault="005A6535"/>
</w:hdr>
</file>

<file path=word/header1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F6C19" w14:textId="77777777" w:rsidR="005A6535" w:rsidRDefault="005A6535">
    <w:pPr>
      <w:pStyle w:val="Glava"/>
    </w:pPr>
  </w:p>
</w:hdr>
</file>

<file path=word/header1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6103DE" w14:textId="77777777" w:rsidR="005A6535" w:rsidRDefault="005A6535"/>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9A6AA99" w14:textId="77777777" w:rsidR="005A6535" w:rsidRDefault="005A6535">
    <w:pPr>
      <w:pStyle w:val="Glava"/>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372006" w14:textId="77777777" w:rsidR="005A6535" w:rsidRDefault="005A6535"/>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4738B9" w14:textId="77777777" w:rsidR="00992990" w:rsidRDefault="00992990"/>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C7F7BF" w14:textId="77777777" w:rsidR="00992990" w:rsidRDefault="00992990">
    <w:pPr>
      <w:pStyle w:val="Glava"/>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E27E4E" w14:textId="77777777" w:rsidR="00992990" w:rsidRDefault="00992990"/>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593A0C" w14:textId="77777777" w:rsidR="00992990" w:rsidRDefault="00992990"/>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78AA64" w14:textId="77777777" w:rsidR="00992990" w:rsidRDefault="00992990">
    <w:pPr>
      <w:pStyle w:val="Glava"/>
    </w:pPr>
  </w:p>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A1C55A" w14:textId="77777777" w:rsidR="00992990" w:rsidRDefault="00992990"/>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88"/>
    <w:multiLevelType w:val="singleLevel"/>
    <w:tmpl w:val="6CAA5894"/>
    <w:lvl w:ilvl="0">
      <w:start w:val="1"/>
      <w:numFmt w:val="decimal"/>
      <w:pStyle w:val="Otevilenseznam"/>
      <w:lvlText w:val="%1."/>
      <w:lvlJc w:val="start"/>
      <w:pPr>
        <w:tabs>
          <w:tab w:val="num" w:pos="18pt"/>
        </w:tabs>
        <w:ind w:start="18pt" w:hanging="18pt"/>
      </w:pPr>
    </w:lvl>
  </w:abstractNum>
  <w:abstractNum w:abstractNumId="1" w15:restartNumberingAfterBreak="0">
    <w:nsid w:val="00000001"/>
    <w:multiLevelType w:val="multilevel"/>
    <w:tmpl w:val="00000001"/>
    <w:lvl w:ilvl="0">
      <w:start w:val="1"/>
      <w:numFmt w:val="none"/>
      <w:pStyle w:val="Naslov1"/>
      <w:suff w:val="nothing"/>
      <w:lvlText w:val=""/>
      <w:lvlJc w:val="start"/>
      <w:pPr>
        <w:tabs>
          <w:tab w:val="num" w:pos="21.60pt"/>
        </w:tabs>
        <w:ind w:start="21.60pt" w:hanging="21.60pt"/>
      </w:pPr>
    </w:lvl>
    <w:lvl w:ilvl="1">
      <w:start w:val="1"/>
      <w:numFmt w:val="none"/>
      <w:pStyle w:val="Naslov2"/>
      <w:suff w:val="nothing"/>
      <w:lvlText w:val=""/>
      <w:lvlJc w:val="start"/>
      <w:pPr>
        <w:tabs>
          <w:tab w:val="num" w:pos="28.80pt"/>
        </w:tabs>
        <w:ind w:start="28.80pt" w:hanging="28.80pt"/>
      </w:pPr>
    </w:lvl>
    <w:lvl w:ilvl="2">
      <w:start w:val="1"/>
      <w:numFmt w:val="none"/>
      <w:suff w:val="nothing"/>
      <w:lvlText w:val=""/>
      <w:lvlJc w:val="start"/>
      <w:pPr>
        <w:tabs>
          <w:tab w:val="num" w:pos="36pt"/>
        </w:tabs>
        <w:ind w:start="36pt" w:hanging="36pt"/>
      </w:pPr>
    </w:lvl>
    <w:lvl w:ilvl="3">
      <w:start w:val="1"/>
      <w:numFmt w:val="none"/>
      <w:pStyle w:val="Naslov4"/>
      <w:suff w:val="nothing"/>
      <w:lvlText w:val=""/>
      <w:lvlJc w:val="start"/>
      <w:pPr>
        <w:tabs>
          <w:tab w:val="num" w:pos="43.20pt"/>
        </w:tabs>
        <w:ind w:start="43.20pt" w:hanging="43.20pt"/>
      </w:pPr>
    </w:lvl>
    <w:lvl w:ilvl="4">
      <w:start w:val="1"/>
      <w:numFmt w:val="none"/>
      <w:suff w:val="nothing"/>
      <w:lvlText w:val=""/>
      <w:lvlJc w:val="start"/>
      <w:pPr>
        <w:tabs>
          <w:tab w:val="num" w:pos="50.4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2" w15:restartNumberingAfterBreak="0">
    <w:nsid w:val="00000002"/>
    <w:multiLevelType w:val="multilevel"/>
    <w:tmpl w:val="00000002"/>
    <w:name w:val="WWNum1"/>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3" w15:restartNumberingAfterBreak="0">
    <w:nsid w:val="00000003"/>
    <w:multiLevelType w:val="multilevel"/>
    <w:tmpl w:val="00000003"/>
    <w:name w:val="WWNum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4" w15:restartNumberingAfterBreak="0">
    <w:nsid w:val="00000004"/>
    <w:multiLevelType w:val="multilevel"/>
    <w:tmpl w:val="00000004"/>
    <w:name w:val="WWNum3"/>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5" w15:restartNumberingAfterBreak="0">
    <w:nsid w:val="00000005"/>
    <w:multiLevelType w:val="multilevel"/>
    <w:tmpl w:val="00000005"/>
    <w:name w:val="WWNum6"/>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8" w15:restartNumberingAfterBreak="0">
    <w:nsid w:val="00000008"/>
    <w:multiLevelType w:val="multilevel"/>
    <w:tmpl w:val="00000008"/>
    <w:name w:val="WWNum9"/>
    <w:lvl w:ilvl="0">
      <w:start w:val="1"/>
      <w:numFmt w:val="bullet"/>
      <w:lvlText w:val=""/>
      <w:lvlJc w:val="start"/>
      <w:pPr>
        <w:tabs>
          <w:tab w:val="num" w:pos="0pt"/>
        </w:tabs>
        <w:ind w:start="36pt" w:hanging="18pt"/>
      </w:pPr>
      <w:rPr>
        <w:rFonts w:ascii="Symbol" w:hAnsi="Symbol"/>
        <w:sz w:val="24"/>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9" w15:restartNumberingAfterBreak="0">
    <w:nsid w:val="00000009"/>
    <w:multiLevelType w:val="multilevel"/>
    <w:tmpl w:val="00000009"/>
    <w:name w:val="WWNum10"/>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0" w15:restartNumberingAfterBreak="0">
    <w:nsid w:val="0000000A"/>
    <w:multiLevelType w:val="multilevel"/>
    <w:tmpl w:val="0000000A"/>
    <w:name w:val="WWNum11"/>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1" w15:restartNumberingAfterBreak="0">
    <w:nsid w:val="0000000B"/>
    <w:multiLevelType w:val="multilevel"/>
    <w:tmpl w:val="0000000B"/>
    <w:name w:val="WWNum1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2" w15:restartNumberingAfterBreak="0">
    <w:nsid w:val="0000000C"/>
    <w:multiLevelType w:val="multilevel"/>
    <w:tmpl w:val="0000000C"/>
    <w:name w:val="WWNum16"/>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3" w15:restartNumberingAfterBreak="0">
    <w:nsid w:val="0000000D"/>
    <w:multiLevelType w:val="multilevel"/>
    <w:tmpl w:val="0000000D"/>
    <w:name w:val="WWNum17"/>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4" w15:restartNumberingAfterBreak="0">
    <w:nsid w:val="0000000E"/>
    <w:multiLevelType w:val="multilevel"/>
    <w:tmpl w:val="0000000E"/>
    <w:name w:val="WWNum18"/>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5" w15:restartNumberingAfterBreak="0">
    <w:nsid w:val="0000000F"/>
    <w:multiLevelType w:val="multilevel"/>
    <w:tmpl w:val="0000000F"/>
    <w:name w:val="WWNum19"/>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sz w:val="18"/>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6" w15:restartNumberingAfterBreak="0">
    <w:nsid w:val="00000010"/>
    <w:multiLevelType w:val="multilevel"/>
    <w:tmpl w:val="00000010"/>
    <w:name w:val="WWNum2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7" w15:restartNumberingAfterBreak="0">
    <w:nsid w:val="00000011"/>
    <w:multiLevelType w:val="multilevel"/>
    <w:tmpl w:val="00000011"/>
    <w:name w:val="WWNum23"/>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8" w15:restartNumberingAfterBreak="0">
    <w:nsid w:val="00000012"/>
    <w:multiLevelType w:val="multilevel"/>
    <w:tmpl w:val="00000012"/>
    <w:name w:val="WWNum24"/>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9" w15:restartNumberingAfterBreak="0">
    <w:nsid w:val="00000013"/>
    <w:multiLevelType w:val="multilevel"/>
    <w:tmpl w:val="00000013"/>
    <w:name w:val="WWNum44"/>
    <w:lvl w:ilvl="0">
      <w:start w:val="1"/>
      <w:numFmt w:val="bullet"/>
      <w:lvlText w:val=""/>
      <w:lvlJc w:val="start"/>
      <w:pPr>
        <w:tabs>
          <w:tab w:val="num" w:pos="39.30pt"/>
        </w:tabs>
        <w:ind w:start="39.30pt" w:hanging="18pt"/>
      </w:pPr>
      <w:rPr>
        <w:rFonts w:ascii="Symbol" w:hAnsi="Symbol"/>
      </w:rPr>
    </w:lvl>
    <w:lvl w:ilvl="1">
      <w:start w:val="1"/>
      <w:numFmt w:val="bullet"/>
      <w:lvlText w:val="o"/>
      <w:lvlJc w:val="start"/>
      <w:pPr>
        <w:tabs>
          <w:tab w:val="num" w:pos="75.30pt"/>
        </w:tabs>
        <w:ind w:start="75.30pt" w:hanging="18pt"/>
      </w:pPr>
      <w:rPr>
        <w:rFonts w:ascii="Courier New" w:hAnsi="Courier New"/>
      </w:rPr>
    </w:lvl>
    <w:lvl w:ilvl="2">
      <w:start w:val="1"/>
      <w:numFmt w:val="bullet"/>
      <w:lvlText w:val=""/>
      <w:lvlJc w:val="start"/>
      <w:pPr>
        <w:tabs>
          <w:tab w:val="num" w:pos="111.30pt"/>
        </w:tabs>
        <w:ind w:start="111.30pt" w:hanging="18pt"/>
      </w:pPr>
      <w:rPr>
        <w:rFonts w:ascii="Wingdings" w:hAnsi="Wingdings"/>
      </w:rPr>
    </w:lvl>
    <w:lvl w:ilvl="3">
      <w:start w:val="1"/>
      <w:numFmt w:val="bullet"/>
      <w:lvlText w:val=""/>
      <w:lvlJc w:val="start"/>
      <w:pPr>
        <w:tabs>
          <w:tab w:val="num" w:pos="147.30pt"/>
        </w:tabs>
        <w:ind w:start="147.30pt" w:hanging="18pt"/>
      </w:pPr>
      <w:rPr>
        <w:rFonts w:ascii="Symbol" w:hAnsi="Symbol"/>
      </w:rPr>
    </w:lvl>
    <w:lvl w:ilvl="4">
      <w:start w:val="1"/>
      <w:numFmt w:val="bullet"/>
      <w:lvlText w:val="o"/>
      <w:lvlJc w:val="start"/>
      <w:pPr>
        <w:tabs>
          <w:tab w:val="num" w:pos="183.30pt"/>
        </w:tabs>
        <w:ind w:start="183.30pt" w:hanging="18pt"/>
      </w:pPr>
      <w:rPr>
        <w:rFonts w:ascii="Courier New" w:hAnsi="Courier New"/>
      </w:rPr>
    </w:lvl>
    <w:lvl w:ilvl="5">
      <w:start w:val="1"/>
      <w:numFmt w:val="bullet"/>
      <w:lvlText w:val=""/>
      <w:lvlJc w:val="start"/>
      <w:pPr>
        <w:tabs>
          <w:tab w:val="num" w:pos="219.30pt"/>
        </w:tabs>
        <w:ind w:start="219.30pt" w:hanging="18pt"/>
      </w:pPr>
      <w:rPr>
        <w:rFonts w:ascii="Wingdings" w:hAnsi="Wingdings"/>
      </w:rPr>
    </w:lvl>
    <w:lvl w:ilvl="6">
      <w:start w:val="1"/>
      <w:numFmt w:val="bullet"/>
      <w:lvlText w:val=""/>
      <w:lvlJc w:val="start"/>
      <w:pPr>
        <w:tabs>
          <w:tab w:val="num" w:pos="255.30pt"/>
        </w:tabs>
        <w:ind w:start="255.30pt" w:hanging="18pt"/>
      </w:pPr>
      <w:rPr>
        <w:rFonts w:ascii="Symbol" w:hAnsi="Symbol"/>
      </w:rPr>
    </w:lvl>
    <w:lvl w:ilvl="7">
      <w:start w:val="1"/>
      <w:numFmt w:val="bullet"/>
      <w:lvlText w:val="o"/>
      <w:lvlJc w:val="start"/>
      <w:pPr>
        <w:tabs>
          <w:tab w:val="num" w:pos="291.30pt"/>
        </w:tabs>
        <w:ind w:start="291.30pt" w:hanging="18pt"/>
      </w:pPr>
      <w:rPr>
        <w:rFonts w:ascii="Courier New" w:hAnsi="Courier New"/>
      </w:rPr>
    </w:lvl>
    <w:lvl w:ilvl="8">
      <w:start w:val="1"/>
      <w:numFmt w:val="bullet"/>
      <w:lvlText w:val=""/>
      <w:lvlJc w:val="start"/>
      <w:pPr>
        <w:tabs>
          <w:tab w:val="num" w:pos="327.30pt"/>
        </w:tabs>
        <w:ind w:start="327.30pt" w:hanging="18pt"/>
      </w:pPr>
      <w:rPr>
        <w:rFonts w:ascii="Wingdings" w:hAnsi="Wingdings"/>
      </w:rPr>
    </w:lvl>
  </w:abstractNum>
  <w:abstractNum w:abstractNumId="20" w15:restartNumberingAfterBreak="0">
    <w:nsid w:val="00000014"/>
    <w:multiLevelType w:val="multilevel"/>
    <w:tmpl w:val="00000014"/>
    <w:name w:val="WWNum45"/>
    <w:lvl w:ilvl="0">
      <w:start w:val="1"/>
      <w:numFmt w:val="bullet"/>
      <w:lvlText w:val=""/>
      <w:lvlJc w:val="start"/>
      <w:pPr>
        <w:tabs>
          <w:tab w:val="num" w:pos="90pt"/>
        </w:tabs>
        <w:ind w:start="90pt" w:hanging="18pt"/>
      </w:pPr>
      <w:rPr>
        <w:rFonts w:ascii="Symbol" w:hAnsi="Symbol"/>
      </w:rPr>
    </w:lvl>
    <w:lvl w:ilvl="1">
      <w:start w:val="1"/>
      <w:numFmt w:val="decimal"/>
      <w:lvlText w:val="%2."/>
      <w:lvlJc w:val="start"/>
      <w:pPr>
        <w:tabs>
          <w:tab w:val="num" w:pos="126pt"/>
        </w:tabs>
        <w:ind w:start="126pt" w:hanging="18pt"/>
      </w:pPr>
      <w:rPr>
        <w:rFonts w:cs="Times New Roman"/>
      </w:rPr>
    </w:lvl>
    <w:lvl w:ilvl="2">
      <w:start w:val="1"/>
      <w:numFmt w:val="decimal"/>
      <w:lvlText w:val="%2.%3."/>
      <w:lvlJc w:val="start"/>
      <w:pPr>
        <w:tabs>
          <w:tab w:val="num" w:pos="162pt"/>
        </w:tabs>
        <w:ind w:start="162pt" w:hanging="18pt"/>
      </w:pPr>
      <w:rPr>
        <w:rFonts w:cs="Times New Roman"/>
      </w:rPr>
    </w:lvl>
    <w:lvl w:ilvl="3">
      <w:start w:val="1"/>
      <w:numFmt w:val="bullet"/>
      <w:lvlText w:val=""/>
      <w:lvlJc w:val="start"/>
      <w:pPr>
        <w:tabs>
          <w:tab w:val="num" w:pos="198pt"/>
        </w:tabs>
        <w:ind w:start="198pt" w:hanging="18pt"/>
      </w:pPr>
      <w:rPr>
        <w:rFonts w:ascii="Symbol" w:hAnsi="Symbol"/>
      </w:rPr>
    </w:lvl>
    <w:lvl w:ilvl="4">
      <w:start w:val="1"/>
      <w:numFmt w:val="bullet"/>
      <w:lvlText w:val="o"/>
      <w:lvlJc w:val="start"/>
      <w:pPr>
        <w:tabs>
          <w:tab w:val="num" w:pos="234pt"/>
        </w:tabs>
        <w:ind w:start="234pt" w:hanging="18pt"/>
      </w:pPr>
      <w:rPr>
        <w:rFonts w:ascii="Courier New" w:hAnsi="Courier New"/>
      </w:rPr>
    </w:lvl>
    <w:lvl w:ilvl="5">
      <w:start w:val="1"/>
      <w:numFmt w:val="bullet"/>
      <w:lvlText w:val=""/>
      <w:lvlJc w:val="start"/>
      <w:pPr>
        <w:tabs>
          <w:tab w:val="num" w:pos="270pt"/>
        </w:tabs>
        <w:ind w:start="270pt" w:hanging="18pt"/>
      </w:pPr>
      <w:rPr>
        <w:rFonts w:ascii="Wingdings" w:hAnsi="Wingdings"/>
      </w:rPr>
    </w:lvl>
    <w:lvl w:ilvl="6">
      <w:start w:val="1"/>
      <w:numFmt w:val="bullet"/>
      <w:lvlText w:val=""/>
      <w:lvlJc w:val="start"/>
      <w:pPr>
        <w:tabs>
          <w:tab w:val="num" w:pos="306pt"/>
        </w:tabs>
        <w:ind w:start="306pt" w:hanging="18pt"/>
      </w:pPr>
      <w:rPr>
        <w:rFonts w:ascii="Symbol" w:hAnsi="Symbol"/>
      </w:rPr>
    </w:lvl>
    <w:lvl w:ilvl="7">
      <w:start w:val="1"/>
      <w:numFmt w:val="bullet"/>
      <w:lvlText w:val="o"/>
      <w:lvlJc w:val="start"/>
      <w:pPr>
        <w:tabs>
          <w:tab w:val="num" w:pos="342pt"/>
        </w:tabs>
        <w:ind w:start="342pt" w:hanging="18pt"/>
      </w:pPr>
      <w:rPr>
        <w:rFonts w:ascii="Courier New" w:hAnsi="Courier New"/>
      </w:rPr>
    </w:lvl>
    <w:lvl w:ilvl="8">
      <w:start w:val="1"/>
      <w:numFmt w:val="bullet"/>
      <w:lvlText w:val=""/>
      <w:lvlJc w:val="start"/>
      <w:pPr>
        <w:tabs>
          <w:tab w:val="num" w:pos="378pt"/>
        </w:tabs>
        <w:ind w:start="378pt" w:hanging="18pt"/>
      </w:pPr>
      <w:rPr>
        <w:rFonts w:ascii="Wingdings" w:hAnsi="Wingdings"/>
      </w:rPr>
    </w:lvl>
  </w:abstractNum>
  <w:abstractNum w:abstractNumId="21" w15:restartNumberingAfterBreak="0">
    <w:nsid w:val="00000015"/>
    <w:multiLevelType w:val="multilevel"/>
    <w:tmpl w:val="00000015"/>
    <w:name w:val="WWNum46"/>
    <w:lvl w:ilvl="0">
      <w:start w:val="1"/>
      <w:numFmt w:val="decimal"/>
      <w:lvlText w:val="%1."/>
      <w:lvlJc w:val="start"/>
      <w:pPr>
        <w:tabs>
          <w:tab w:val="num" w:pos="39pt"/>
        </w:tabs>
        <w:ind w:start="39pt" w:hanging="18pt"/>
      </w:pPr>
      <w:rPr>
        <w:rFonts w:cs="Times New Roman"/>
      </w:rPr>
    </w:lvl>
    <w:lvl w:ilvl="1">
      <w:start w:val="1"/>
      <w:numFmt w:val="decimal"/>
      <w:lvlText w:val="%2."/>
      <w:lvlJc w:val="start"/>
      <w:pPr>
        <w:tabs>
          <w:tab w:val="num" w:pos="72pt"/>
        </w:tabs>
        <w:ind w:start="72pt" w:hanging="18pt"/>
      </w:pPr>
      <w:rPr>
        <w:rFonts w:cs="Times New Roman"/>
      </w:rPr>
    </w:lvl>
    <w:lvl w:ilvl="2">
      <w:start w:val="1"/>
      <w:numFmt w:val="decimal"/>
      <w:lvlText w:val="%2.%3."/>
      <w:lvlJc w:val="start"/>
      <w:pPr>
        <w:tabs>
          <w:tab w:val="num" w:pos="108pt"/>
        </w:tabs>
        <w:ind w:start="108pt" w:hanging="18pt"/>
      </w:pPr>
      <w:rPr>
        <w:rFonts w:cs="Times New Roman"/>
      </w:rPr>
    </w:lvl>
    <w:lvl w:ilvl="3">
      <w:start w:val="1"/>
      <w:numFmt w:val="decimal"/>
      <w:lvlText w:val="%2.%3.%4."/>
      <w:lvlJc w:val="start"/>
      <w:pPr>
        <w:tabs>
          <w:tab w:val="num" w:pos="144pt"/>
        </w:tabs>
        <w:ind w:start="144pt" w:hanging="18pt"/>
      </w:pPr>
      <w:rPr>
        <w:rFonts w:cs="Times New Roman"/>
      </w:rPr>
    </w:lvl>
    <w:lvl w:ilvl="4">
      <w:start w:val="1"/>
      <w:numFmt w:val="decimal"/>
      <w:lvlText w:val="%2.%3.%4.%5."/>
      <w:lvlJc w:val="start"/>
      <w:pPr>
        <w:tabs>
          <w:tab w:val="num" w:pos="180pt"/>
        </w:tabs>
        <w:ind w:start="180pt" w:hanging="18pt"/>
      </w:pPr>
      <w:rPr>
        <w:rFonts w:cs="Times New Roman"/>
      </w:rPr>
    </w:lvl>
    <w:lvl w:ilvl="5">
      <w:start w:val="1"/>
      <w:numFmt w:val="decimal"/>
      <w:lvlText w:val="%2.%3.%4.%5.%6."/>
      <w:lvlJc w:val="start"/>
      <w:pPr>
        <w:tabs>
          <w:tab w:val="num" w:pos="216pt"/>
        </w:tabs>
        <w:ind w:start="216pt" w:hanging="18pt"/>
      </w:pPr>
      <w:rPr>
        <w:rFonts w:cs="Times New Roman"/>
      </w:rPr>
    </w:lvl>
    <w:lvl w:ilvl="6">
      <w:start w:val="1"/>
      <w:numFmt w:val="decimal"/>
      <w:lvlText w:val="%2.%3.%4.%5.%6.%7."/>
      <w:lvlJc w:val="start"/>
      <w:pPr>
        <w:tabs>
          <w:tab w:val="num" w:pos="252pt"/>
        </w:tabs>
        <w:ind w:start="252pt" w:hanging="18pt"/>
      </w:pPr>
      <w:rPr>
        <w:rFonts w:cs="Times New Roman"/>
      </w:rPr>
    </w:lvl>
    <w:lvl w:ilvl="7">
      <w:start w:val="1"/>
      <w:numFmt w:val="decimal"/>
      <w:lvlText w:val="%2.%3.%4.%5.%6.%7.%8."/>
      <w:lvlJc w:val="start"/>
      <w:pPr>
        <w:tabs>
          <w:tab w:val="num" w:pos="288pt"/>
        </w:tabs>
        <w:ind w:start="288pt" w:hanging="18pt"/>
      </w:pPr>
      <w:rPr>
        <w:rFonts w:cs="Times New Roman"/>
      </w:rPr>
    </w:lvl>
    <w:lvl w:ilvl="8">
      <w:start w:val="1"/>
      <w:numFmt w:val="decimal"/>
      <w:lvlText w:val="%2.%3.%4.%5.%6.%7.%8.%9."/>
      <w:lvlJc w:val="start"/>
      <w:pPr>
        <w:tabs>
          <w:tab w:val="num" w:pos="324pt"/>
        </w:tabs>
        <w:ind w:start="324pt" w:hanging="18pt"/>
      </w:pPr>
      <w:rPr>
        <w:rFonts w:cs="Times New Roman"/>
      </w:rPr>
    </w:lvl>
  </w:abstractNum>
  <w:abstractNum w:abstractNumId="22" w15:restartNumberingAfterBreak="0">
    <w:nsid w:val="00000016"/>
    <w:multiLevelType w:val="multilevel"/>
    <w:tmpl w:val="00000016"/>
    <w:name w:val="WW8Num37"/>
    <w:lvl w:ilvl="0">
      <w:start w:val="1"/>
      <w:numFmt w:val="bullet"/>
      <w:lvlText w:val=""/>
      <w:lvlJc w:val="start"/>
      <w:pPr>
        <w:tabs>
          <w:tab w:val="num" w:pos="36pt"/>
        </w:tabs>
        <w:ind w:start="36pt" w:hanging="18pt"/>
      </w:pPr>
      <w:rPr>
        <w:rFonts w:ascii="Symbol" w:hAnsi="Symbol" w:cs="Symbol"/>
      </w:rPr>
    </w:lvl>
    <w:lvl w:ilvl="1">
      <w:start w:val="1"/>
      <w:numFmt w:val="bullet"/>
      <w:lvlText w:val="-"/>
      <w:lvlJc w:val="start"/>
      <w:pPr>
        <w:tabs>
          <w:tab w:val="num" w:pos="72pt"/>
        </w:tabs>
        <w:ind w:start="72pt" w:hanging="18pt"/>
      </w:pPr>
      <w:rPr>
        <w:rFonts w:ascii="Times New Roman" w:hAnsi="Times New Roman" w:cs="Times New Roman"/>
        <w:sz w:val="22"/>
        <w:szCs w:val="22"/>
      </w:rPr>
    </w:lvl>
    <w:lvl w:ilvl="2">
      <w:start w:val="1"/>
      <w:numFmt w:val="bullet"/>
      <w:lvlText w:val=""/>
      <w:lvlJc w:val="start"/>
      <w:pPr>
        <w:tabs>
          <w:tab w:val="num" w:pos="108pt"/>
        </w:tabs>
        <w:ind w:start="108pt" w:hanging="18pt"/>
      </w:pPr>
      <w:rPr>
        <w:rFonts w:ascii="Wingdings" w:hAnsi="Wingdings" w:cs="Wingdings"/>
      </w:rPr>
    </w:lvl>
    <w:lvl w:ilvl="3">
      <w:start w:val="1"/>
      <w:numFmt w:val="bullet"/>
      <w:lvlText w:val=""/>
      <w:lvlJc w:val="start"/>
      <w:pPr>
        <w:tabs>
          <w:tab w:val="num" w:pos="144pt"/>
        </w:tabs>
        <w:ind w:start="144pt" w:hanging="18pt"/>
      </w:pPr>
      <w:rPr>
        <w:rFonts w:ascii="Symbol" w:hAnsi="Symbol" w:cs="Symbol"/>
      </w:rPr>
    </w:lvl>
    <w:lvl w:ilvl="4">
      <w:start w:val="1"/>
      <w:numFmt w:val="bullet"/>
      <w:lvlText w:val="o"/>
      <w:lvlJc w:val="start"/>
      <w:pPr>
        <w:tabs>
          <w:tab w:val="num" w:pos="180pt"/>
        </w:tabs>
        <w:ind w:start="180pt" w:hanging="18pt"/>
      </w:pPr>
      <w:rPr>
        <w:rFonts w:ascii="Courier New" w:hAnsi="Courier New" w:cs="Courier New"/>
      </w:rPr>
    </w:lvl>
    <w:lvl w:ilvl="5">
      <w:start w:val="1"/>
      <w:numFmt w:val="bullet"/>
      <w:lvlText w:val=""/>
      <w:lvlJc w:val="start"/>
      <w:pPr>
        <w:tabs>
          <w:tab w:val="num" w:pos="216pt"/>
        </w:tabs>
        <w:ind w:start="216pt" w:hanging="18pt"/>
      </w:pPr>
      <w:rPr>
        <w:rFonts w:ascii="Wingdings" w:hAnsi="Wingdings" w:cs="Wingdings"/>
      </w:rPr>
    </w:lvl>
    <w:lvl w:ilvl="6">
      <w:start w:val="1"/>
      <w:numFmt w:val="bullet"/>
      <w:lvlText w:val=""/>
      <w:lvlJc w:val="start"/>
      <w:pPr>
        <w:tabs>
          <w:tab w:val="num" w:pos="252pt"/>
        </w:tabs>
        <w:ind w:start="252pt" w:hanging="18pt"/>
      </w:pPr>
      <w:rPr>
        <w:rFonts w:ascii="Symbol" w:hAnsi="Symbol" w:cs="Symbol"/>
      </w:rPr>
    </w:lvl>
    <w:lvl w:ilvl="7">
      <w:start w:val="1"/>
      <w:numFmt w:val="bullet"/>
      <w:lvlText w:val="o"/>
      <w:lvlJc w:val="start"/>
      <w:pPr>
        <w:tabs>
          <w:tab w:val="num" w:pos="288pt"/>
        </w:tabs>
        <w:ind w:start="288pt" w:hanging="18pt"/>
      </w:pPr>
      <w:rPr>
        <w:rFonts w:ascii="Courier New" w:hAnsi="Courier New" w:cs="Courier New"/>
      </w:rPr>
    </w:lvl>
    <w:lvl w:ilvl="8">
      <w:start w:val="1"/>
      <w:numFmt w:val="bullet"/>
      <w:lvlText w:val=""/>
      <w:lvlJc w:val="start"/>
      <w:pPr>
        <w:tabs>
          <w:tab w:val="num" w:pos="324pt"/>
        </w:tabs>
        <w:ind w:start="324pt" w:hanging="18pt"/>
      </w:pPr>
      <w:rPr>
        <w:rFonts w:ascii="Wingdings" w:hAnsi="Wingdings" w:cs="Wingdings"/>
      </w:rPr>
    </w:lvl>
  </w:abstractNum>
  <w:abstractNum w:abstractNumId="23" w15:restartNumberingAfterBreak="0">
    <w:nsid w:val="00000017"/>
    <w:multiLevelType w:val="singleLevel"/>
    <w:tmpl w:val="00000017"/>
    <w:name w:val="WW8Num52"/>
    <w:lvl w:ilvl="0">
      <w:start w:val="1"/>
      <w:numFmt w:val="bullet"/>
      <w:lvlText w:val=""/>
      <w:lvlJc w:val="start"/>
      <w:pPr>
        <w:tabs>
          <w:tab w:val="num" w:pos="36pt"/>
        </w:tabs>
        <w:ind w:start="36pt" w:hanging="18pt"/>
      </w:pPr>
      <w:rPr>
        <w:rFonts w:ascii="Symbol" w:hAnsi="Symbol" w:cs="Symbol"/>
        <w:sz w:val="22"/>
        <w:szCs w:val="22"/>
      </w:rPr>
    </w:lvl>
  </w:abstractNum>
  <w:abstractNum w:abstractNumId="24" w15:restartNumberingAfterBreak="0">
    <w:nsid w:val="032269E0"/>
    <w:multiLevelType w:val="hybridMultilevel"/>
    <w:tmpl w:val="20D2961A"/>
    <w:lvl w:ilvl="0" w:tplc="04240001">
      <w:start w:val="1"/>
      <w:numFmt w:val="bullet"/>
      <w:lvlText w:val=""/>
      <w:lvlJc w:val="start"/>
      <w:pPr>
        <w:tabs>
          <w:tab w:val="num" w:pos="18pt"/>
        </w:tabs>
        <w:ind w:start="18pt" w:hanging="18pt"/>
      </w:pPr>
      <w:rPr>
        <w:rFonts w:ascii="Symbol" w:hAnsi="Symbol" w:hint="default"/>
      </w:rPr>
    </w:lvl>
    <w:lvl w:ilvl="1" w:tplc="04240003">
      <w:start w:val="1"/>
      <w:numFmt w:val="bullet"/>
      <w:lvlText w:val="o"/>
      <w:lvlJc w:val="start"/>
      <w:pPr>
        <w:tabs>
          <w:tab w:val="num" w:pos="54pt"/>
        </w:tabs>
        <w:ind w:start="54pt" w:hanging="18pt"/>
      </w:pPr>
      <w:rPr>
        <w:rFonts w:ascii="Courier New" w:hAnsi="Courier New" w:cs="Times New Roman"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cs="Times New Roman"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cs="Times New Roman"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25" w15:restartNumberingAfterBreak="0">
    <w:nsid w:val="03C53ECF"/>
    <w:multiLevelType w:val="hybridMultilevel"/>
    <w:tmpl w:val="B74EC376"/>
    <w:lvl w:ilvl="0" w:tplc="04240001">
      <w:start w:val="1"/>
      <w:numFmt w:val="bullet"/>
      <w:lvlText w:val=""/>
      <w:lvlJc w:val="start"/>
      <w:pPr>
        <w:tabs>
          <w:tab w:val="num" w:pos="18pt"/>
        </w:tabs>
        <w:ind w:start="18pt" w:hanging="18pt"/>
      </w:pPr>
      <w:rPr>
        <w:rFonts w:ascii="Symbol" w:hAnsi="Symbol" w:hint="default"/>
      </w:rPr>
    </w:lvl>
    <w:lvl w:ilvl="1" w:tplc="04240003">
      <w:start w:val="1"/>
      <w:numFmt w:val="bullet"/>
      <w:lvlText w:val="o"/>
      <w:lvlJc w:val="start"/>
      <w:pPr>
        <w:tabs>
          <w:tab w:val="num" w:pos="54pt"/>
        </w:tabs>
        <w:ind w:start="54pt" w:hanging="18pt"/>
      </w:pPr>
      <w:rPr>
        <w:rFonts w:ascii="Courier New" w:hAnsi="Courier New" w:cs="Times New Roman"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cs="Times New Roman"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cs="Times New Roman"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26" w15:restartNumberingAfterBreak="0">
    <w:nsid w:val="040D0C95"/>
    <w:multiLevelType w:val="hybridMultilevel"/>
    <w:tmpl w:val="AF1096B6"/>
    <w:lvl w:ilvl="0" w:tplc="3D86CEB0">
      <w:start w:val="16"/>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7" w15:restartNumberingAfterBreak="0">
    <w:nsid w:val="046D0690"/>
    <w:multiLevelType w:val="hybridMultilevel"/>
    <w:tmpl w:val="053E9276"/>
    <w:lvl w:ilvl="0" w:tplc="DFBCBAEE">
      <w:numFmt w:val="bullet"/>
      <w:lvlText w:val="-"/>
      <w:lvlJc w:val="start"/>
      <w:pPr>
        <w:tabs>
          <w:tab w:val="num" w:pos="36pt"/>
        </w:tabs>
        <w:ind w:start="36pt" w:hanging="18pt"/>
      </w:pPr>
      <w:rPr>
        <w:rFonts w:ascii="Arial" w:eastAsia="Times New Roman" w:hAnsi="Arial" w:hint="default"/>
      </w:rPr>
    </w:lvl>
    <w:lvl w:ilvl="1" w:tplc="04240003">
      <w:start w:val="1"/>
      <w:numFmt w:val="bullet"/>
      <w:lvlText w:val="o"/>
      <w:lvlJc w:val="start"/>
      <w:pPr>
        <w:tabs>
          <w:tab w:val="num" w:pos="72pt"/>
        </w:tabs>
        <w:ind w:start="72pt" w:hanging="18pt"/>
      </w:pPr>
      <w:rPr>
        <w:rFonts w:ascii="Courier New" w:hAnsi="Courier New" w:cs="Times New Roman" w:hint="default"/>
      </w:rPr>
    </w:lvl>
    <w:lvl w:ilvl="2" w:tplc="04240005">
      <w:start w:val="1"/>
      <w:numFmt w:val="bullet"/>
      <w:lvlText w:val=""/>
      <w:lvlJc w:val="start"/>
      <w:pPr>
        <w:tabs>
          <w:tab w:val="num" w:pos="108pt"/>
        </w:tabs>
        <w:ind w:start="108pt" w:hanging="18pt"/>
      </w:pPr>
      <w:rPr>
        <w:rFonts w:ascii="Wingdings" w:hAnsi="Wingdings" w:hint="default"/>
      </w:rPr>
    </w:lvl>
    <w:lvl w:ilvl="3" w:tplc="04240001">
      <w:start w:val="1"/>
      <w:numFmt w:val="bullet"/>
      <w:lvlText w:val=""/>
      <w:lvlJc w:val="start"/>
      <w:pPr>
        <w:tabs>
          <w:tab w:val="num" w:pos="144pt"/>
        </w:tabs>
        <w:ind w:start="144pt" w:hanging="18pt"/>
      </w:pPr>
      <w:rPr>
        <w:rFonts w:ascii="Symbol" w:hAnsi="Symbol" w:hint="default"/>
      </w:rPr>
    </w:lvl>
    <w:lvl w:ilvl="4" w:tplc="04240003">
      <w:start w:val="1"/>
      <w:numFmt w:val="bullet"/>
      <w:lvlText w:val="o"/>
      <w:lvlJc w:val="start"/>
      <w:pPr>
        <w:tabs>
          <w:tab w:val="num" w:pos="180pt"/>
        </w:tabs>
        <w:ind w:start="180pt" w:hanging="18pt"/>
      </w:pPr>
      <w:rPr>
        <w:rFonts w:ascii="Courier New" w:hAnsi="Courier New" w:cs="Times New Roman" w:hint="default"/>
      </w:rPr>
    </w:lvl>
    <w:lvl w:ilvl="5" w:tplc="04240005">
      <w:start w:val="1"/>
      <w:numFmt w:val="bullet"/>
      <w:lvlText w:val=""/>
      <w:lvlJc w:val="start"/>
      <w:pPr>
        <w:tabs>
          <w:tab w:val="num" w:pos="216pt"/>
        </w:tabs>
        <w:ind w:start="216pt" w:hanging="18pt"/>
      </w:pPr>
      <w:rPr>
        <w:rFonts w:ascii="Wingdings" w:hAnsi="Wingdings" w:hint="default"/>
      </w:rPr>
    </w:lvl>
    <w:lvl w:ilvl="6" w:tplc="04240001">
      <w:start w:val="1"/>
      <w:numFmt w:val="bullet"/>
      <w:lvlText w:val=""/>
      <w:lvlJc w:val="start"/>
      <w:pPr>
        <w:tabs>
          <w:tab w:val="num" w:pos="252pt"/>
        </w:tabs>
        <w:ind w:start="252pt" w:hanging="18pt"/>
      </w:pPr>
      <w:rPr>
        <w:rFonts w:ascii="Symbol" w:hAnsi="Symbol" w:hint="default"/>
      </w:rPr>
    </w:lvl>
    <w:lvl w:ilvl="7" w:tplc="04240003">
      <w:start w:val="1"/>
      <w:numFmt w:val="bullet"/>
      <w:lvlText w:val="o"/>
      <w:lvlJc w:val="start"/>
      <w:pPr>
        <w:tabs>
          <w:tab w:val="num" w:pos="288pt"/>
        </w:tabs>
        <w:ind w:start="288pt" w:hanging="18pt"/>
      </w:pPr>
      <w:rPr>
        <w:rFonts w:ascii="Courier New" w:hAnsi="Courier New" w:cs="Times New Roman" w:hint="default"/>
      </w:rPr>
    </w:lvl>
    <w:lvl w:ilvl="8" w:tplc="04240005">
      <w:start w:val="1"/>
      <w:numFmt w:val="bullet"/>
      <w:lvlText w:val=""/>
      <w:lvlJc w:val="start"/>
      <w:pPr>
        <w:tabs>
          <w:tab w:val="num" w:pos="324pt"/>
        </w:tabs>
        <w:ind w:start="324pt" w:hanging="18pt"/>
      </w:pPr>
      <w:rPr>
        <w:rFonts w:ascii="Wingdings" w:hAnsi="Wingdings" w:hint="default"/>
      </w:rPr>
    </w:lvl>
  </w:abstractNum>
  <w:abstractNum w:abstractNumId="28" w15:restartNumberingAfterBreak="0">
    <w:nsid w:val="07403FE9"/>
    <w:multiLevelType w:val="hybridMultilevel"/>
    <w:tmpl w:val="FDF2EAD8"/>
    <w:lvl w:ilvl="0" w:tplc="04240001">
      <w:start w:val="1"/>
      <w:numFmt w:val="bullet"/>
      <w:lvlText w:val=""/>
      <w:lvlJc w:val="start"/>
      <w:pPr>
        <w:tabs>
          <w:tab w:val="num" w:pos="18pt"/>
        </w:tabs>
        <w:ind w:start="18pt" w:hanging="18pt"/>
      </w:pPr>
      <w:rPr>
        <w:rFonts w:ascii="Symbol" w:hAnsi="Symbol" w:hint="default"/>
      </w:rPr>
    </w:lvl>
    <w:lvl w:ilvl="1" w:tplc="04240003">
      <w:start w:val="1"/>
      <w:numFmt w:val="bullet"/>
      <w:lvlText w:val="o"/>
      <w:lvlJc w:val="start"/>
      <w:pPr>
        <w:tabs>
          <w:tab w:val="num" w:pos="54pt"/>
        </w:tabs>
        <w:ind w:start="54pt" w:hanging="18pt"/>
      </w:pPr>
      <w:rPr>
        <w:rFonts w:ascii="Courier New" w:hAnsi="Courier New" w:cs="Times New Roman"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cs="Times New Roman"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cs="Times New Roman"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29" w15:restartNumberingAfterBreak="0">
    <w:nsid w:val="07A275FE"/>
    <w:multiLevelType w:val="hybridMultilevel"/>
    <w:tmpl w:val="E7BA60CE"/>
    <w:lvl w:ilvl="0" w:tplc="52DAE49A">
      <w:numFmt w:val="bullet"/>
      <w:lvlText w:val="-"/>
      <w:lvlJc w:val="start"/>
      <w:pPr>
        <w:ind w:start="88.80pt" w:hanging="18pt"/>
      </w:pPr>
      <w:rPr>
        <w:rFonts w:ascii="Calibri" w:eastAsia="Calibri" w:hAnsi="Calibri" w:cs="Calibri" w:hint="default"/>
      </w:rPr>
    </w:lvl>
    <w:lvl w:ilvl="1" w:tplc="04240003" w:tentative="1">
      <w:start w:val="1"/>
      <w:numFmt w:val="bullet"/>
      <w:lvlText w:val="o"/>
      <w:lvlJc w:val="start"/>
      <w:pPr>
        <w:ind w:start="124.80pt" w:hanging="18pt"/>
      </w:pPr>
      <w:rPr>
        <w:rFonts w:ascii="Courier New" w:hAnsi="Courier New" w:cs="Courier New" w:hint="default"/>
      </w:rPr>
    </w:lvl>
    <w:lvl w:ilvl="2" w:tplc="04240005" w:tentative="1">
      <w:start w:val="1"/>
      <w:numFmt w:val="bullet"/>
      <w:lvlText w:val=""/>
      <w:lvlJc w:val="start"/>
      <w:pPr>
        <w:ind w:start="160.80pt" w:hanging="18pt"/>
      </w:pPr>
      <w:rPr>
        <w:rFonts w:ascii="Wingdings" w:hAnsi="Wingdings" w:hint="default"/>
      </w:rPr>
    </w:lvl>
    <w:lvl w:ilvl="3" w:tplc="04240001" w:tentative="1">
      <w:start w:val="1"/>
      <w:numFmt w:val="bullet"/>
      <w:lvlText w:val=""/>
      <w:lvlJc w:val="start"/>
      <w:pPr>
        <w:ind w:start="196.80pt" w:hanging="18pt"/>
      </w:pPr>
      <w:rPr>
        <w:rFonts w:ascii="Symbol" w:hAnsi="Symbol" w:hint="default"/>
      </w:rPr>
    </w:lvl>
    <w:lvl w:ilvl="4" w:tplc="04240003" w:tentative="1">
      <w:start w:val="1"/>
      <w:numFmt w:val="bullet"/>
      <w:lvlText w:val="o"/>
      <w:lvlJc w:val="start"/>
      <w:pPr>
        <w:ind w:start="232.80pt" w:hanging="18pt"/>
      </w:pPr>
      <w:rPr>
        <w:rFonts w:ascii="Courier New" w:hAnsi="Courier New" w:cs="Courier New" w:hint="default"/>
      </w:rPr>
    </w:lvl>
    <w:lvl w:ilvl="5" w:tplc="04240005" w:tentative="1">
      <w:start w:val="1"/>
      <w:numFmt w:val="bullet"/>
      <w:lvlText w:val=""/>
      <w:lvlJc w:val="start"/>
      <w:pPr>
        <w:ind w:start="268.80pt" w:hanging="18pt"/>
      </w:pPr>
      <w:rPr>
        <w:rFonts w:ascii="Wingdings" w:hAnsi="Wingdings" w:hint="default"/>
      </w:rPr>
    </w:lvl>
    <w:lvl w:ilvl="6" w:tplc="04240001" w:tentative="1">
      <w:start w:val="1"/>
      <w:numFmt w:val="bullet"/>
      <w:lvlText w:val=""/>
      <w:lvlJc w:val="start"/>
      <w:pPr>
        <w:ind w:start="304.80pt" w:hanging="18pt"/>
      </w:pPr>
      <w:rPr>
        <w:rFonts w:ascii="Symbol" w:hAnsi="Symbol" w:hint="default"/>
      </w:rPr>
    </w:lvl>
    <w:lvl w:ilvl="7" w:tplc="04240003" w:tentative="1">
      <w:start w:val="1"/>
      <w:numFmt w:val="bullet"/>
      <w:lvlText w:val="o"/>
      <w:lvlJc w:val="start"/>
      <w:pPr>
        <w:ind w:start="340.80pt" w:hanging="18pt"/>
      </w:pPr>
      <w:rPr>
        <w:rFonts w:ascii="Courier New" w:hAnsi="Courier New" w:cs="Courier New" w:hint="default"/>
      </w:rPr>
    </w:lvl>
    <w:lvl w:ilvl="8" w:tplc="04240005" w:tentative="1">
      <w:start w:val="1"/>
      <w:numFmt w:val="bullet"/>
      <w:lvlText w:val=""/>
      <w:lvlJc w:val="start"/>
      <w:pPr>
        <w:ind w:start="376.80pt" w:hanging="18pt"/>
      </w:pPr>
      <w:rPr>
        <w:rFonts w:ascii="Wingdings" w:hAnsi="Wingdings" w:hint="default"/>
      </w:rPr>
    </w:lvl>
  </w:abstractNum>
  <w:abstractNum w:abstractNumId="30" w15:restartNumberingAfterBreak="0">
    <w:nsid w:val="173B6FCC"/>
    <w:multiLevelType w:val="hybridMultilevel"/>
    <w:tmpl w:val="4E9416A8"/>
    <w:lvl w:ilvl="0" w:tplc="397481CC">
      <w:numFmt w:val="bullet"/>
      <w:lvlText w:val="-"/>
      <w:lvlJc w:val="start"/>
      <w:pPr>
        <w:ind w:start="36pt" w:hanging="18pt"/>
      </w:pPr>
      <w:rPr>
        <w:rFonts w:ascii="Garamond" w:eastAsia="Times New Roman" w:hAnsi="Garamond"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1" w15:restartNumberingAfterBreak="0">
    <w:nsid w:val="193C5376"/>
    <w:multiLevelType w:val="hybridMultilevel"/>
    <w:tmpl w:val="4356AE86"/>
    <w:lvl w:ilvl="0" w:tplc="AFACEF34">
      <w:start w:val="2"/>
      <w:numFmt w:val="bullet"/>
      <w:lvlText w:val="-"/>
      <w:lvlJc w:val="start"/>
      <w:pPr>
        <w:ind w:start="36pt" w:hanging="18pt"/>
      </w:pPr>
      <w:rPr>
        <w:rFonts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2" w15:restartNumberingAfterBreak="0">
    <w:nsid w:val="19B562D0"/>
    <w:multiLevelType w:val="hybridMultilevel"/>
    <w:tmpl w:val="863E803E"/>
    <w:lvl w:ilvl="0" w:tplc="97FAE806">
      <w:start w:val="1"/>
      <w:numFmt w:val="decimal"/>
      <w:lvlText w:val="%1."/>
      <w:lvlJc w:val="start"/>
      <w:pPr>
        <w:ind w:start="54pt" w:hanging="18pt"/>
      </w:pPr>
      <w:rPr>
        <w:rFonts w:ascii="Arial" w:hAnsi="Arial" w:cs="Arial" w:hint="default"/>
        <w:sz w:val="22"/>
        <w:szCs w:val="22"/>
      </w:rPr>
    </w:lvl>
    <w:lvl w:ilvl="1" w:tplc="04240019" w:tentative="1">
      <w:start w:val="1"/>
      <w:numFmt w:val="lowerLetter"/>
      <w:lvlText w:val="%2."/>
      <w:lvlJc w:val="start"/>
      <w:pPr>
        <w:ind w:start="90pt" w:hanging="18pt"/>
      </w:pPr>
    </w:lvl>
    <w:lvl w:ilvl="2" w:tplc="0424001B" w:tentative="1">
      <w:start w:val="1"/>
      <w:numFmt w:val="lowerRoman"/>
      <w:lvlText w:val="%3."/>
      <w:lvlJc w:val="end"/>
      <w:pPr>
        <w:ind w:start="126pt" w:hanging="9pt"/>
      </w:pPr>
    </w:lvl>
    <w:lvl w:ilvl="3" w:tplc="0424000F" w:tentative="1">
      <w:start w:val="1"/>
      <w:numFmt w:val="decimal"/>
      <w:lvlText w:val="%4."/>
      <w:lvlJc w:val="start"/>
      <w:pPr>
        <w:ind w:start="162pt" w:hanging="18pt"/>
      </w:pPr>
    </w:lvl>
    <w:lvl w:ilvl="4" w:tplc="04240019" w:tentative="1">
      <w:start w:val="1"/>
      <w:numFmt w:val="lowerLetter"/>
      <w:lvlText w:val="%5."/>
      <w:lvlJc w:val="start"/>
      <w:pPr>
        <w:ind w:start="198pt" w:hanging="18pt"/>
      </w:pPr>
    </w:lvl>
    <w:lvl w:ilvl="5" w:tplc="0424001B" w:tentative="1">
      <w:start w:val="1"/>
      <w:numFmt w:val="lowerRoman"/>
      <w:lvlText w:val="%6."/>
      <w:lvlJc w:val="end"/>
      <w:pPr>
        <w:ind w:start="234pt" w:hanging="9pt"/>
      </w:pPr>
    </w:lvl>
    <w:lvl w:ilvl="6" w:tplc="0424000F" w:tentative="1">
      <w:start w:val="1"/>
      <w:numFmt w:val="decimal"/>
      <w:lvlText w:val="%7."/>
      <w:lvlJc w:val="start"/>
      <w:pPr>
        <w:ind w:start="270pt" w:hanging="18pt"/>
      </w:pPr>
    </w:lvl>
    <w:lvl w:ilvl="7" w:tplc="04240019" w:tentative="1">
      <w:start w:val="1"/>
      <w:numFmt w:val="lowerLetter"/>
      <w:lvlText w:val="%8."/>
      <w:lvlJc w:val="start"/>
      <w:pPr>
        <w:ind w:start="306pt" w:hanging="18pt"/>
      </w:pPr>
    </w:lvl>
    <w:lvl w:ilvl="8" w:tplc="0424001B" w:tentative="1">
      <w:start w:val="1"/>
      <w:numFmt w:val="lowerRoman"/>
      <w:lvlText w:val="%9."/>
      <w:lvlJc w:val="end"/>
      <w:pPr>
        <w:ind w:start="342pt" w:hanging="9pt"/>
      </w:pPr>
    </w:lvl>
  </w:abstractNum>
  <w:abstractNum w:abstractNumId="33" w15:restartNumberingAfterBreak="0">
    <w:nsid w:val="1BCC1648"/>
    <w:multiLevelType w:val="hybridMultilevel"/>
    <w:tmpl w:val="ECC49F80"/>
    <w:lvl w:ilvl="0" w:tplc="FFFFFFFF">
      <w:start w:val="1"/>
      <w:numFmt w:val="bullet"/>
      <w:lvlText w:val=""/>
      <w:lvlJc w:val="start"/>
      <w:pPr>
        <w:tabs>
          <w:tab w:val="num" w:pos="36pt"/>
        </w:tabs>
        <w:ind w:start="36pt" w:hanging="18pt"/>
      </w:pPr>
      <w:rPr>
        <w:rFonts w:ascii="Symbol" w:hAnsi="Symbol" w:hint="default"/>
      </w:rPr>
    </w:lvl>
    <w:lvl w:ilvl="1" w:tplc="FFFFFFFF">
      <w:start w:val="1"/>
      <w:numFmt w:val="bullet"/>
      <w:lvlText w:val="o"/>
      <w:lvlJc w:val="start"/>
      <w:pPr>
        <w:tabs>
          <w:tab w:val="num" w:pos="72pt"/>
        </w:tabs>
        <w:ind w:start="72pt" w:hanging="18pt"/>
      </w:pPr>
      <w:rPr>
        <w:rFonts w:ascii="Courier New" w:hAnsi="Courier New" w:cs="Courier New" w:hint="default"/>
      </w:rPr>
    </w:lvl>
    <w:lvl w:ilvl="2" w:tplc="FFFFFFFF">
      <w:start w:val="1"/>
      <w:numFmt w:val="bullet"/>
      <w:lvlText w:val=""/>
      <w:lvlJc w:val="start"/>
      <w:pPr>
        <w:tabs>
          <w:tab w:val="num" w:pos="108pt"/>
        </w:tabs>
        <w:ind w:start="108pt" w:hanging="18pt"/>
      </w:pPr>
      <w:rPr>
        <w:rFonts w:ascii="Wingdings" w:hAnsi="Wingdings" w:hint="default"/>
      </w:rPr>
    </w:lvl>
    <w:lvl w:ilvl="3" w:tplc="FFFFFFFF">
      <w:start w:val="1"/>
      <w:numFmt w:val="bullet"/>
      <w:lvlText w:val=""/>
      <w:lvlJc w:val="start"/>
      <w:pPr>
        <w:tabs>
          <w:tab w:val="num" w:pos="144pt"/>
        </w:tabs>
        <w:ind w:start="144pt" w:hanging="18pt"/>
      </w:pPr>
      <w:rPr>
        <w:rFonts w:ascii="Symbol" w:hAnsi="Symbol" w:hint="default"/>
      </w:rPr>
    </w:lvl>
    <w:lvl w:ilvl="4" w:tplc="FFFFFFFF">
      <w:start w:val="1"/>
      <w:numFmt w:val="bullet"/>
      <w:lvlText w:val="o"/>
      <w:lvlJc w:val="start"/>
      <w:pPr>
        <w:tabs>
          <w:tab w:val="num" w:pos="180pt"/>
        </w:tabs>
        <w:ind w:start="180pt" w:hanging="18pt"/>
      </w:pPr>
      <w:rPr>
        <w:rFonts w:ascii="Courier New" w:hAnsi="Courier New" w:cs="Courier New" w:hint="default"/>
      </w:rPr>
    </w:lvl>
    <w:lvl w:ilvl="5" w:tplc="FFFFFFFF">
      <w:start w:val="1"/>
      <w:numFmt w:val="bullet"/>
      <w:lvlText w:val=""/>
      <w:lvlJc w:val="start"/>
      <w:pPr>
        <w:tabs>
          <w:tab w:val="num" w:pos="216pt"/>
        </w:tabs>
        <w:ind w:start="216pt" w:hanging="18pt"/>
      </w:pPr>
      <w:rPr>
        <w:rFonts w:ascii="Wingdings" w:hAnsi="Wingdings" w:hint="default"/>
      </w:rPr>
    </w:lvl>
    <w:lvl w:ilvl="6" w:tplc="FFFFFFFF">
      <w:start w:val="1"/>
      <w:numFmt w:val="bullet"/>
      <w:lvlText w:val=""/>
      <w:lvlJc w:val="start"/>
      <w:pPr>
        <w:tabs>
          <w:tab w:val="num" w:pos="252pt"/>
        </w:tabs>
        <w:ind w:start="252pt" w:hanging="18pt"/>
      </w:pPr>
      <w:rPr>
        <w:rFonts w:ascii="Symbol" w:hAnsi="Symbol" w:hint="default"/>
      </w:rPr>
    </w:lvl>
    <w:lvl w:ilvl="7" w:tplc="FFFFFFFF">
      <w:start w:val="1"/>
      <w:numFmt w:val="bullet"/>
      <w:lvlText w:val="o"/>
      <w:lvlJc w:val="start"/>
      <w:pPr>
        <w:tabs>
          <w:tab w:val="num" w:pos="288pt"/>
        </w:tabs>
        <w:ind w:start="288pt" w:hanging="18pt"/>
      </w:pPr>
      <w:rPr>
        <w:rFonts w:ascii="Courier New" w:hAnsi="Courier New" w:cs="Courier New" w:hint="default"/>
      </w:rPr>
    </w:lvl>
    <w:lvl w:ilvl="8" w:tplc="FFFFFFFF">
      <w:start w:val="1"/>
      <w:numFmt w:val="bullet"/>
      <w:lvlText w:val=""/>
      <w:lvlJc w:val="start"/>
      <w:pPr>
        <w:tabs>
          <w:tab w:val="num" w:pos="324pt"/>
        </w:tabs>
        <w:ind w:start="324pt" w:hanging="18pt"/>
      </w:pPr>
      <w:rPr>
        <w:rFonts w:ascii="Wingdings" w:hAnsi="Wingdings" w:hint="default"/>
      </w:rPr>
    </w:lvl>
  </w:abstractNum>
  <w:abstractNum w:abstractNumId="34" w15:restartNumberingAfterBreak="0">
    <w:nsid w:val="1BD73D83"/>
    <w:multiLevelType w:val="hybridMultilevel"/>
    <w:tmpl w:val="30E2A558"/>
    <w:lvl w:ilvl="0" w:tplc="DFBCBAEE">
      <w:numFmt w:val="bullet"/>
      <w:lvlText w:val="-"/>
      <w:lvlJc w:val="start"/>
      <w:pPr>
        <w:tabs>
          <w:tab w:val="num" w:pos="18pt"/>
        </w:tabs>
        <w:ind w:start="18pt" w:hanging="18pt"/>
      </w:pPr>
      <w:rPr>
        <w:rFonts w:ascii="Arial" w:eastAsia="Times New Roman" w:hAnsi="Arial" w:hint="default"/>
      </w:rPr>
    </w:lvl>
    <w:lvl w:ilvl="1" w:tplc="04240003">
      <w:start w:val="1"/>
      <w:numFmt w:val="bullet"/>
      <w:lvlText w:val="o"/>
      <w:lvlJc w:val="start"/>
      <w:pPr>
        <w:tabs>
          <w:tab w:val="num" w:pos="54pt"/>
        </w:tabs>
        <w:ind w:start="54pt" w:hanging="18pt"/>
      </w:pPr>
      <w:rPr>
        <w:rFonts w:ascii="Courier New" w:hAnsi="Courier New" w:cs="Times New Roman"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cs="Times New Roman"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cs="Times New Roman"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35" w15:restartNumberingAfterBreak="0">
    <w:nsid w:val="1D836E14"/>
    <w:multiLevelType w:val="multilevel"/>
    <w:tmpl w:val="758E477C"/>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6" w15:restartNumberingAfterBreak="0">
    <w:nsid w:val="20B03041"/>
    <w:multiLevelType w:val="hybridMultilevel"/>
    <w:tmpl w:val="C2BC23F8"/>
    <w:lvl w:ilvl="0" w:tplc="FFFFFFFF">
      <w:start w:val="1"/>
      <w:numFmt w:val="bullet"/>
      <w:lvlText w:val=""/>
      <w:lvlJc w:val="start"/>
      <w:pPr>
        <w:tabs>
          <w:tab w:val="num" w:pos="18pt"/>
        </w:tabs>
        <w:ind w:start="18pt" w:hanging="18pt"/>
      </w:pPr>
      <w:rPr>
        <w:rFonts w:ascii="Symbol" w:hAnsi="Symbol" w:hint="default"/>
      </w:rPr>
    </w:lvl>
    <w:lvl w:ilvl="1" w:tplc="FFFFFFFF">
      <w:start w:val="1"/>
      <w:numFmt w:val="bullet"/>
      <w:lvlText w:val="o"/>
      <w:lvlJc w:val="start"/>
      <w:pPr>
        <w:tabs>
          <w:tab w:val="num" w:pos="54pt"/>
        </w:tabs>
        <w:ind w:start="54pt" w:hanging="18pt"/>
      </w:pPr>
      <w:rPr>
        <w:rFonts w:ascii="Courier New" w:hAnsi="Courier New" w:cs="Courier New" w:hint="default"/>
      </w:rPr>
    </w:lvl>
    <w:lvl w:ilvl="2" w:tplc="FFFFFFFF">
      <w:start w:val="1"/>
      <w:numFmt w:val="bullet"/>
      <w:lvlText w:val=""/>
      <w:lvlJc w:val="start"/>
      <w:pPr>
        <w:tabs>
          <w:tab w:val="num" w:pos="90pt"/>
        </w:tabs>
        <w:ind w:start="90pt" w:hanging="18pt"/>
      </w:pPr>
      <w:rPr>
        <w:rFonts w:ascii="Wingdings" w:hAnsi="Wingdings" w:hint="default"/>
      </w:rPr>
    </w:lvl>
    <w:lvl w:ilvl="3" w:tplc="FFFFFFFF">
      <w:start w:val="1"/>
      <w:numFmt w:val="bullet"/>
      <w:lvlText w:val=""/>
      <w:lvlJc w:val="start"/>
      <w:pPr>
        <w:tabs>
          <w:tab w:val="num" w:pos="126pt"/>
        </w:tabs>
        <w:ind w:start="126pt" w:hanging="18pt"/>
      </w:pPr>
      <w:rPr>
        <w:rFonts w:ascii="Symbol" w:hAnsi="Symbol" w:hint="default"/>
      </w:rPr>
    </w:lvl>
    <w:lvl w:ilvl="4" w:tplc="FFFFFFFF">
      <w:start w:val="1"/>
      <w:numFmt w:val="bullet"/>
      <w:lvlText w:val="o"/>
      <w:lvlJc w:val="start"/>
      <w:pPr>
        <w:tabs>
          <w:tab w:val="num" w:pos="162pt"/>
        </w:tabs>
        <w:ind w:start="162pt" w:hanging="18pt"/>
      </w:pPr>
      <w:rPr>
        <w:rFonts w:ascii="Courier New" w:hAnsi="Courier New" w:cs="Courier New" w:hint="default"/>
      </w:rPr>
    </w:lvl>
    <w:lvl w:ilvl="5" w:tplc="FFFFFFFF">
      <w:start w:val="1"/>
      <w:numFmt w:val="bullet"/>
      <w:lvlText w:val=""/>
      <w:lvlJc w:val="start"/>
      <w:pPr>
        <w:tabs>
          <w:tab w:val="num" w:pos="198pt"/>
        </w:tabs>
        <w:ind w:start="198pt" w:hanging="18pt"/>
      </w:pPr>
      <w:rPr>
        <w:rFonts w:ascii="Wingdings" w:hAnsi="Wingdings" w:hint="default"/>
      </w:rPr>
    </w:lvl>
    <w:lvl w:ilvl="6" w:tplc="FFFFFFFF">
      <w:start w:val="1"/>
      <w:numFmt w:val="bullet"/>
      <w:lvlText w:val=""/>
      <w:lvlJc w:val="start"/>
      <w:pPr>
        <w:tabs>
          <w:tab w:val="num" w:pos="234pt"/>
        </w:tabs>
        <w:ind w:start="234pt" w:hanging="18pt"/>
      </w:pPr>
      <w:rPr>
        <w:rFonts w:ascii="Symbol" w:hAnsi="Symbol" w:hint="default"/>
      </w:rPr>
    </w:lvl>
    <w:lvl w:ilvl="7" w:tplc="FFFFFFFF">
      <w:start w:val="1"/>
      <w:numFmt w:val="bullet"/>
      <w:lvlText w:val="o"/>
      <w:lvlJc w:val="start"/>
      <w:pPr>
        <w:tabs>
          <w:tab w:val="num" w:pos="270pt"/>
        </w:tabs>
        <w:ind w:start="270pt" w:hanging="18pt"/>
      </w:pPr>
      <w:rPr>
        <w:rFonts w:ascii="Courier New" w:hAnsi="Courier New" w:cs="Courier New" w:hint="default"/>
      </w:rPr>
    </w:lvl>
    <w:lvl w:ilvl="8" w:tplc="FFFFFFFF">
      <w:start w:val="1"/>
      <w:numFmt w:val="bullet"/>
      <w:lvlText w:val=""/>
      <w:lvlJc w:val="start"/>
      <w:pPr>
        <w:tabs>
          <w:tab w:val="num" w:pos="306pt"/>
        </w:tabs>
        <w:ind w:start="306pt" w:hanging="18pt"/>
      </w:pPr>
      <w:rPr>
        <w:rFonts w:ascii="Wingdings" w:hAnsi="Wingdings" w:hint="default"/>
      </w:rPr>
    </w:lvl>
  </w:abstractNum>
  <w:abstractNum w:abstractNumId="37" w15:restartNumberingAfterBreak="0">
    <w:nsid w:val="21736608"/>
    <w:multiLevelType w:val="multilevel"/>
    <w:tmpl w:val="1522F93E"/>
    <w:lvl w:ilvl="0">
      <w:start w:val="1"/>
      <w:numFmt w:val="decimal"/>
      <w:lvlText w:val="%1."/>
      <w:lvlJc w:val="start"/>
      <w:pPr>
        <w:ind w:start="18pt" w:hanging="18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90pt" w:hanging="90pt"/>
      </w:pPr>
      <w:rPr>
        <w:rFonts w:hint="default"/>
      </w:rPr>
    </w:lvl>
  </w:abstractNum>
  <w:abstractNum w:abstractNumId="38" w15:restartNumberingAfterBreak="0">
    <w:nsid w:val="26135E7B"/>
    <w:multiLevelType w:val="hybridMultilevel"/>
    <w:tmpl w:val="E0768D66"/>
    <w:lvl w:ilvl="0" w:tplc="DFBCBAEE">
      <w:numFmt w:val="bullet"/>
      <w:lvlText w:val="-"/>
      <w:lvlJc w:val="start"/>
      <w:pPr>
        <w:tabs>
          <w:tab w:val="num" w:pos="21.60pt"/>
        </w:tabs>
        <w:ind w:start="21.60pt" w:hanging="18pt"/>
      </w:pPr>
      <w:rPr>
        <w:rFonts w:ascii="Arial" w:eastAsia="Times New Roman" w:hAnsi="Arial" w:hint="default"/>
      </w:rPr>
    </w:lvl>
    <w:lvl w:ilvl="1" w:tplc="04240003">
      <w:start w:val="1"/>
      <w:numFmt w:val="bullet"/>
      <w:lvlText w:val="o"/>
      <w:lvlJc w:val="start"/>
      <w:pPr>
        <w:tabs>
          <w:tab w:val="num" w:pos="57.60pt"/>
        </w:tabs>
        <w:ind w:start="57.60pt" w:hanging="18pt"/>
      </w:pPr>
      <w:rPr>
        <w:rFonts w:ascii="Courier New" w:hAnsi="Courier New" w:hint="default"/>
      </w:rPr>
    </w:lvl>
    <w:lvl w:ilvl="2" w:tplc="04240005">
      <w:start w:val="1"/>
      <w:numFmt w:val="bullet"/>
      <w:lvlText w:val=""/>
      <w:lvlJc w:val="start"/>
      <w:pPr>
        <w:tabs>
          <w:tab w:val="num" w:pos="93.60pt"/>
        </w:tabs>
        <w:ind w:start="93.60pt" w:hanging="18pt"/>
      </w:pPr>
      <w:rPr>
        <w:rFonts w:ascii="Wingdings" w:hAnsi="Wingdings" w:hint="default"/>
      </w:rPr>
    </w:lvl>
    <w:lvl w:ilvl="3" w:tplc="04240001">
      <w:start w:val="1"/>
      <w:numFmt w:val="bullet"/>
      <w:lvlText w:val=""/>
      <w:lvlJc w:val="start"/>
      <w:pPr>
        <w:tabs>
          <w:tab w:val="num" w:pos="129.60pt"/>
        </w:tabs>
        <w:ind w:start="129.60pt" w:hanging="18pt"/>
      </w:pPr>
      <w:rPr>
        <w:rFonts w:ascii="Symbol" w:hAnsi="Symbol" w:hint="default"/>
      </w:rPr>
    </w:lvl>
    <w:lvl w:ilvl="4" w:tplc="04240003">
      <w:start w:val="1"/>
      <w:numFmt w:val="bullet"/>
      <w:lvlText w:val="o"/>
      <w:lvlJc w:val="start"/>
      <w:pPr>
        <w:tabs>
          <w:tab w:val="num" w:pos="165.60pt"/>
        </w:tabs>
        <w:ind w:start="165.60pt" w:hanging="18pt"/>
      </w:pPr>
      <w:rPr>
        <w:rFonts w:ascii="Courier New" w:hAnsi="Courier New" w:hint="default"/>
      </w:rPr>
    </w:lvl>
    <w:lvl w:ilvl="5" w:tplc="04240005">
      <w:start w:val="1"/>
      <w:numFmt w:val="bullet"/>
      <w:lvlText w:val=""/>
      <w:lvlJc w:val="start"/>
      <w:pPr>
        <w:tabs>
          <w:tab w:val="num" w:pos="201.60pt"/>
        </w:tabs>
        <w:ind w:start="201.60pt" w:hanging="18pt"/>
      </w:pPr>
      <w:rPr>
        <w:rFonts w:ascii="Wingdings" w:hAnsi="Wingdings" w:hint="default"/>
      </w:rPr>
    </w:lvl>
    <w:lvl w:ilvl="6" w:tplc="04240001">
      <w:start w:val="1"/>
      <w:numFmt w:val="bullet"/>
      <w:lvlText w:val=""/>
      <w:lvlJc w:val="start"/>
      <w:pPr>
        <w:tabs>
          <w:tab w:val="num" w:pos="237.60pt"/>
        </w:tabs>
        <w:ind w:start="237.60pt" w:hanging="18pt"/>
      </w:pPr>
      <w:rPr>
        <w:rFonts w:ascii="Symbol" w:hAnsi="Symbol" w:hint="default"/>
      </w:rPr>
    </w:lvl>
    <w:lvl w:ilvl="7" w:tplc="04240003">
      <w:start w:val="1"/>
      <w:numFmt w:val="bullet"/>
      <w:lvlText w:val="o"/>
      <w:lvlJc w:val="start"/>
      <w:pPr>
        <w:tabs>
          <w:tab w:val="num" w:pos="273.60pt"/>
        </w:tabs>
        <w:ind w:start="273.60pt" w:hanging="18pt"/>
      </w:pPr>
      <w:rPr>
        <w:rFonts w:ascii="Courier New" w:hAnsi="Courier New" w:hint="default"/>
      </w:rPr>
    </w:lvl>
    <w:lvl w:ilvl="8" w:tplc="04240005">
      <w:start w:val="1"/>
      <w:numFmt w:val="bullet"/>
      <w:lvlText w:val=""/>
      <w:lvlJc w:val="start"/>
      <w:pPr>
        <w:tabs>
          <w:tab w:val="num" w:pos="309.60pt"/>
        </w:tabs>
        <w:ind w:start="309.60pt" w:hanging="18pt"/>
      </w:pPr>
      <w:rPr>
        <w:rFonts w:ascii="Wingdings" w:hAnsi="Wingdings" w:hint="default"/>
      </w:rPr>
    </w:lvl>
  </w:abstractNum>
  <w:abstractNum w:abstractNumId="39" w15:restartNumberingAfterBreak="0">
    <w:nsid w:val="28D065B0"/>
    <w:multiLevelType w:val="multilevel"/>
    <w:tmpl w:val="CCD8FF8A"/>
    <w:lvl w:ilvl="0">
      <w:numFmt w:val="bullet"/>
      <w:lvlText w:val="-"/>
      <w:lvlJc w:val="start"/>
      <w:pPr>
        <w:tabs>
          <w:tab w:val="num" w:pos="0pt"/>
        </w:tabs>
        <w:ind w:start="36pt" w:hanging="18pt"/>
      </w:pPr>
      <w:rPr>
        <w:rFonts w:ascii="Calibri" w:eastAsia="Calibri" w:hAnsi="Calibri" w:cs="Calibri" w:hint="default"/>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40" w15:restartNumberingAfterBreak="0">
    <w:nsid w:val="2ABF0CCD"/>
    <w:multiLevelType w:val="multilevel"/>
    <w:tmpl w:val="7C8C63B0"/>
    <w:lvl w:ilvl="0">
      <w:start w:val="8"/>
      <w:numFmt w:val="decimal"/>
      <w:lvlText w:val="%1."/>
      <w:lvlJc w:val="start"/>
      <w:pPr>
        <w:ind w:start="24.75pt" w:hanging="24.75pt"/>
      </w:pPr>
      <w:rPr>
        <w:rFonts w:hint="default"/>
      </w:rPr>
    </w:lvl>
    <w:lvl w:ilvl="1">
      <w:start w:val="1"/>
      <w:numFmt w:val="decimal"/>
      <w:lvlText w:val="%1.%2."/>
      <w:lvlJc w:val="start"/>
      <w:pPr>
        <w:ind w:start="33.75pt" w:hanging="24.75pt"/>
      </w:pPr>
      <w:rPr>
        <w:rFonts w:hint="default"/>
      </w:rPr>
    </w:lvl>
    <w:lvl w:ilvl="2">
      <w:start w:val="1"/>
      <w:numFmt w:val="decimal"/>
      <w:lvlText w:val="%1.%2.%3."/>
      <w:lvlJc w:val="start"/>
      <w:pPr>
        <w:ind w:start="54pt" w:hanging="36pt"/>
      </w:pPr>
      <w:rPr>
        <w:rFonts w:hint="default"/>
      </w:rPr>
    </w:lvl>
    <w:lvl w:ilvl="3">
      <w:start w:val="1"/>
      <w:numFmt w:val="decimal"/>
      <w:lvlText w:val="%1.%2.%3.%4."/>
      <w:lvlJc w:val="start"/>
      <w:pPr>
        <w:ind w:start="63pt" w:hanging="36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41" w15:restartNumberingAfterBreak="0">
    <w:nsid w:val="2DB40F1A"/>
    <w:multiLevelType w:val="hybridMultilevel"/>
    <w:tmpl w:val="6BFAEC96"/>
    <w:lvl w:ilvl="0" w:tplc="AFACEF34">
      <w:start w:val="2"/>
      <w:numFmt w:val="bullet"/>
      <w:lvlText w:val="-"/>
      <w:lvlJc w:val="start"/>
      <w:pPr>
        <w:ind w:start="36pt" w:hanging="18pt"/>
      </w:pPr>
      <w:rPr>
        <w:rFonts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2" w15:restartNumberingAfterBreak="0">
    <w:nsid w:val="2F9B123C"/>
    <w:multiLevelType w:val="hybridMultilevel"/>
    <w:tmpl w:val="6A7EEF6C"/>
    <w:lvl w:ilvl="0" w:tplc="3D86CEB0">
      <w:start w:val="16"/>
      <w:numFmt w:val="bullet"/>
      <w:lvlText w:val="-"/>
      <w:lvlJc w:val="start"/>
      <w:pPr>
        <w:ind w:start="54pt" w:hanging="18pt"/>
      </w:pPr>
      <w:rPr>
        <w:rFonts w:ascii="Times New Roman" w:eastAsia="Times New Roman" w:hAnsi="Times New Roman" w:cs="Times New Roman" w:hint="default"/>
        <w:sz w:val="22"/>
        <w:szCs w:val="22"/>
      </w:rPr>
    </w:lvl>
    <w:lvl w:ilvl="1" w:tplc="04240003" w:tentative="1">
      <w:start w:val="1"/>
      <w:numFmt w:val="bullet"/>
      <w:lvlText w:val="o"/>
      <w:lvlJc w:val="start"/>
      <w:pPr>
        <w:ind w:start="90pt" w:hanging="18pt"/>
      </w:pPr>
      <w:rPr>
        <w:rFonts w:ascii="Courier New" w:hAnsi="Courier New" w:cs="Courier New" w:hint="default"/>
      </w:rPr>
    </w:lvl>
    <w:lvl w:ilvl="2" w:tplc="04240005" w:tentative="1">
      <w:start w:val="1"/>
      <w:numFmt w:val="bullet"/>
      <w:lvlText w:val=""/>
      <w:lvlJc w:val="start"/>
      <w:pPr>
        <w:ind w:start="126pt" w:hanging="18pt"/>
      </w:pPr>
      <w:rPr>
        <w:rFonts w:ascii="Wingdings" w:hAnsi="Wingdings" w:hint="default"/>
      </w:rPr>
    </w:lvl>
    <w:lvl w:ilvl="3" w:tplc="04240001" w:tentative="1">
      <w:start w:val="1"/>
      <w:numFmt w:val="bullet"/>
      <w:lvlText w:val=""/>
      <w:lvlJc w:val="start"/>
      <w:pPr>
        <w:ind w:start="162pt" w:hanging="18pt"/>
      </w:pPr>
      <w:rPr>
        <w:rFonts w:ascii="Symbol" w:hAnsi="Symbol" w:hint="default"/>
      </w:rPr>
    </w:lvl>
    <w:lvl w:ilvl="4" w:tplc="04240003" w:tentative="1">
      <w:start w:val="1"/>
      <w:numFmt w:val="bullet"/>
      <w:lvlText w:val="o"/>
      <w:lvlJc w:val="start"/>
      <w:pPr>
        <w:ind w:start="198pt" w:hanging="18pt"/>
      </w:pPr>
      <w:rPr>
        <w:rFonts w:ascii="Courier New" w:hAnsi="Courier New" w:cs="Courier New" w:hint="default"/>
      </w:rPr>
    </w:lvl>
    <w:lvl w:ilvl="5" w:tplc="04240005" w:tentative="1">
      <w:start w:val="1"/>
      <w:numFmt w:val="bullet"/>
      <w:lvlText w:val=""/>
      <w:lvlJc w:val="start"/>
      <w:pPr>
        <w:ind w:start="234pt" w:hanging="18pt"/>
      </w:pPr>
      <w:rPr>
        <w:rFonts w:ascii="Wingdings" w:hAnsi="Wingdings" w:hint="default"/>
      </w:rPr>
    </w:lvl>
    <w:lvl w:ilvl="6" w:tplc="04240001" w:tentative="1">
      <w:start w:val="1"/>
      <w:numFmt w:val="bullet"/>
      <w:lvlText w:val=""/>
      <w:lvlJc w:val="start"/>
      <w:pPr>
        <w:ind w:start="270pt" w:hanging="18pt"/>
      </w:pPr>
      <w:rPr>
        <w:rFonts w:ascii="Symbol" w:hAnsi="Symbol" w:hint="default"/>
      </w:rPr>
    </w:lvl>
    <w:lvl w:ilvl="7" w:tplc="04240003" w:tentative="1">
      <w:start w:val="1"/>
      <w:numFmt w:val="bullet"/>
      <w:lvlText w:val="o"/>
      <w:lvlJc w:val="start"/>
      <w:pPr>
        <w:ind w:start="306pt" w:hanging="18pt"/>
      </w:pPr>
      <w:rPr>
        <w:rFonts w:ascii="Courier New" w:hAnsi="Courier New" w:cs="Courier New" w:hint="default"/>
      </w:rPr>
    </w:lvl>
    <w:lvl w:ilvl="8" w:tplc="04240005" w:tentative="1">
      <w:start w:val="1"/>
      <w:numFmt w:val="bullet"/>
      <w:lvlText w:val=""/>
      <w:lvlJc w:val="start"/>
      <w:pPr>
        <w:ind w:start="342pt" w:hanging="18pt"/>
      </w:pPr>
      <w:rPr>
        <w:rFonts w:ascii="Wingdings" w:hAnsi="Wingdings" w:hint="default"/>
      </w:rPr>
    </w:lvl>
  </w:abstractNum>
  <w:abstractNum w:abstractNumId="43" w15:restartNumberingAfterBreak="0">
    <w:nsid w:val="2FA74600"/>
    <w:multiLevelType w:val="hybridMultilevel"/>
    <w:tmpl w:val="5F968568"/>
    <w:lvl w:ilvl="0" w:tplc="0424000F">
      <w:start w:val="1"/>
      <w:numFmt w:val="bullet"/>
      <w:lvlText w:val=""/>
      <w:lvlJc w:val="start"/>
      <w:pPr>
        <w:tabs>
          <w:tab w:val="num" w:pos="18pt"/>
        </w:tabs>
        <w:ind w:start="18pt" w:hanging="18pt"/>
      </w:pPr>
      <w:rPr>
        <w:rFonts w:ascii="Symbol" w:hAnsi="Symbol" w:hint="default"/>
      </w:rPr>
    </w:lvl>
    <w:lvl w:ilvl="1" w:tplc="04240019">
      <w:start w:val="1"/>
      <w:numFmt w:val="bullet"/>
      <w:lvlText w:val="o"/>
      <w:lvlJc w:val="start"/>
      <w:pPr>
        <w:tabs>
          <w:tab w:val="num" w:pos="54pt"/>
        </w:tabs>
        <w:ind w:start="54pt" w:hanging="18pt"/>
      </w:pPr>
      <w:rPr>
        <w:rFonts w:ascii="Courier New" w:hAnsi="Courier New" w:cs="Times New Roman" w:hint="default"/>
      </w:rPr>
    </w:lvl>
    <w:lvl w:ilvl="2" w:tplc="0424001B">
      <w:start w:val="1"/>
      <w:numFmt w:val="bullet"/>
      <w:lvlText w:val=""/>
      <w:lvlJc w:val="start"/>
      <w:pPr>
        <w:tabs>
          <w:tab w:val="num" w:pos="90pt"/>
        </w:tabs>
        <w:ind w:start="90pt" w:hanging="18pt"/>
      </w:pPr>
      <w:rPr>
        <w:rFonts w:ascii="Wingdings" w:hAnsi="Wingdings" w:hint="default"/>
      </w:rPr>
    </w:lvl>
    <w:lvl w:ilvl="3" w:tplc="0424000F">
      <w:start w:val="1"/>
      <w:numFmt w:val="bullet"/>
      <w:lvlText w:val=""/>
      <w:lvlJc w:val="start"/>
      <w:pPr>
        <w:tabs>
          <w:tab w:val="num" w:pos="126pt"/>
        </w:tabs>
        <w:ind w:start="126pt" w:hanging="18pt"/>
      </w:pPr>
      <w:rPr>
        <w:rFonts w:ascii="Symbol" w:hAnsi="Symbol" w:hint="default"/>
      </w:rPr>
    </w:lvl>
    <w:lvl w:ilvl="4" w:tplc="04240019">
      <w:start w:val="1"/>
      <w:numFmt w:val="bullet"/>
      <w:lvlText w:val="o"/>
      <w:lvlJc w:val="start"/>
      <w:pPr>
        <w:tabs>
          <w:tab w:val="num" w:pos="162pt"/>
        </w:tabs>
        <w:ind w:start="162pt" w:hanging="18pt"/>
      </w:pPr>
      <w:rPr>
        <w:rFonts w:ascii="Courier New" w:hAnsi="Courier New" w:cs="Times New Roman" w:hint="default"/>
      </w:rPr>
    </w:lvl>
    <w:lvl w:ilvl="5" w:tplc="0424001B">
      <w:start w:val="1"/>
      <w:numFmt w:val="bullet"/>
      <w:lvlText w:val=""/>
      <w:lvlJc w:val="start"/>
      <w:pPr>
        <w:tabs>
          <w:tab w:val="num" w:pos="198pt"/>
        </w:tabs>
        <w:ind w:start="198pt" w:hanging="18pt"/>
      </w:pPr>
      <w:rPr>
        <w:rFonts w:ascii="Wingdings" w:hAnsi="Wingdings" w:hint="default"/>
      </w:rPr>
    </w:lvl>
    <w:lvl w:ilvl="6" w:tplc="0424000F">
      <w:start w:val="1"/>
      <w:numFmt w:val="bullet"/>
      <w:lvlText w:val=""/>
      <w:lvlJc w:val="start"/>
      <w:pPr>
        <w:tabs>
          <w:tab w:val="num" w:pos="234pt"/>
        </w:tabs>
        <w:ind w:start="234pt" w:hanging="18pt"/>
      </w:pPr>
      <w:rPr>
        <w:rFonts w:ascii="Symbol" w:hAnsi="Symbol" w:hint="default"/>
      </w:rPr>
    </w:lvl>
    <w:lvl w:ilvl="7" w:tplc="04240019">
      <w:start w:val="1"/>
      <w:numFmt w:val="bullet"/>
      <w:lvlText w:val="o"/>
      <w:lvlJc w:val="start"/>
      <w:pPr>
        <w:tabs>
          <w:tab w:val="num" w:pos="270pt"/>
        </w:tabs>
        <w:ind w:start="270pt" w:hanging="18pt"/>
      </w:pPr>
      <w:rPr>
        <w:rFonts w:ascii="Courier New" w:hAnsi="Courier New" w:cs="Times New Roman" w:hint="default"/>
      </w:rPr>
    </w:lvl>
    <w:lvl w:ilvl="8" w:tplc="0424001B">
      <w:start w:val="1"/>
      <w:numFmt w:val="bullet"/>
      <w:lvlText w:val=""/>
      <w:lvlJc w:val="start"/>
      <w:pPr>
        <w:tabs>
          <w:tab w:val="num" w:pos="306pt"/>
        </w:tabs>
        <w:ind w:start="306pt" w:hanging="18pt"/>
      </w:pPr>
      <w:rPr>
        <w:rFonts w:ascii="Wingdings" w:hAnsi="Wingdings" w:hint="default"/>
      </w:rPr>
    </w:lvl>
  </w:abstractNum>
  <w:abstractNum w:abstractNumId="44" w15:restartNumberingAfterBreak="0">
    <w:nsid w:val="2FB15429"/>
    <w:multiLevelType w:val="hybridMultilevel"/>
    <w:tmpl w:val="D0D88996"/>
    <w:lvl w:ilvl="0" w:tplc="52DAE49A">
      <w:numFmt w:val="bullet"/>
      <w:lvlText w:val="-"/>
      <w:lvlJc w:val="start"/>
      <w:pPr>
        <w:ind w:start="36pt" w:hanging="18pt"/>
      </w:pPr>
      <w:rPr>
        <w:rFonts w:ascii="Calibri" w:eastAsia="Calibri" w:hAnsi="Calibri" w:cs="Calibri"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5" w15:restartNumberingAfterBreak="0">
    <w:nsid w:val="305559DF"/>
    <w:multiLevelType w:val="hybridMultilevel"/>
    <w:tmpl w:val="1A825B92"/>
    <w:lvl w:ilvl="0" w:tplc="EE583874">
      <w:start w:val="4"/>
      <w:numFmt w:val="bullet"/>
      <w:lvlText w:val="-"/>
      <w:lvlJc w:val="start"/>
      <w:pPr>
        <w:ind w:start="36pt" w:hanging="18pt"/>
      </w:pPr>
      <w:rPr>
        <w:rFonts w:ascii="Times New Roman" w:eastAsia="Times New Roman" w:hAnsi="Times New Roman" w:hint="default"/>
        <w:color w:val="auto"/>
      </w:rPr>
    </w:lvl>
    <w:lvl w:ilvl="1" w:tplc="04240003">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6" w15:restartNumberingAfterBreak="0">
    <w:nsid w:val="322F67F9"/>
    <w:multiLevelType w:val="hybridMultilevel"/>
    <w:tmpl w:val="2376CFC4"/>
    <w:lvl w:ilvl="0" w:tplc="8104E526">
      <w:start w:val="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7" w15:restartNumberingAfterBreak="0">
    <w:nsid w:val="33DF3590"/>
    <w:multiLevelType w:val="hybridMultilevel"/>
    <w:tmpl w:val="14C8B1D8"/>
    <w:lvl w:ilvl="0" w:tplc="04240001">
      <w:start w:val="1"/>
      <w:numFmt w:val="bullet"/>
      <w:lvlText w:val=""/>
      <w:lvlJc w:val="start"/>
      <w:pPr>
        <w:tabs>
          <w:tab w:val="num" w:pos="36pt"/>
        </w:tabs>
        <w:ind w:start="36pt" w:hanging="18pt"/>
      </w:pPr>
      <w:rPr>
        <w:rFonts w:ascii="Symbol" w:hAnsi="Symbol" w:hint="default"/>
      </w:rPr>
    </w:lvl>
    <w:lvl w:ilvl="1" w:tplc="04240003">
      <w:start w:val="1"/>
      <w:numFmt w:val="bullet"/>
      <w:lvlText w:val="o"/>
      <w:lvlJc w:val="start"/>
      <w:pPr>
        <w:tabs>
          <w:tab w:val="num" w:pos="72pt"/>
        </w:tabs>
        <w:ind w:start="72pt" w:hanging="18pt"/>
      </w:pPr>
      <w:rPr>
        <w:rFonts w:ascii="Courier New" w:hAnsi="Courier New" w:cs="Times New Roman" w:hint="default"/>
      </w:rPr>
    </w:lvl>
    <w:lvl w:ilvl="2" w:tplc="04240005">
      <w:start w:val="1"/>
      <w:numFmt w:val="bullet"/>
      <w:lvlText w:val=""/>
      <w:lvlJc w:val="start"/>
      <w:pPr>
        <w:tabs>
          <w:tab w:val="num" w:pos="108pt"/>
        </w:tabs>
        <w:ind w:start="108pt" w:hanging="18pt"/>
      </w:pPr>
      <w:rPr>
        <w:rFonts w:ascii="Wingdings" w:hAnsi="Wingdings" w:hint="default"/>
      </w:rPr>
    </w:lvl>
    <w:lvl w:ilvl="3" w:tplc="04240001">
      <w:start w:val="1"/>
      <w:numFmt w:val="bullet"/>
      <w:lvlText w:val=""/>
      <w:lvlJc w:val="start"/>
      <w:pPr>
        <w:tabs>
          <w:tab w:val="num" w:pos="144pt"/>
        </w:tabs>
        <w:ind w:start="144pt" w:hanging="18pt"/>
      </w:pPr>
      <w:rPr>
        <w:rFonts w:ascii="Symbol" w:hAnsi="Symbol" w:hint="default"/>
      </w:rPr>
    </w:lvl>
    <w:lvl w:ilvl="4" w:tplc="04240003">
      <w:start w:val="1"/>
      <w:numFmt w:val="bullet"/>
      <w:lvlText w:val="o"/>
      <w:lvlJc w:val="start"/>
      <w:pPr>
        <w:tabs>
          <w:tab w:val="num" w:pos="180pt"/>
        </w:tabs>
        <w:ind w:start="180pt" w:hanging="18pt"/>
      </w:pPr>
      <w:rPr>
        <w:rFonts w:ascii="Courier New" w:hAnsi="Courier New" w:cs="Times New Roman" w:hint="default"/>
      </w:rPr>
    </w:lvl>
    <w:lvl w:ilvl="5" w:tplc="04240005">
      <w:start w:val="1"/>
      <w:numFmt w:val="bullet"/>
      <w:lvlText w:val=""/>
      <w:lvlJc w:val="start"/>
      <w:pPr>
        <w:tabs>
          <w:tab w:val="num" w:pos="216pt"/>
        </w:tabs>
        <w:ind w:start="216pt" w:hanging="18pt"/>
      </w:pPr>
      <w:rPr>
        <w:rFonts w:ascii="Wingdings" w:hAnsi="Wingdings" w:hint="default"/>
      </w:rPr>
    </w:lvl>
    <w:lvl w:ilvl="6" w:tplc="04240001">
      <w:start w:val="1"/>
      <w:numFmt w:val="bullet"/>
      <w:lvlText w:val=""/>
      <w:lvlJc w:val="start"/>
      <w:pPr>
        <w:tabs>
          <w:tab w:val="num" w:pos="252pt"/>
        </w:tabs>
        <w:ind w:start="252pt" w:hanging="18pt"/>
      </w:pPr>
      <w:rPr>
        <w:rFonts w:ascii="Symbol" w:hAnsi="Symbol" w:hint="default"/>
      </w:rPr>
    </w:lvl>
    <w:lvl w:ilvl="7" w:tplc="04240003">
      <w:start w:val="1"/>
      <w:numFmt w:val="bullet"/>
      <w:lvlText w:val="o"/>
      <w:lvlJc w:val="start"/>
      <w:pPr>
        <w:tabs>
          <w:tab w:val="num" w:pos="288pt"/>
        </w:tabs>
        <w:ind w:start="288pt" w:hanging="18pt"/>
      </w:pPr>
      <w:rPr>
        <w:rFonts w:ascii="Courier New" w:hAnsi="Courier New" w:cs="Times New Roman" w:hint="default"/>
      </w:rPr>
    </w:lvl>
    <w:lvl w:ilvl="8" w:tplc="04240005">
      <w:start w:val="1"/>
      <w:numFmt w:val="bullet"/>
      <w:lvlText w:val=""/>
      <w:lvlJc w:val="start"/>
      <w:pPr>
        <w:tabs>
          <w:tab w:val="num" w:pos="324pt"/>
        </w:tabs>
        <w:ind w:start="324pt" w:hanging="18pt"/>
      </w:pPr>
      <w:rPr>
        <w:rFonts w:ascii="Wingdings" w:hAnsi="Wingdings" w:hint="default"/>
      </w:rPr>
    </w:lvl>
  </w:abstractNum>
  <w:abstractNum w:abstractNumId="48" w15:restartNumberingAfterBreak="0">
    <w:nsid w:val="3473587B"/>
    <w:multiLevelType w:val="hybridMultilevel"/>
    <w:tmpl w:val="7C8A25D6"/>
    <w:lvl w:ilvl="0" w:tplc="04240001">
      <w:start w:val="8"/>
      <w:numFmt w:val="bullet"/>
      <w:lvlText w:val="-"/>
      <w:lvlJc w:val="start"/>
      <w:pPr>
        <w:tabs>
          <w:tab w:val="num" w:pos="18pt"/>
        </w:tabs>
        <w:ind w:start="18pt" w:hanging="18pt"/>
      </w:pPr>
      <w:rPr>
        <w:rFonts w:ascii="Times New Roman" w:eastAsia="Times New Roman" w:hAnsi="Times New Roman" w:cs="Times New Roman" w:hint="default"/>
      </w:rPr>
    </w:lvl>
    <w:lvl w:ilvl="1" w:tplc="04240003">
      <w:start w:val="1"/>
      <w:numFmt w:val="bullet"/>
      <w:lvlText w:val="o"/>
      <w:lvlJc w:val="start"/>
      <w:pPr>
        <w:tabs>
          <w:tab w:val="num" w:pos="54pt"/>
        </w:tabs>
        <w:ind w:start="54pt" w:hanging="18pt"/>
      </w:pPr>
      <w:rPr>
        <w:rFonts w:ascii="Courier New" w:hAnsi="Courier New" w:cs="Courier New" w:hint="default"/>
      </w:rPr>
    </w:lvl>
    <w:lvl w:ilvl="2" w:tplc="04240005">
      <w:start w:val="1"/>
      <w:numFmt w:val="bullet"/>
      <w:lvlText w:val=""/>
      <w:lvlJc w:val="start"/>
      <w:pPr>
        <w:tabs>
          <w:tab w:val="num" w:pos="90pt"/>
        </w:tabs>
        <w:ind w:start="90pt" w:hanging="18pt"/>
      </w:pPr>
      <w:rPr>
        <w:rFonts w:ascii="Wingdings" w:hAnsi="Wingdings" w:cs="Times New Roman" w:hint="default"/>
      </w:rPr>
    </w:lvl>
    <w:lvl w:ilvl="3" w:tplc="04240001">
      <w:start w:val="1"/>
      <w:numFmt w:val="bullet"/>
      <w:lvlText w:val=""/>
      <w:lvlJc w:val="start"/>
      <w:pPr>
        <w:tabs>
          <w:tab w:val="num" w:pos="126pt"/>
        </w:tabs>
        <w:ind w:start="126pt" w:hanging="18pt"/>
      </w:pPr>
      <w:rPr>
        <w:rFonts w:ascii="Symbol" w:hAnsi="Symbol" w:cs="Times New Roman" w:hint="default"/>
      </w:rPr>
    </w:lvl>
    <w:lvl w:ilvl="4" w:tplc="04240003">
      <w:start w:val="1"/>
      <w:numFmt w:val="bullet"/>
      <w:lvlText w:val="o"/>
      <w:lvlJc w:val="start"/>
      <w:pPr>
        <w:tabs>
          <w:tab w:val="num" w:pos="162pt"/>
        </w:tabs>
        <w:ind w:start="162pt" w:hanging="18pt"/>
      </w:pPr>
      <w:rPr>
        <w:rFonts w:ascii="Courier New" w:hAnsi="Courier New" w:cs="Courier New" w:hint="default"/>
      </w:rPr>
    </w:lvl>
    <w:lvl w:ilvl="5" w:tplc="04240005">
      <w:start w:val="1"/>
      <w:numFmt w:val="bullet"/>
      <w:lvlText w:val=""/>
      <w:lvlJc w:val="start"/>
      <w:pPr>
        <w:tabs>
          <w:tab w:val="num" w:pos="198pt"/>
        </w:tabs>
        <w:ind w:start="198pt" w:hanging="18pt"/>
      </w:pPr>
      <w:rPr>
        <w:rFonts w:ascii="Wingdings" w:hAnsi="Wingdings" w:cs="Times New Roman" w:hint="default"/>
      </w:rPr>
    </w:lvl>
    <w:lvl w:ilvl="6" w:tplc="04240001">
      <w:start w:val="1"/>
      <w:numFmt w:val="bullet"/>
      <w:lvlText w:val=""/>
      <w:lvlJc w:val="start"/>
      <w:pPr>
        <w:tabs>
          <w:tab w:val="num" w:pos="234pt"/>
        </w:tabs>
        <w:ind w:start="234pt" w:hanging="18pt"/>
      </w:pPr>
      <w:rPr>
        <w:rFonts w:ascii="Symbol" w:hAnsi="Symbol" w:cs="Times New Roman" w:hint="default"/>
      </w:rPr>
    </w:lvl>
    <w:lvl w:ilvl="7" w:tplc="04240003">
      <w:start w:val="1"/>
      <w:numFmt w:val="bullet"/>
      <w:lvlText w:val="o"/>
      <w:lvlJc w:val="start"/>
      <w:pPr>
        <w:tabs>
          <w:tab w:val="num" w:pos="270pt"/>
        </w:tabs>
        <w:ind w:start="270pt" w:hanging="18pt"/>
      </w:pPr>
      <w:rPr>
        <w:rFonts w:ascii="Courier New" w:hAnsi="Courier New" w:cs="Courier New" w:hint="default"/>
      </w:rPr>
    </w:lvl>
    <w:lvl w:ilvl="8" w:tplc="04240005">
      <w:start w:val="1"/>
      <w:numFmt w:val="bullet"/>
      <w:lvlText w:val=""/>
      <w:lvlJc w:val="start"/>
      <w:pPr>
        <w:tabs>
          <w:tab w:val="num" w:pos="306pt"/>
        </w:tabs>
        <w:ind w:start="306pt" w:hanging="18pt"/>
      </w:pPr>
      <w:rPr>
        <w:rFonts w:ascii="Wingdings" w:hAnsi="Wingdings" w:cs="Times New Roman" w:hint="default"/>
      </w:rPr>
    </w:lvl>
  </w:abstractNum>
  <w:abstractNum w:abstractNumId="49" w15:restartNumberingAfterBreak="0">
    <w:nsid w:val="384E4170"/>
    <w:multiLevelType w:val="hybridMultilevel"/>
    <w:tmpl w:val="5822A300"/>
    <w:lvl w:ilvl="0" w:tplc="DFBCBAEE">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50" w15:restartNumberingAfterBreak="0">
    <w:nsid w:val="3B08657D"/>
    <w:multiLevelType w:val="hybridMultilevel"/>
    <w:tmpl w:val="8050E3D8"/>
    <w:lvl w:ilvl="0" w:tplc="8104E526">
      <w:start w:val="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51" w15:restartNumberingAfterBreak="0">
    <w:nsid w:val="3D371531"/>
    <w:multiLevelType w:val="hybridMultilevel"/>
    <w:tmpl w:val="446C3304"/>
    <w:lvl w:ilvl="0" w:tplc="CC9875FE">
      <w:start w:val="1"/>
      <w:numFmt w:val="bullet"/>
      <w:lvlText w:val=""/>
      <w:lvlJc w:val="start"/>
      <w:pPr>
        <w:tabs>
          <w:tab w:val="num" w:pos="36pt"/>
        </w:tabs>
        <w:ind w:start="36pt" w:hanging="18pt"/>
      </w:pPr>
      <w:rPr>
        <w:rFonts w:ascii="Symbol" w:hAnsi="Symbol" w:hint="default"/>
      </w:rPr>
    </w:lvl>
    <w:lvl w:ilvl="1" w:tplc="04240003">
      <w:start w:val="1"/>
      <w:numFmt w:val="decimal"/>
      <w:lvlText w:val="%2."/>
      <w:lvlJc w:val="start"/>
      <w:pPr>
        <w:tabs>
          <w:tab w:val="num" w:pos="72pt"/>
        </w:tabs>
        <w:ind w:start="72pt" w:hanging="18pt"/>
      </w:pPr>
    </w:lvl>
    <w:lvl w:ilvl="2" w:tplc="04240005">
      <w:start w:val="1"/>
      <w:numFmt w:val="decimal"/>
      <w:lvlText w:val="%3."/>
      <w:lvlJc w:val="start"/>
      <w:pPr>
        <w:tabs>
          <w:tab w:val="num" w:pos="108pt"/>
        </w:tabs>
        <w:ind w:start="108pt" w:hanging="18pt"/>
      </w:pPr>
    </w:lvl>
    <w:lvl w:ilvl="3" w:tplc="04240001">
      <w:start w:val="1"/>
      <w:numFmt w:val="decimal"/>
      <w:lvlText w:val="%4."/>
      <w:lvlJc w:val="start"/>
      <w:pPr>
        <w:tabs>
          <w:tab w:val="num" w:pos="144pt"/>
        </w:tabs>
        <w:ind w:start="144pt" w:hanging="18pt"/>
      </w:pPr>
    </w:lvl>
    <w:lvl w:ilvl="4" w:tplc="04240003">
      <w:start w:val="1"/>
      <w:numFmt w:val="decimal"/>
      <w:lvlText w:val="%5."/>
      <w:lvlJc w:val="start"/>
      <w:pPr>
        <w:tabs>
          <w:tab w:val="num" w:pos="180pt"/>
        </w:tabs>
        <w:ind w:start="180pt" w:hanging="18pt"/>
      </w:pPr>
    </w:lvl>
    <w:lvl w:ilvl="5" w:tplc="04240005">
      <w:start w:val="1"/>
      <w:numFmt w:val="decimal"/>
      <w:lvlText w:val="%6."/>
      <w:lvlJc w:val="start"/>
      <w:pPr>
        <w:tabs>
          <w:tab w:val="num" w:pos="216pt"/>
        </w:tabs>
        <w:ind w:start="216pt" w:hanging="18pt"/>
      </w:pPr>
    </w:lvl>
    <w:lvl w:ilvl="6" w:tplc="04240001">
      <w:start w:val="1"/>
      <w:numFmt w:val="decimal"/>
      <w:lvlText w:val="%7."/>
      <w:lvlJc w:val="start"/>
      <w:pPr>
        <w:tabs>
          <w:tab w:val="num" w:pos="252pt"/>
        </w:tabs>
        <w:ind w:start="252pt" w:hanging="18pt"/>
      </w:pPr>
    </w:lvl>
    <w:lvl w:ilvl="7" w:tplc="04240003">
      <w:start w:val="1"/>
      <w:numFmt w:val="decimal"/>
      <w:lvlText w:val="%8."/>
      <w:lvlJc w:val="start"/>
      <w:pPr>
        <w:tabs>
          <w:tab w:val="num" w:pos="288pt"/>
        </w:tabs>
        <w:ind w:start="288pt" w:hanging="18pt"/>
      </w:pPr>
    </w:lvl>
    <w:lvl w:ilvl="8" w:tplc="04240005">
      <w:start w:val="1"/>
      <w:numFmt w:val="decimal"/>
      <w:lvlText w:val="%9."/>
      <w:lvlJc w:val="start"/>
      <w:pPr>
        <w:tabs>
          <w:tab w:val="num" w:pos="324pt"/>
        </w:tabs>
        <w:ind w:start="324pt" w:hanging="18pt"/>
      </w:pPr>
    </w:lvl>
  </w:abstractNum>
  <w:abstractNum w:abstractNumId="52" w15:restartNumberingAfterBreak="0">
    <w:nsid w:val="411C1D06"/>
    <w:multiLevelType w:val="hybridMultilevel"/>
    <w:tmpl w:val="F30489FA"/>
    <w:lvl w:ilvl="0" w:tplc="2632ACC0">
      <w:start w:val="1"/>
      <w:numFmt w:val="bullet"/>
      <w:lvlText w:val="-"/>
      <w:lvlJc w:val="start"/>
      <w:pPr>
        <w:ind w:start="36pt" w:hanging="18pt"/>
      </w:pPr>
      <w:rPr>
        <w:rFonts w:ascii="Times New Roman" w:eastAsia="Times New Roman" w:hAnsi="Times New Roman"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53" w15:restartNumberingAfterBreak="0">
    <w:nsid w:val="44B920DB"/>
    <w:multiLevelType w:val="hybridMultilevel"/>
    <w:tmpl w:val="B9824840"/>
    <w:lvl w:ilvl="0" w:tplc="04240001">
      <w:start w:val="1"/>
      <w:numFmt w:val="bullet"/>
      <w:lvlText w:val="-"/>
      <w:lvlJc w:val="start"/>
      <w:pPr>
        <w:tabs>
          <w:tab w:val="num" w:pos="36pt"/>
        </w:tabs>
        <w:ind w:start="36pt" w:hanging="18pt"/>
      </w:pPr>
      <w:rPr>
        <w:rFonts w:ascii="Times New Roman" w:eastAsia="Times New Roman" w:hAnsi="Times New Roman" w:cs="Times New Roman" w:hint="default"/>
      </w:rPr>
    </w:lvl>
    <w:lvl w:ilvl="1" w:tplc="04240003">
      <w:start w:val="1"/>
      <w:numFmt w:val="decimal"/>
      <w:lvlText w:val="%2."/>
      <w:lvlJc w:val="start"/>
      <w:pPr>
        <w:tabs>
          <w:tab w:val="num" w:pos="72pt"/>
        </w:tabs>
        <w:ind w:start="72pt" w:hanging="18pt"/>
      </w:pPr>
    </w:lvl>
    <w:lvl w:ilvl="2" w:tplc="04240005">
      <w:start w:val="1"/>
      <w:numFmt w:val="bullet"/>
      <w:lvlText w:val=""/>
      <w:lvlJc w:val="start"/>
      <w:pPr>
        <w:tabs>
          <w:tab w:val="num" w:pos="108pt"/>
        </w:tabs>
        <w:ind w:start="108pt" w:hanging="18pt"/>
      </w:pPr>
      <w:rPr>
        <w:rFonts w:ascii="Wingdings" w:hAnsi="Wingdings" w:hint="default"/>
      </w:rPr>
    </w:lvl>
    <w:lvl w:ilvl="3" w:tplc="04240001">
      <w:start w:val="1"/>
      <w:numFmt w:val="bullet"/>
      <w:lvlText w:val=""/>
      <w:lvlJc w:val="start"/>
      <w:pPr>
        <w:tabs>
          <w:tab w:val="num" w:pos="144pt"/>
        </w:tabs>
        <w:ind w:start="144pt" w:hanging="18pt"/>
      </w:pPr>
      <w:rPr>
        <w:rFonts w:ascii="Symbol" w:hAnsi="Symbol" w:hint="default"/>
      </w:rPr>
    </w:lvl>
    <w:lvl w:ilvl="4" w:tplc="04240003">
      <w:start w:val="1"/>
      <w:numFmt w:val="bullet"/>
      <w:lvlText w:val="o"/>
      <w:lvlJc w:val="start"/>
      <w:pPr>
        <w:tabs>
          <w:tab w:val="num" w:pos="180pt"/>
        </w:tabs>
        <w:ind w:start="180pt" w:hanging="18pt"/>
      </w:pPr>
      <w:rPr>
        <w:rFonts w:ascii="Courier New" w:hAnsi="Courier New" w:cs="Courier New" w:hint="default"/>
      </w:rPr>
    </w:lvl>
    <w:lvl w:ilvl="5" w:tplc="04240005">
      <w:start w:val="1"/>
      <w:numFmt w:val="bullet"/>
      <w:lvlText w:val=""/>
      <w:lvlJc w:val="start"/>
      <w:pPr>
        <w:tabs>
          <w:tab w:val="num" w:pos="216pt"/>
        </w:tabs>
        <w:ind w:start="216pt" w:hanging="18pt"/>
      </w:pPr>
      <w:rPr>
        <w:rFonts w:ascii="Wingdings" w:hAnsi="Wingdings" w:hint="default"/>
      </w:rPr>
    </w:lvl>
    <w:lvl w:ilvl="6" w:tplc="04240001">
      <w:start w:val="1"/>
      <w:numFmt w:val="bullet"/>
      <w:lvlText w:val=""/>
      <w:lvlJc w:val="start"/>
      <w:pPr>
        <w:tabs>
          <w:tab w:val="num" w:pos="252pt"/>
        </w:tabs>
        <w:ind w:start="252pt" w:hanging="18pt"/>
      </w:pPr>
      <w:rPr>
        <w:rFonts w:ascii="Symbol" w:hAnsi="Symbol" w:hint="default"/>
      </w:rPr>
    </w:lvl>
    <w:lvl w:ilvl="7" w:tplc="04240003">
      <w:start w:val="1"/>
      <w:numFmt w:val="bullet"/>
      <w:lvlText w:val="o"/>
      <w:lvlJc w:val="start"/>
      <w:pPr>
        <w:tabs>
          <w:tab w:val="num" w:pos="288pt"/>
        </w:tabs>
        <w:ind w:start="288pt" w:hanging="18pt"/>
      </w:pPr>
      <w:rPr>
        <w:rFonts w:ascii="Courier New" w:hAnsi="Courier New" w:cs="Courier New" w:hint="default"/>
      </w:rPr>
    </w:lvl>
    <w:lvl w:ilvl="8" w:tplc="04240005">
      <w:start w:val="1"/>
      <w:numFmt w:val="bullet"/>
      <w:lvlText w:val=""/>
      <w:lvlJc w:val="start"/>
      <w:pPr>
        <w:tabs>
          <w:tab w:val="num" w:pos="324pt"/>
        </w:tabs>
        <w:ind w:start="324pt" w:hanging="18pt"/>
      </w:pPr>
      <w:rPr>
        <w:rFonts w:ascii="Wingdings" w:hAnsi="Wingdings" w:hint="default"/>
      </w:rPr>
    </w:lvl>
  </w:abstractNum>
  <w:abstractNum w:abstractNumId="54" w15:restartNumberingAfterBreak="0">
    <w:nsid w:val="49853A3F"/>
    <w:multiLevelType w:val="hybridMultilevel"/>
    <w:tmpl w:val="AA10ACD4"/>
    <w:lvl w:ilvl="0" w:tplc="04090001">
      <w:start w:val="1"/>
      <w:numFmt w:val="bullet"/>
      <w:lvlText w:val=""/>
      <w:lvlJc w:val="start"/>
      <w:pPr>
        <w:tabs>
          <w:tab w:val="num" w:pos="39pt"/>
        </w:tabs>
        <w:ind w:start="39pt" w:hanging="18pt"/>
      </w:pPr>
      <w:rPr>
        <w:rFonts w:ascii="Symbol" w:hAnsi="Symbol" w:hint="default"/>
      </w:rPr>
    </w:lvl>
    <w:lvl w:ilvl="1" w:tplc="0424000F">
      <w:start w:val="1"/>
      <w:numFmt w:val="lowerLetter"/>
      <w:lvlText w:val="%2."/>
      <w:lvlJc w:val="start"/>
      <w:pPr>
        <w:tabs>
          <w:tab w:val="num" w:pos="72pt"/>
        </w:tabs>
        <w:ind w:start="72pt" w:hanging="18pt"/>
      </w:pPr>
    </w:lvl>
    <w:lvl w:ilvl="2" w:tplc="04090005">
      <w:start w:val="1"/>
      <w:numFmt w:val="lowerRoman"/>
      <w:lvlText w:val="%3."/>
      <w:lvlJc w:val="end"/>
      <w:pPr>
        <w:tabs>
          <w:tab w:val="num" w:pos="108pt"/>
        </w:tabs>
        <w:ind w:start="108pt" w:hanging="9pt"/>
      </w:pPr>
    </w:lvl>
    <w:lvl w:ilvl="3" w:tplc="04090001">
      <w:start w:val="1"/>
      <w:numFmt w:val="decimal"/>
      <w:lvlText w:val="%4."/>
      <w:lvlJc w:val="start"/>
      <w:pPr>
        <w:tabs>
          <w:tab w:val="num" w:pos="144pt"/>
        </w:tabs>
        <w:ind w:start="144pt" w:hanging="18pt"/>
      </w:pPr>
    </w:lvl>
    <w:lvl w:ilvl="4" w:tplc="04090003">
      <w:start w:val="1"/>
      <w:numFmt w:val="lowerLetter"/>
      <w:lvlText w:val="%5."/>
      <w:lvlJc w:val="start"/>
      <w:pPr>
        <w:tabs>
          <w:tab w:val="num" w:pos="180pt"/>
        </w:tabs>
        <w:ind w:start="180pt" w:hanging="18pt"/>
      </w:pPr>
    </w:lvl>
    <w:lvl w:ilvl="5" w:tplc="04090005">
      <w:start w:val="1"/>
      <w:numFmt w:val="lowerRoman"/>
      <w:lvlText w:val="%6."/>
      <w:lvlJc w:val="end"/>
      <w:pPr>
        <w:tabs>
          <w:tab w:val="num" w:pos="216pt"/>
        </w:tabs>
        <w:ind w:start="216pt" w:hanging="9pt"/>
      </w:pPr>
    </w:lvl>
    <w:lvl w:ilvl="6" w:tplc="04090001">
      <w:start w:val="1"/>
      <w:numFmt w:val="decimal"/>
      <w:lvlText w:val="%7."/>
      <w:lvlJc w:val="start"/>
      <w:pPr>
        <w:tabs>
          <w:tab w:val="num" w:pos="252pt"/>
        </w:tabs>
        <w:ind w:start="252pt" w:hanging="18pt"/>
      </w:pPr>
    </w:lvl>
    <w:lvl w:ilvl="7" w:tplc="04090003">
      <w:start w:val="1"/>
      <w:numFmt w:val="lowerLetter"/>
      <w:lvlText w:val="%8."/>
      <w:lvlJc w:val="start"/>
      <w:pPr>
        <w:tabs>
          <w:tab w:val="num" w:pos="288pt"/>
        </w:tabs>
        <w:ind w:start="288pt" w:hanging="18pt"/>
      </w:pPr>
    </w:lvl>
    <w:lvl w:ilvl="8" w:tplc="04090005">
      <w:start w:val="1"/>
      <w:numFmt w:val="lowerRoman"/>
      <w:lvlText w:val="%9."/>
      <w:lvlJc w:val="end"/>
      <w:pPr>
        <w:tabs>
          <w:tab w:val="num" w:pos="324pt"/>
        </w:tabs>
        <w:ind w:start="324pt" w:hanging="9pt"/>
      </w:pPr>
    </w:lvl>
  </w:abstractNum>
  <w:abstractNum w:abstractNumId="55" w15:restartNumberingAfterBreak="0">
    <w:nsid w:val="4D9100C9"/>
    <w:multiLevelType w:val="hybridMultilevel"/>
    <w:tmpl w:val="02CA6B5E"/>
    <w:lvl w:ilvl="0" w:tplc="52DAE49A">
      <w:numFmt w:val="bullet"/>
      <w:lvlText w:val="-"/>
      <w:lvlJc w:val="start"/>
      <w:pPr>
        <w:ind w:start="81.85pt" w:hanging="18pt"/>
      </w:pPr>
      <w:rPr>
        <w:rFonts w:ascii="Calibri" w:eastAsia="Calibri" w:hAnsi="Calibri" w:cs="Calibri" w:hint="default"/>
      </w:rPr>
    </w:lvl>
    <w:lvl w:ilvl="1" w:tplc="5CA6D3DC">
      <w:numFmt w:val="bullet"/>
      <w:pStyle w:val="kazalo2"/>
      <w:lvlText w:val="–"/>
      <w:lvlJc w:val="start"/>
      <w:pPr>
        <w:ind w:start="117.85pt" w:hanging="18pt"/>
      </w:pPr>
      <w:rPr>
        <w:rFonts w:ascii="Calibri" w:eastAsia="Times New Roman" w:hAnsi="Calibri" w:cs="Calibri" w:hint="default"/>
      </w:rPr>
    </w:lvl>
    <w:lvl w:ilvl="2" w:tplc="04240005" w:tentative="1">
      <w:start w:val="1"/>
      <w:numFmt w:val="bullet"/>
      <w:lvlText w:val=""/>
      <w:lvlJc w:val="start"/>
      <w:pPr>
        <w:ind w:start="153.85pt" w:hanging="18pt"/>
      </w:pPr>
      <w:rPr>
        <w:rFonts w:ascii="Wingdings" w:hAnsi="Wingdings" w:hint="default"/>
      </w:rPr>
    </w:lvl>
    <w:lvl w:ilvl="3" w:tplc="04240001" w:tentative="1">
      <w:start w:val="1"/>
      <w:numFmt w:val="bullet"/>
      <w:lvlText w:val=""/>
      <w:lvlJc w:val="start"/>
      <w:pPr>
        <w:ind w:start="189.85pt" w:hanging="18pt"/>
      </w:pPr>
      <w:rPr>
        <w:rFonts w:ascii="Symbol" w:hAnsi="Symbol" w:hint="default"/>
      </w:rPr>
    </w:lvl>
    <w:lvl w:ilvl="4" w:tplc="04240003" w:tentative="1">
      <w:start w:val="1"/>
      <w:numFmt w:val="bullet"/>
      <w:lvlText w:val="o"/>
      <w:lvlJc w:val="start"/>
      <w:pPr>
        <w:ind w:start="225.85pt" w:hanging="18pt"/>
      </w:pPr>
      <w:rPr>
        <w:rFonts w:ascii="Courier New" w:hAnsi="Courier New" w:cs="Courier New" w:hint="default"/>
      </w:rPr>
    </w:lvl>
    <w:lvl w:ilvl="5" w:tplc="04240005" w:tentative="1">
      <w:start w:val="1"/>
      <w:numFmt w:val="bullet"/>
      <w:lvlText w:val=""/>
      <w:lvlJc w:val="start"/>
      <w:pPr>
        <w:ind w:start="261.85pt" w:hanging="18pt"/>
      </w:pPr>
      <w:rPr>
        <w:rFonts w:ascii="Wingdings" w:hAnsi="Wingdings" w:hint="default"/>
      </w:rPr>
    </w:lvl>
    <w:lvl w:ilvl="6" w:tplc="04240001" w:tentative="1">
      <w:start w:val="1"/>
      <w:numFmt w:val="bullet"/>
      <w:lvlText w:val=""/>
      <w:lvlJc w:val="start"/>
      <w:pPr>
        <w:ind w:start="297.85pt" w:hanging="18pt"/>
      </w:pPr>
      <w:rPr>
        <w:rFonts w:ascii="Symbol" w:hAnsi="Symbol" w:hint="default"/>
      </w:rPr>
    </w:lvl>
    <w:lvl w:ilvl="7" w:tplc="04240003" w:tentative="1">
      <w:start w:val="1"/>
      <w:numFmt w:val="bullet"/>
      <w:lvlText w:val="o"/>
      <w:lvlJc w:val="start"/>
      <w:pPr>
        <w:ind w:start="333.85pt" w:hanging="18pt"/>
      </w:pPr>
      <w:rPr>
        <w:rFonts w:ascii="Courier New" w:hAnsi="Courier New" w:cs="Courier New" w:hint="default"/>
      </w:rPr>
    </w:lvl>
    <w:lvl w:ilvl="8" w:tplc="04240005" w:tentative="1">
      <w:start w:val="1"/>
      <w:numFmt w:val="bullet"/>
      <w:lvlText w:val=""/>
      <w:lvlJc w:val="start"/>
      <w:pPr>
        <w:ind w:start="369.85pt" w:hanging="18pt"/>
      </w:pPr>
      <w:rPr>
        <w:rFonts w:ascii="Wingdings" w:hAnsi="Wingdings" w:hint="default"/>
      </w:rPr>
    </w:lvl>
  </w:abstractNum>
  <w:abstractNum w:abstractNumId="56" w15:restartNumberingAfterBreak="0">
    <w:nsid w:val="50F05F50"/>
    <w:multiLevelType w:val="hybridMultilevel"/>
    <w:tmpl w:val="9D36ABD2"/>
    <w:lvl w:ilvl="0" w:tplc="FFFFFFFF">
      <w:start w:val="1"/>
      <w:numFmt w:val="bullet"/>
      <w:lvlText w:val=""/>
      <w:lvlJc w:val="start"/>
      <w:pPr>
        <w:tabs>
          <w:tab w:val="num" w:pos="18pt"/>
        </w:tabs>
        <w:ind w:start="18pt" w:hanging="18pt"/>
      </w:pPr>
      <w:rPr>
        <w:rFonts w:ascii="Symbol" w:hAnsi="Symbol" w:hint="default"/>
      </w:rPr>
    </w:lvl>
    <w:lvl w:ilvl="1" w:tplc="FFFFFFFF">
      <w:start w:val="1"/>
      <w:numFmt w:val="bullet"/>
      <w:lvlText w:val="o"/>
      <w:lvlJc w:val="start"/>
      <w:pPr>
        <w:tabs>
          <w:tab w:val="num" w:pos="54pt"/>
        </w:tabs>
        <w:ind w:start="54pt" w:hanging="18pt"/>
      </w:pPr>
      <w:rPr>
        <w:rFonts w:ascii="Courier New" w:hAnsi="Courier New" w:cs="Courier New" w:hint="default"/>
      </w:rPr>
    </w:lvl>
    <w:lvl w:ilvl="2" w:tplc="FFFFFFFF">
      <w:start w:val="1"/>
      <w:numFmt w:val="bullet"/>
      <w:lvlText w:val=""/>
      <w:lvlJc w:val="start"/>
      <w:pPr>
        <w:tabs>
          <w:tab w:val="num" w:pos="90pt"/>
        </w:tabs>
        <w:ind w:start="90pt" w:hanging="18pt"/>
      </w:pPr>
      <w:rPr>
        <w:rFonts w:ascii="Wingdings" w:hAnsi="Wingdings" w:hint="default"/>
      </w:rPr>
    </w:lvl>
    <w:lvl w:ilvl="3" w:tplc="FFFFFFFF">
      <w:start w:val="1"/>
      <w:numFmt w:val="bullet"/>
      <w:lvlText w:val=""/>
      <w:lvlJc w:val="start"/>
      <w:pPr>
        <w:tabs>
          <w:tab w:val="num" w:pos="126pt"/>
        </w:tabs>
        <w:ind w:start="126pt" w:hanging="18pt"/>
      </w:pPr>
      <w:rPr>
        <w:rFonts w:ascii="Symbol" w:hAnsi="Symbol" w:hint="default"/>
      </w:rPr>
    </w:lvl>
    <w:lvl w:ilvl="4" w:tplc="FFFFFFFF">
      <w:start w:val="1"/>
      <w:numFmt w:val="bullet"/>
      <w:lvlText w:val="o"/>
      <w:lvlJc w:val="start"/>
      <w:pPr>
        <w:tabs>
          <w:tab w:val="num" w:pos="162pt"/>
        </w:tabs>
        <w:ind w:start="162pt" w:hanging="18pt"/>
      </w:pPr>
      <w:rPr>
        <w:rFonts w:ascii="Courier New" w:hAnsi="Courier New" w:cs="Courier New" w:hint="default"/>
      </w:rPr>
    </w:lvl>
    <w:lvl w:ilvl="5" w:tplc="FFFFFFFF">
      <w:start w:val="1"/>
      <w:numFmt w:val="bullet"/>
      <w:lvlText w:val=""/>
      <w:lvlJc w:val="start"/>
      <w:pPr>
        <w:tabs>
          <w:tab w:val="num" w:pos="198pt"/>
        </w:tabs>
        <w:ind w:start="198pt" w:hanging="18pt"/>
      </w:pPr>
      <w:rPr>
        <w:rFonts w:ascii="Wingdings" w:hAnsi="Wingdings" w:hint="default"/>
      </w:rPr>
    </w:lvl>
    <w:lvl w:ilvl="6" w:tplc="FFFFFFFF">
      <w:start w:val="1"/>
      <w:numFmt w:val="bullet"/>
      <w:lvlText w:val=""/>
      <w:lvlJc w:val="start"/>
      <w:pPr>
        <w:tabs>
          <w:tab w:val="num" w:pos="234pt"/>
        </w:tabs>
        <w:ind w:start="234pt" w:hanging="18pt"/>
      </w:pPr>
      <w:rPr>
        <w:rFonts w:ascii="Symbol" w:hAnsi="Symbol" w:hint="default"/>
      </w:rPr>
    </w:lvl>
    <w:lvl w:ilvl="7" w:tplc="FFFFFFFF">
      <w:start w:val="1"/>
      <w:numFmt w:val="bullet"/>
      <w:lvlText w:val="o"/>
      <w:lvlJc w:val="start"/>
      <w:pPr>
        <w:tabs>
          <w:tab w:val="num" w:pos="270pt"/>
        </w:tabs>
        <w:ind w:start="270pt" w:hanging="18pt"/>
      </w:pPr>
      <w:rPr>
        <w:rFonts w:ascii="Courier New" w:hAnsi="Courier New" w:cs="Courier New" w:hint="default"/>
      </w:rPr>
    </w:lvl>
    <w:lvl w:ilvl="8" w:tplc="FFFFFFFF">
      <w:start w:val="1"/>
      <w:numFmt w:val="bullet"/>
      <w:lvlText w:val=""/>
      <w:lvlJc w:val="start"/>
      <w:pPr>
        <w:tabs>
          <w:tab w:val="num" w:pos="306pt"/>
        </w:tabs>
        <w:ind w:start="306pt" w:hanging="18pt"/>
      </w:pPr>
      <w:rPr>
        <w:rFonts w:ascii="Wingdings" w:hAnsi="Wingdings" w:hint="default"/>
      </w:rPr>
    </w:lvl>
  </w:abstractNum>
  <w:abstractNum w:abstractNumId="57" w15:restartNumberingAfterBreak="0">
    <w:nsid w:val="5357763B"/>
    <w:multiLevelType w:val="hybridMultilevel"/>
    <w:tmpl w:val="2C6EF90E"/>
    <w:lvl w:ilvl="0" w:tplc="3D86CEB0">
      <w:start w:val="16"/>
      <w:numFmt w:val="bullet"/>
      <w:lvlText w:val="-"/>
      <w:lvlJc w:val="start"/>
      <w:pPr>
        <w:ind w:start="54pt" w:hanging="18pt"/>
      </w:pPr>
      <w:rPr>
        <w:rFonts w:ascii="Times New Roman" w:eastAsia="Times New Roman" w:hAnsi="Times New Roman" w:cs="Times New Roman" w:hint="default"/>
        <w:sz w:val="22"/>
        <w:szCs w:val="22"/>
      </w:rPr>
    </w:lvl>
    <w:lvl w:ilvl="1" w:tplc="04240003" w:tentative="1">
      <w:start w:val="1"/>
      <w:numFmt w:val="bullet"/>
      <w:lvlText w:val="o"/>
      <w:lvlJc w:val="start"/>
      <w:pPr>
        <w:ind w:start="90pt" w:hanging="18pt"/>
      </w:pPr>
      <w:rPr>
        <w:rFonts w:ascii="Courier New" w:hAnsi="Courier New" w:cs="Courier New" w:hint="default"/>
      </w:rPr>
    </w:lvl>
    <w:lvl w:ilvl="2" w:tplc="04240005" w:tentative="1">
      <w:start w:val="1"/>
      <w:numFmt w:val="bullet"/>
      <w:lvlText w:val=""/>
      <w:lvlJc w:val="start"/>
      <w:pPr>
        <w:ind w:start="126pt" w:hanging="18pt"/>
      </w:pPr>
      <w:rPr>
        <w:rFonts w:ascii="Wingdings" w:hAnsi="Wingdings" w:hint="default"/>
      </w:rPr>
    </w:lvl>
    <w:lvl w:ilvl="3" w:tplc="04240001" w:tentative="1">
      <w:start w:val="1"/>
      <w:numFmt w:val="bullet"/>
      <w:lvlText w:val=""/>
      <w:lvlJc w:val="start"/>
      <w:pPr>
        <w:ind w:start="162pt" w:hanging="18pt"/>
      </w:pPr>
      <w:rPr>
        <w:rFonts w:ascii="Symbol" w:hAnsi="Symbol" w:hint="default"/>
      </w:rPr>
    </w:lvl>
    <w:lvl w:ilvl="4" w:tplc="04240003" w:tentative="1">
      <w:start w:val="1"/>
      <w:numFmt w:val="bullet"/>
      <w:lvlText w:val="o"/>
      <w:lvlJc w:val="start"/>
      <w:pPr>
        <w:ind w:start="198pt" w:hanging="18pt"/>
      </w:pPr>
      <w:rPr>
        <w:rFonts w:ascii="Courier New" w:hAnsi="Courier New" w:cs="Courier New" w:hint="default"/>
      </w:rPr>
    </w:lvl>
    <w:lvl w:ilvl="5" w:tplc="04240005" w:tentative="1">
      <w:start w:val="1"/>
      <w:numFmt w:val="bullet"/>
      <w:lvlText w:val=""/>
      <w:lvlJc w:val="start"/>
      <w:pPr>
        <w:ind w:start="234pt" w:hanging="18pt"/>
      </w:pPr>
      <w:rPr>
        <w:rFonts w:ascii="Wingdings" w:hAnsi="Wingdings" w:hint="default"/>
      </w:rPr>
    </w:lvl>
    <w:lvl w:ilvl="6" w:tplc="04240001" w:tentative="1">
      <w:start w:val="1"/>
      <w:numFmt w:val="bullet"/>
      <w:lvlText w:val=""/>
      <w:lvlJc w:val="start"/>
      <w:pPr>
        <w:ind w:start="270pt" w:hanging="18pt"/>
      </w:pPr>
      <w:rPr>
        <w:rFonts w:ascii="Symbol" w:hAnsi="Symbol" w:hint="default"/>
      </w:rPr>
    </w:lvl>
    <w:lvl w:ilvl="7" w:tplc="04240003" w:tentative="1">
      <w:start w:val="1"/>
      <w:numFmt w:val="bullet"/>
      <w:lvlText w:val="o"/>
      <w:lvlJc w:val="start"/>
      <w:pPr>
        <w:ind w:start="306pt" w:hanging="18pt"/>
      </w:pPr>
      <w:rPr>
        <w:rFonts w:ascii="Courier New" w:hAnsi="Courier New" w:cs="Courier New" w:hint="default"/>
      </w:rPr>
    </w:lvl>
    <w:lvl w:ilvl="8" w:tplc="04240005" w:tentative="1">
      <w:start w:val="1"/>
      <w:numFmt w:val="bullet"/>
      <w:lvlText w:val=""/>
      <w:lvlJc w:val="start"/>
      <w:pPr>
        <w:ind w:start="342pt" w:hanging="18pt"/>
      </w:pPr>
      <w:rPr>
        <w:rFonts w:ascii="Wingdings" w:hAnsi="Wingdings" w:hint="default"/>
      </w:rPr>
    </w:lvl>
  </w:abstractNum>
  <w:abstractNum w:abstractNumId="58" w15:restartNumberingAfterBreak="0">
    <w:nsid w:val="5FAD28EB"/>
    <w:multiLevelType w:val="hybridMultilevel"/>
    <w:tmpl w:val="0C44DF5A"/>
    <w:lvl w:ilvl="0" w:tplc="DFBCBAEE">
      <w:numFmt w:val="bullet"/>
      <w:lvlText w:val="-"/>
      <w:lvlJc w:val="start"/>
      <w:pPr>
        <w:tabs>
          <w:tab w:val="num" w:pos="39pt"/>
        </w:tabs>
        <w:ind w:start="39pt" w:hanging="18pt"/>
      </w:pPr>
      <w:rPr>
        <w:rFonts w:ascii="Arial" w:eastAsia="Times New Roman" w:hAnsi="Arial" w:hint="default"/>
      </w:rPr>
    </w:lvl>
    <w:lvl w:ilvl="1" w:tplc="04240003">
      <w:start w:val="1"/>
      <w:numFmt w:val="bullet"/>
      <w:lvlText w:val="o"/>
      <w:lvlJc w:val="start"/>
      <w:pPr>
        <w:tabs>
          <w:tab w:val="num" w:pos="75pt"/>
        </w:tabs>
        <w:ind w:start="75pt" w:hanging="18pt"/>
      </w:pPr>
      <w:rPr>
        <w:rFonts w:ascii="Courier New" w:hAnsi="Courier New" w:cs="Courier New" w:hint="default"/>
      </w:rPr>
    </w:lvl>
    <w:lvl w:ilvl="2" w:tplc="04240005">
      <w:start w:val="1"/>
      <w:numFmt w:val="bullet"/>
      <w:lvlText w:val=""/>
      <w:lvlJc w:val="start"/>
      <w:pPr>
        <w:tabs>
          <w:tab w:val="num" w:pos="111pt"/>
        </w:tabs>
        <w:ind w:start="111pt" w:hanging="18pt"/>
      </w:pPr>
      <w:rPr>
        <w:rFonts w:ascii="Wingdings" w:hAnsi="Wingdings" w:hint="default"/>
      </w:rPr>
    </w:lvl>
    <w:lvl w:ilvl="3" w:tplc="04240001">
      <w:start w:val="1"/>
      <w:numFmt w:val="bullet"/>
      <w:lvlText w:val=""/>
      <w:lvlJc w:val="start"/>
      <w:pPr>
        <w:tabs>
          <w:tab w:val="num" w:pos="147pt"/>
        </w:tabs>
        <w:ind w:start="147pt" w:hanging="18pt"/>
      </w:pPr>
      <w:rPr>
        <w:rFonts w:ascii="Symbol" w:hAnsi="Symbol" w:hint="default"/>
      </w:rPr>
    </w:lvl>
    <w:lvl w:ilvl="4" w:tplc="04240003">
      <w:start w:val="1"/>
      <w:numFmt w:val="bullet"/>
      <w:lvlText w:val="o"/>
      <w:lvlJc w:val="start"/>
      <w:pPr>
        <w:tabs>
          <w:tab w:val="num" w:pos="183pt"/>
        </w:tabs>
        <w:ind w:start="183pt" w:hanging="18pt"/>
      </w:pPr>
      <w:rPr>
        <w:rFonts w:ascii="Courier New" w:hAnsi="Courier New" w:cs="Courier New" w:hint="default"/>
      </w:rPr>
    </w:lvl>
    <w:lvl w:ilvl="5" w:tplc="04240005">
      <w:start w:val="1"/>
      <w:numFmt w:val="bullet"/>
      <w:lvlText w:val=""/>
      <w:lvlJc w:val="start"/>
      <w:pPr>
        <w:tabs>
          <w:tab w:val="num" w:pos="219pt"/>
        </w:tabs>
        <w:ind w:start="219pt" w:hanging="18pt"/>
      </w:pPr>
      <w:rPr>
        <w:rFonts w:ascii="Wingdings" w:hAnsi="Wingdings" w:hint="default"/>
      </w:rPr>
    </w:lvl>
    <w:lvl w:ilvl="6" w:tplc="04240001">
      <w:start w:val="1"/>
      <w:numFmt w:val="bullet"/>
      <w:lvlText w:val=""/>
      <w:lvlJc w:val="start"/>
      <w:pPr>
        <w:tabs>
          <w:tab w:val="num" w:pos="255pt"/>
        </w:tabs>
        <w:ind w:start="255pt" w:hanging="18pt"/>
      </w:pPr>
      <w:rPr>
        <w:rFonts w:ascii="Symbol" w:hAnsi="Symbol" w:hint="default"/>
      </w:rPr>
    </w:lvl>
    <w:lvl w:ilvl="7" w:tplc="04240003">
      <w:start w:val="1"/>
      <w:numFmt w:val="bullet"/>
      <w:lvlText w:val="o"/>
      <w:lvlJc w:val="start"/>
      <w:pPr>
        <w:tabs>
          <w:tab w:val="num" w:pos="291pt"/>
        </w:tabs>
        <w:ind w:start="291pt" w:hanging="18pt"/>
      </w:pPr>
      <w:rPr>
        <w:rFonts w:ascii="Courier New" w:hAnsi="Courier New" w:cs="Courier New" w:hint="default"/>
      </w:rPr>
    </w:lvl>
    <w:lvl w:ilvl="8" w:tplc="04240005">
      <w:start w:val="1"/>
      <w:numFmt w:val="bullet"/>
      <w:lvlText w:val=""/>
      <w:lvlJc w:val="start"/>
      <w:pPr>
        <w:tabs>
          <w:tab w:val="num" w:pos="327pt"/>
        </w:tabs>
        <w:ind w:start="327pt" w:hanging="18pt"/>
      </w:pPr>
      <w:rPr>
        <w:rFonts w:ascii="Wingdings" w:hAnsi="Wingdings" w:hint="default"/>
      </w:rPr>
    </w:lvl>
  </w:abstractNum>
  <w:abstractNum w:abstractNumId="59" w15:restartNumberingAfterBreak="0">
    <w:nsid w:val="629E0D51"/>
    <w:multiLevelType w:val="hybridMultilevel"/>
    <w:tmpl w:val="0A34A6FE"/>
    <w:lvl w:ilvl="0" w:tplc="04240001">
      <w:start w:val="1"/>
      <w:numFmt w:val="bullet"/>
      <w:lvlText w:val=""/>
      <w:lvlJc w:val="start"/>
      <w:pPr>
        <w:tabs>
          <w:tab w:val="num" w:pos="18pt"/>
        </w:tabs>
        <w:ind w:start="18pt" w:hanging="18pt"/>
      </w:pPr>
      <w:rPr>
        <w:rFonts w:ascii="Symbol" w:hAnsi="Symbol" w:hint="default"/>
      </w:rPr>
    </w:lvl>
    <w:lvl w:ilvl="1" w:tplc="890E71B4">
      <w:start w:val="1"/>
      <w:numFmt w:val="bullet"/>
      <w:lvlText w:val="o"/>
      <w:lvlJc w:val="start"/>
      <w:pPr>
        <w:tabs>
          <w:tab w:val="num" w:pos="54pt"/>
        </w:tabs>
        <w:ind w:start="54pt" w:hanging="18pt"/>
      </w:pPr>
      <w:rPr>
        <w:rFonts w:ascii="Courier New" w:hAnsi="Courier New" w:cs="Times New Roman" w:hint="default"/>
      </w:rPr>
    </w:lvl>
    <w:lvl w:ilvl="2" w:tplc="0424001B">
      <w:start w:val="1"/>
      <w:numFmt w:val="bullet"/>
      <w:lvlText w:val=""/>
      <w:lvlJc w:val="start"/>
      <w:pPr>
        <w:tabs>
          <w:tab w:val="num" w:pos="90pt"/>
        </w:tabs>
        <w:ind w:start="90pt" w:hanging="18pt"/>
      </w:pPr>
      <w:rPr>
        <w:rFonts w:ascii="Wingdings" w:hAnsi="Wingdings" w:hint="default"/>
      </w:rPr>
    </w:lvl>
    <w:lvl w:ilvl="3" w:tplc="0424000F">
      <w:start w:val="1"/>
      <w:numFmt w:val="bullet"/>
      <w:lvlText w:val=""/>
      <w:lvlJc w:val="start"/>
      <w:pPr>
        <w:tabs>
          <w:tab w:val="num" w:pos="126pt"/>
        </w:tabs>
        <w:ind w:start="126pt" w:hanging="18pt"/>
      </w:pPr>
      <w:rPr>
        <w:rFonts w:ascii="Symbol" w:hAnsi="Symbol" w:hint="default"/>
      </w:rPr>
    </w:lvl>
    <w:lvl w:ilvl="4" w:tplc="04240019">
      <w:start w:val="1"/>
      <w:numFmt w:val="bullet"/>
      <w:lvlText w:val="o"/>
      <w:lvlJc w:val="start"/>
      <w:pPr>
        <w:tabs>
          <w:tab w:val="num" w:pos="162pt"/>
        </w:tabs>
        <w:ind w:start="162pt" w:hanging="18pt"/>
      </w:pPr>
      <w:rPr>
        <w:rFonts w:ascii="Courier New" w:hAnsi="Courier New" w:cs="Times New Roman" w:hint="default"/>
      </w:rPr>
    </w:lvl>
    <w:lvl w:ilvl="5" w:tplc="0424001B">
      <w:start w:val="1"/>
      <w:numFmt w:val="bullet"/>
      <w:lvlText w:val=""/>
      <w:lvlJc w:val="start"/>
      <w:pPr>
        <w:tabs>
          <w:tab w:val="num" w:pos="198pt"/>
        </w:tabs>
        <w:ind w:start="198pt" w:hanging="18pt"/>
      </w:pPr>
      <w:rPr>
        <w:rFonts w:ascii="Wingdings" w:hAnsi="Wingdings" w:hint="default"/>
      </w:rPr>
    </w:lvl>
    <w:lvl w:ilvl="6" w:tplc="0424000F">
      <w:start w:val="1"/>
      <w:numFmt w:val="bullet"/>
      <w:lvlText w:val=""/>
      <w:lvlJc w:val="start"/>
      <w:pPr>
        <w:tabs>
          <w:tab w:val="num" w:pos="234pt"/>
        </w:tabs>
        <w:ind w:start="234pt" w:hanging="18pt"/>
      </w:pPr>
      <w:rPr>
        <w:rFonts w:ascii="Symbol" w:hAnsi="Symbol" w:hint="default"/>
      </w:rPr>
    </w:lvl>
    <w:lvl w:ilvl="7" w:tplc="04240019">
      <w:start w:val="1"/>
      <w:numFmt w:val="bullet"/>
      <w:lvlText w:val="o"/>
      <w:lvlJc w:val="start"/>
      <w:pPr>
        <w:tabs>
          <w:tab w:val="num" w:pos="270pt"/>
        </w:tabs>
        <w:ind w:start="270pt" w:hanging="18pt"/>
      </w:pPr>
      <w:rPr>
        <w:rFonts w:ascii="Courier New" w:hAnsi="Courier New" w:cs="Times New Roman" w:hint="default"/>
      </w:rPr>
    </w:lvl>
    <w:lvl w:ilvl="8" w:tplc="0424001B">
      <w:start w:val="1"/>
      <w:numFmt w:val="bullet"/>
      <w:lvlText w:val=""/>
      <w:lvlJc w:val="start"/>
      <w:pPr>
        <w:tabs>
          <w:tab w:val="num" w:pos="306pt"/>
        </w:tabs>
        <w:ind w:start="306pt" w:hanging="18pt"/>
      </w:pPr>
      <w:rPr>
        <w:rFonts w:ascii="Wingdings" w:hAnsi="Wingdings" w:hint="default"/>
      </w:rPr>
    </w:lvl>
  </w:abstractNum>
  <w:abstractNum w:abstractNumId="60" w15:restartNumberingAfterBreak="0">
    <w:nsid w:val="62DC5F72"/>
    <w:multiLevelType w:val="hybridMultilevel"/>
    <w:tmpl w:val="D85242CE"/>
    <w:lvl w:ilvl="0" w:tplc="04240001">
      <w:start w:val="1"/>
      <w:numFmt w:val="bullet"/>
      <w:lvlText w:val=""/>
      <w:lvlJc w:val="start"/>
      <w:pPr>
        <w:tabs>
          <w:tab w:val="num" w:pos="39pt"/>
        </w:tabs>
        <w:ind w:start="39pt" w:hanging="18pt"/>
      </w:pPr>
      <w:rPr>
        <w:rFonts w:ascii="Symbol" w:hAnsi="Symbol" w:hint="default"/>
      </w:rPr>
    </w:lvl>
    <w:lvl w:ilvl="1" w:tplc="04240003">
      <w:start w:val="1"/>
      <w:numFmt w:val="lowerLetter"/>
      <w:lvlText w:val="%2."/>
      <w:lvlJc w:val="start"/>
      <w:pPr>
        <w:tabs>
          <w:tab w:val="num" w:pos="93pt"/>
        </w:tabs>
        <w:ind w:start="93pt" w:hanging="18pt"/>
      </w:pPr>
    </w:lvl>
    <w:lvl w:ilvl="2" w:tplc="04240005">
      <w:start w:val="1"/>
      <w:numFmt w:val="lowerRoman"/>
      <w:lvlText w:val="%3."/>
      <w:lvlJc w:val="end"/>
      <w:pPr>
        <w:tabs>
          <w:tab w:val="num" w:pos="129pt"/>
        </w:tabs>
        <w:ind w:start="129pt" w:hanging="9pt"/>
      </w:pPr>
    </w:lvl>
    <w:lvl w:ilvl="3" w:tplc="04240001">
      <w:start w:val="1"/>
      <w:numFmt w:val="decimal"/>
      <w:lvlText w:val="%4."/>
      <w:lvlJc w:val="start"/>
      <w:pPr>
        <w:tabs>
          <w:tab w:val="num" w:pos="165pt"/>
        </w:tabs>
        <w:ind w:start="165pt" w:hanging="18pt"/>
      </w:pPr>
    </w:lvl>
    <w:lvl w:ilvl="4" w:tplc="04240003">
      <w:start w:val="1"/>
      <w:numFmt w:val="lowerLetter"/>
      <w:lvlText w:val="%5."/>
      <w:lvlJc w:val="start"/>
      <w:pPr>
        <w:tabs>
          <w:tab w:val="num" w:pos="201pt"/>
        </w:tabs>
        <w:ind w:start="201pt" w:hanging="18pt"/>
      </w:pPr>
    </w:lvl>
    <w:lvl w:ilvl="5" w:tplc="04240005">
      <w:start w:val="1"/>
      <w:numFmt w:val="lowerRoman"/>
      <w:lvlText w:val="%6."/>
      <w:lvlJc w:val="end"/>
      <w:pPr>
        <w:tabs>
          <w:tab w:val="num" w:pos="237pt"/>
        </w:tabs>
        <w:ind w:start="237pt" w:hanging="9pt"/>
      </w:pPr>
    </w:lvl>
    <w:lvl w:ilvl="6" w:tplc="04240001">
      <w:start w:val="1"/>
      <w:numFmt w:val="decimal"/>
      <w:lvlText w:val="%7."/>
      <w:lvlJc w:val="start"/>
      <w:pPr>
        <w:tabs>
          <w:tab w:val="num" w:pos="273pt"/>
        </w:tabs>
        <w:ind w:start="273pt" w:hanging="18pt"/>
      </w:pPr>
    </w:lvl>
    <w:lvl w:ilvl="7" w:tplc="04240003">
      <w:start w:val="1"/>
      <w:numFmt w:val="lowerLetter"/>
      <w:lvlText w:val="%8."/>
      <w:lvlJc w:val="start"/>
      <w:pPr>
        <w:tabs>
          <w:tab w:val="num" w:pos="309pt"/>
        </w:tabs>
        <w:ind w:start="309pt" w:hanging="18pt"/>
      </w:pPr>
    </w:lvl>
    <w:lvl w:ilvl="8" w:tplc="04240005">
      <w:start w:val="1"/>
      <w:numFmt w:val="lowerRoman"/>
      <w:lvlText w:val="%9."/>
      <w:lvlJc w:val="end"/>
      <w:pPr>
        <w:tabs>
          <w:tab w:val="num" w:pos="345pt"/>
        </w:tabs>
        <w:ind w:start="345pt" w:hanging="9pt"/>
      </w:pPr>
    </w:lvl>
  </w:abstractNum>
  <w:abstractNum w:abstractNumId="61" w15:restartNumberingAfterBreak="0">
    <w:nsid w:val="69580FF9"/>
    <w:multiLevelType w:val="hybridMultilevel"/>
    <w:tmpl w:val="F244D8D4"/>
    <w:lvl w:ilvl="0" w:tplc="04240001">
      <w:start w:val="1"/>
      <w:numFmt w:val="bullet"/>
      <w:lvlText w:val=""/>
      <w:lvlJc w:val="start"/>
      <w:pPr>
        <w:tabs>
          <w:tab w:val="num" w:pos="39pt"/>
        </w:tabs>
        <w:ind w:start="39pt" w:hanging="18pt"/>
      </w:pPr>
      <w:rPr>
        <w:rFonts w:ascii="Symbol" w:hAnsi="Symbol" w:hint="default"/>
      </w:rPr>
    </w:lvl>
    <w:lvl w:ilvl="1" w:tplc="04240003">
      <w:start w:val="1"/>
      <w:numFmt w:val="lowerLetter"/>
      <w:lvlText w:val="%2."/>
      <w:lvlJc w:val="start"/>
      <w:pPr>
        <w:tabs>
          <w:tab w:val="num" w:pos="75pt"/>
        </w:tabs>
        <w:ind w:start="75pt" w:hanging="18pt"/>
      </w:pPr>
    </w:lvl>
    <w:lvl w:ilvl="2" w:tplc="04240005">
      <w:start w:val="1"/>
      <w:numFmt w:val="lowerRoman"/>
      <w:lvlText w:val="%3."/>
      <w:lvlJc w:val="end"/>
      <w:pPr>
        <w:tabs>
          <w:tab w:val="num" w:pos="111pt"/>
        </w:tabs>
        <w:ind w:start="111pt" w:hanging="9pt"/>
      </w:pPr>
    </w:lvl>
    <w:lvl w:ilvl="3" w:tplc="04240001">
      <w:start w:val="1"/>
      <w:numFmt w:val="decimal"/>
      <w:lvlText w:val="%4."/>
      <w:lvlJc w:val="start"/>
      <w:pPr>
        <w:tabs>
          <w:tab w:val="num" w:pos="147pt"/>
        </w:tabs>
        <w:ind w:start="147pt" w:hanging="18pt"/>
      </w:pPr>
    </w:lvl>
    <w:lvl w:ilvl="4" w:tplc="04240003">
      <w:start w:val="1"/>
      <w:numFmt w:val="lowerLetter"/>
      <w:lvlText w:val="%5."/>
      <w:lvlJc w:val="start"/>
      <w:pPr>
        <w:tabs>
          <w:tab w:val="num" w:pos="183pt"/>
        </w:tabs>
        <w:ind w:start="183pt" w:hanging="18pt"/>
      </w:pPr>
    </w:lvl>
    <w:lvl w:ilvl="5" w:tplc="04240005">
      <w:start w:val="1"/>
      <w:numFmt w:val="lowerRoman"/>
      <w:lvlText w:val="%6."/>
      <w:lvlJc w:val="end"/>
      <w:pPr>
        <w:tabs>
          <w:tab w:val="num" w:pos="219pt"/>
        </w:tabs>
        <w:ind w:start="219pt" w:hanging="9pt"/>
      </w:pPr>
    </w:lvl>
    <w:lvl w:ilvl="6" w:tplc="04240001">
      <w:start w:val="1"/>
      <w:numFmt w:val="decimal"/>
      <w:lvlText w:val="%7."/>
      <w:lvlJc w:val="start"/>
      <w:pPr>
        <w:tabs>
          <w:tab w:val="num" w:pos="255pt"/>
        </w:tabs>
        <w:ind w:start="255pt" w:hanging="18pt"/>
      </w:pPr>
    </w:lvl>
    <w:lvl w:ilvl="7" w:tplc="04240003">
      <w:start w:val="1"/>
      <w:numFmt w:val="lowerLetter"/>
      <w:lvlText w:val="%8."/>
      <w:lvlJc w:val="start"/>
      <w:pPr>
        <w:tabs>
          <w:tab w:val="num" w:pos="291pt"/>
        </w:tabs>
        <w:ind w:start="291pt" w:hanging="18pt"/>
      </w:pPr>
    </w:lvl>
    <w:lvl w:ilvl="8" w:tplc="04240005">
      <w:start w:val="1"/>
      <w:numFmt w:val="lowerRoman"/>
      <w:lvlText w:val="%9."/>
      <w:lvlJc w:val="end"/>
      <w:pPr>
        <w:tabs>
          <w:tab w:val="num" w:pos="327pt"/>
        </w:tabs>
        <w:ind w:start="327pt" w:hanging="9pt"/>
      </w:pPr>
    </w:lvl>
  </w:abstractNum>
  <w:abstractNum w:abstractNumId="62" w15:restartNumberingAfterBreak="0">
    <w:nsid w:val="6BAE4A35"/>
    <w:multiLevelType w:val="hybridMultilevel"/>
    <w:tmpl w:val="18C492D2"/>
    <w:lvl w:ilvl="0" w:tplc="22A69240">
      <w:start w:val="1"/>
      <w:numFmt w:val="decimal"/>
      <w:lvlText w:val="%1."/>
      <w:lvlJc w:val="start"/>
      <w:pPr>
        <w:ind w:start="36pt" w:hanging="18pt"/>
      </w:pPr>
      <w:rPr>
        <w:rFonts w:ascii="Arial" w:hAnsi="Arial" w:cs="Arial" w:hint="default"/>
        <w:sz w:val="18"/>
        <w:szCs w:val="18"/>
      </w:rPr>
    </w:lvl>
    <w:lvl w:ilvl="1" w:tplc="17BABF86">
      <w:start w:val="1"/>
      <w:numFmt w:val="decimal"/>
      <w:lvlText w:val="%2."/>
      <w:lvlJc w:val="start"/>
      <w:pPr>
        <w:ind w:start="72pt" w:hanging="18pt"/>
      </w:pPr>
    </w:lvl>
    <w:lvl w:ilvl="2" w:tplc="2B68B314">
      <w:start w:val="1"/>
      <w:numFmt w:val="decimal"/>
      <w:lvlText w:val="%3."/>
      <w:lvlJc w:val="start"/>
      <w:pPr>
        <w:ind w:start="108pt" w:hanging="18pt"/>
      </w:pPr>
    </w:lvl>
    <w:lvl w:ilvl="3" w:tplc="74AEAA8E">
      <w:start w:val="1"/>
      <w:numFmt w:val="decimal"/>
      <w:lvlText w:val="%4."/>
      <w:lvlJc w:val="start"/>
      <w:pPr>
        <w:ind w:start="144pt" w:hanging="18pt"/>
      </w:pPr>
    </w:lvl>
    <w:lvl w:ilvl="4" w:tplc="7A0E0890">
      <w:start w:val="1"/>
      <w:numFmt w:val="decimal"/>
      <w:lvlText w:val="%5."/>
      <w:lvlJc w:val="start"/>
      <w:pPr>
        <w:ind w:start="180pt" w:hanging="18pt"/>
      </w:pPr>
    </w:lvl>
    <w:lvl w:ilvl="5" w:tplc="E2764E84">
      <w:start w:val="1"/>
      <w:numFmt w:val="decimal"/>
      <w:lvlText w:val="%6."/>
      <w:lvlJc w:val="start"/>
      <w:pPr>
        <w:ind w:start="216pt" w:hanging="18pt"/>
      </w:pPr>
    </w:lvl>
    <w:lvl w:ilvl="6" w:tplc="9D184BBC">
      <w:start w:val="1"/>
      <w:numFmt w:val="decimal"/>
      <w:lvlText w:val="%7."/>
      <w:lvlJc w:val="start"/>
      <w:pPr>
        <w:ind w:start="252pt" w:hanging="18pt"/>
      </w:pPr>
    </w:lvl>
    <w:lvl w:ilvl="7" w:tplc="FB8A68F6">
      <w:start w:val="1"/>
      <w:numFmt w:val="decimal"/>
      <w:lvlText w:val="%8."/>
      <w:lvlJc w:val="start"/>
      <w:pPr>
        <w:ind w:start="288pt" w:hanging="18pt"/>
      </w:pPr>
    </w:lvl>
    <w:lvl w:ilvl="8" w:tplc="46E6533C">
      <w:start w:val="1"/>
      <w:numFmt w:val="decimal"/>
      <w:lvlText w:val="%9."/>
      <w:lvlJc w:val="start"/>
      <w:pPr>
        <w:ind w:start="324pt" w:hanging="18pt"/>
      </w:pPr>
    </w:lvl>
  </w:abstractNum>
  <w:abstractNum w:abstractNumId="63" w15:restartNumberingAfterBreak="0">
    <w:nsid w:val="7262595A"/>
    <w:multiLevelType w:val="hybridMultilevel"/>
    <w:tmpl w:val="1EB09F02"/>
    <w:lvl w:ilvl="0" w:tplc="04240001">
      <w:start w:val="1"/>
      <w:numFmt w:val="bullet"/>
      <w:lvlText w:val=""/>
      <w:lvlJc w:val="start"/>
      <w:pPr>
        <w:tabs>
          <w:tab w:val="num" w:pos="36pt"/>
        </w:tabs>
        <w:ind w:start="36pt" w:hanging="18pt"/>
      </w:pPr>
      <w:rPr>
        <w:rFonts w:ascii="Symbol" w:hAnsi="Symbol" w:hint="default"/>
      </w:rPr>
    </w:lvl>
    <w:lvl w:ilvl="1" w:tplc="04240019">
      <w:start w:val="1"/>
      <w:numFmt w:val="decimal"/>
      <w:lvlText w:val="%2."/>
      <w:lvlJc w:val="start"/>
      <w:pPr>
        <w:tabs>
          <w:tab w:val="num" w:pos="72pt"/>
        </w:tabs>
        <w:ind w:start="72pt" w:hanging="18pt"/>
      </w:pPr>
    </w:lvl>
    <w:lvl w:ilvl="2" w:tplc="0424001B">
      <w:start w:val="1"/>
      <w:numFmt w:val="decimal"/>
      <w:lvlText w:val="%3."/>
      <w:lvlJc w:val="start"/>
      <w:pPr>
        <w:tabs>
          <w:tab w:val="num" w:pos="108pt"/>
        </w:tabs>
        <w:ind w:start="108pt" w:hanging="18pt"/>
      </w:pPr>
    </w:lvl>
    <w:lvl w:ilvl="3" w:tplc="0424000F">
      <w:start w:val="1"/>
      <w:numFmt w:val="decimal"/>
      <w:lvlText w:val="%4."/>
      <w:lvlJc w:val="start"/>
      <w:pPr>
        <w:tabs>
          <w:tab w:val="num" w:pos="144pt"/>
        </w:tabs>
        <w:ind w:start="144pt" w:hanging="18pt"/>
      </w:pPr>
    </w:lvl>
    <w:lvl w:ilvl="4" w:tplc="04240019">
      <w:start w:val="1"/>
      <w:numFmt w:val="decimal"/>
      <w:lvlText w:val="%5."/>
      <w:lvlJc w:val="start"/>
      <w:pPr>
        <w:tabs>
          <w:tab w:val="num" w:pos="180pt"/>
        </w:tabs>
        <w:ind w:start="180pt" w:hanging="18pt"/>
      </w:pPr>
    </w:lvl>
    <w:lvl w:ilvl="5" w:tplc="0424001B">
      <w:start w:val="1"/>
      <w:numFmt w:val="decimal"/>
      <w:lvlText w:val="%6."/>
      <w:lvlJc w:val="start"/>
      <w:pPr>
        <w:tabs>
          <w:tab w:val="num" w:pos="216pt"/>
        </w:tabs>
        <w:ind w:start="216pt" w:hanging="18pt"/>
      </w:pPr>
    </w:lvl>
    <w:lvl w:ilvl="6" w:tplc="0424000F">
      <w:start w:val="1"/>
      <w:numFmt w:val="decimal"/>
      <w:lvlText w:val="%7."/>
      <w:lvlJc w:val="start"/>
      <w:pPr>
        <w:tabs>
          <w:tab w:val="num" w:pos="252pt"/>
        </w:tabs>
        <w:ind w:start="252pt" w:hanging="18pt"/>
      </w:pPr>
    </w:lvl>
    <w:lvl w:ilvl="7" w:tplc="04240019">
      <w:start w:val="1"/>
      <w:numFmt w:val="decimal"/>
      <w:lvlText w:val="%8."/>
      <w:lvlJc w:val="start"/>
      <w:pPr>
        <w:tabs>
          <w:tab w:val="num" w:pos="288pt"/>
        </w:tabs>
        <w:ind w:start="288pt" w:hanging="18pt"/>
      </w:pPr>
    </w:lvl>
    <w:lvl w:ilvl="8" w:tplc="0424001B">
      <w:start w:val="1"/>
      <w:numFmt w:val="decimal"/>
      <w:lvlText w:val="%9."/>
      <w:lvlJc w:val="start"/>
      <w:pPr>
        <w:tabs>
          <w:tab w:val="num" w:pos="324pt"/>
        </w:tabs>
        <w:ind w:start="324pt" w:hanging="18pt"/>
      </w:pPr>
    </w:lvl>
  </w:abstractNum>
  <w:abstractNum w:abstractNumId="64" w15:restartNumberingAfterBreak="0">
    <w:nsid w:val="72853984"/>
    <w:multiLevelType w:val="hybridMultilevel"/>
    <w:tmpl w:val="68AC1DEC"/>
    <w:lvl w:ilvl="0" w:tplc="0CBE14BA">
      <w:start w:val="1"/>
      <w:numFmt w:val="decimal"/>
      <w:lvlText w:val="%1."/>
      <w:lvlJc w:val="start"/>
      <w:pPr>
        <w:tabs>
          <w:tab w:val="num" w:pos="36pt"/>
        </w:tabs>
        <w:ind w:start="36pt" w:hanging="18pt"/>
      </w:pPr>
    </w:lvl>
    <w:lvl w:ilvl="1" w:tplc="54BC4A5A">
      <w:start w:val="1"/>
      <w:numFmt w:val="lowerLetter"/>
      <w:lvlText w:val="%2."/>
      <w:lvlJc w:val="start"/>
      <w:pPr>
        <w:tabs>
          <w:tab w:val="num" w:pos="72pt"/>
        </w:tabs>
        <w:ind w:start="72pt" w:hanging="18pt"/>
      </w:pPr>
    </w:lvl>
    <w:lvl w:ilvl="2" w:tplc="0424001B">
      <w:start w:val="1"/>
      <w:numFmt w:val="lowerRoman"/>
      <w:lvlText w:val="%3."/>
      <w:lvlJc w:val="end"/>
      <w:pPr>
        <w:tabs>
          <w:tab w:val="num" w:pos="108pt"/>
        </w:tabs>
        <w:ind w:start="108pt" w:hanging="9pt"/>
      </w:pPr>
    </w:lvl>
    <w:lvl w:ilvl="3" w:tplc="0424000F">
      <w:start w:val="1"/>
      <w:numFmt w:val="decimal"/>
      <w:lvlText w:val="%4."/>
      <w:lvlJc w:val="start"/>
      <w:pPr>
        <w:tabs>
          <w:tab w:val="num" w:pos="144pt"/>
        </w:tabs>
        <w:ind w:start="144pt" w:hanging="18pt"/>
      </w:pPr>
    </w:lvl>
    <w:lvl w:ilvl="4" w:tplc="04240019">
      <w:start w:val="1"/>
      <w:numFmt w:val="lowerLetter"/>
      <w:lvlText w:val="%5."/>
      <w:lvlJc w:val="start"/>
      <w:pPr>
        <w:tabs>
          <w:tab w:val="num" w:pos="180pt"/>
        </w:tabs>
        <w:ind w:start="180pt" w:hanging="18pt"/>
      </w:pPr>
    </w:lvl>
    <w:lvl w:ilvl="5" w:tplc="0424001B">
      <w:start w:val="1"/>
      <w:numFmt w:val="lowerRoman"/>
      <w:lvlText w:val="%6."/>
      <w:lvlJc w:val="end"/>
      <w:pPr>
        <w:tabs>
          <w:tab w:val="num" w:pos="216pt"/>
        </w:tabs>
        <w:ind w:start="216pt" w:hanging="9pt"/>
      </w:pPr>
    </w:lvl>
    <w:lvl w:ilvl="6" w:tplc="0424000F">
      <w:start w:val="1"/>
      <w:numFmt w:val="decimal"/>
      <w:lvlText w:val="%7."/>
      <w:lvlJc w:val="start"/>
      <w:pPr>
        <w:tabs>
          <w:tab w:val="num" w:pos="252pt"/>
        </w:tabs>
        <w:ind w:start="252pt" w:hanging="18pt"/>
      </w:pPr>
    </w:lvl>
    <w:lvl w:ilvl="7" w:tplc="04240019">
      <w:start w:val="1"/>
      <w:numFmt w:val="lowerLetter"/>
      <w:lvlText w:val="%8."/>
      <w:lvlJc w:val="start"/>
      <w:pPr>
        <w:tabs>
          <w:tab w:val="num" w:pos="288pt"/>
        </w:tabs>
        <w:ind w:start="288pt" w:hanging="18pt"/>
      </w:pPr>
    </w:lvl>
    <w:lvl w:ilvl="8" w:tplc="0424001B">
      <w:start w:val="1"/>
      <w:numFmt w:val="lowerRoman"/>
      <w:lvlText w:val="%9."/>
      <w:lvlJc w:val="end"/>
      <w:pPr>
        <w:tabs>
          <w:tab w:val="num" w:pos="324pt"/>
        </w:tabs>
        <w:ind w:start="324pt" w:hanging="9pt"/>
      </w:pPr>
    </w:lvl>
  </w:abstractNum>
  <w:abstractNum w:abstractNumId="65" w15:restartNumberingAfterBreak="0">
    <w:nsid w:val="74635C2A"/>
    <w:multiLevelType w:val="hybridMultilevel"/>
    <w:tmpl w:val="12CEEA30"/>
    <w:lvl w:ilvl="0" w:tplc="DFBCBAEE">
      <w:numFmt w:val="bullet"/>
      <w:lvlText w:val="-"/>
      <w:lvlJc w:val="start"/>
      <w:pPr>
        <w:tabs>
          <w:tab w:val="num" w:pos="18pt"/>
        </w:tabs>
        <w:ind w:start="18pt" w:hanging="18pt"/>
      </w:pPr>
      <w:rPr>
        <w:rFonts w:ascii="Arial" w:eastAsia="Times New Roman" w:hAnsi="Arial" w:hint="default"/>
      </w:rPr>
    </w:lvl>
    <w:lvl w:ilvl="1" w:tplc="04240003">
      <w:start w:val="1"/>
      <w:numFmt w:val="bullet"/>
      <w:lvlText w:val="o"/>
      <w:lvlJc w:val="start"/>
      <w:pPr>
        <w:tabs>
          <w:tab w:val="num" w:pos="54pt"/>
        </w:tabs>
        <w:ind w:start="54pt" w:hanging="18pt"/>
      </w:pPr>
      <w:rPr>
        <w:rFonts w:ascii="Courier New" w:hAnsi="Courier New" w:cs="Times New Roman"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cs="Times New Roman"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cs="Times New Roman"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66" w15:restartNumberingAfterBreak="0">
    <w:nsid w:val="74BE5BF1"/>
    <w:multiLevelType w:val="hybridMultilevel"/>
    <w:tmpl w:val="5E96F310"/>
    <w:lvl w:ilvl="0" w:tplc="04240001">
      <w:start w:val="1"/>
      <w:numFmt w:val="decimal"/>
      <w:lvlText w:val="%1."/>
      <w:lvlJc w:val="start"/>
      <w:pPr>
        <w:tabs>
          <w:tab w:val="num" w:pos="18pt"/>
        </w:tabs>
        <w:ind w:start="18pt" w:hanging="18pt"/>
      </w:pPr>
    </w:lvl>
    <w:lvl w:ilvl="1" w:tplc="04240003">
      <w:start w:val="1"/>
      <w:numFmt w:val="bullet"/>
      <w:lvlText w:val=""/>
      <w:lvlJc w:val="start"/>
      <w:pPr>
        <w:tabs>
          <w:tab w:val="num" w:pos="72pt"/>
        </w:tabs>
        <w:ind w:start="72pt" w:hanging="18pt"/>
      </w:pPr>
      <w:rPr>
        <w:rFonts w:ascii="Symbol" w:hAnsi="Symbol" w:hint="default"/>
      </w:rPr>
    </w:lvl>
    <w:lvl w:ilvl="2" w:tplc="04240005">
      <w:start w:val="1"/>
      <w:numFmt w:val="lowerRoman"/>
      <w:lvlText w:val="%3."/>
      <w:lvlJc w:val="end"/>
      <w:pPr>
        <w:tabs>
          <w:tab w:val="num" w:pos="108pt"/>
        </w:tabs>
        <w:ind w:start="108pt" w:hanging="9pt"/>
      </w:pPr>
    </w:lvl>
    <w:lvl w:ilvl="3" w:tplc="04240001">
      <w:start w:val="1"/>
      <w:numFmt w:val="decimal"/>
      <w:lvlText w:val="%4."/>
      <w:lvlJc w:val="start"/>
      <w:pPr>
        <w:tabs>
          <w:tab w:val="num" w:pos="144pt"/>
        </w:tabs>
        <w:ind w:start="144pt" w:hanging="18pt"/>
      </w:pPr>
    </w:lvl>
    <w:lvl w:ilvl="4" w:tplc="04240003">
      <w:start w:val="1"/>
      <w:numFmt w:val="lowerLetter"/>
      <w:lvlText w:val="%5."/>
      <w:lvlJc w:val="start"/>
      <w:pPr>
        <w:tabs>
          <w:tab w:val="num" w:pos="180pt"/>
        </w:tabs>
        <w:ind w:start="180pt" w:hanging="18pt"/>
      </w:pPr>
    </w:lvl>
    <w:lvl w:ilvl="5" w:tplc="04240005">
      <w:start w:val="1"/>
      <w:numFmt w:val="lowerRoman"/>
      <w:lvlText w:val="%6."/>
      <w:lvlJc w:val="end"/>
      <w:pPr>
        <w:tabs>
          <w:tab w:val="num" w:pos="216pt"/>
        </w:tabs>
        <w:ind w:start="216pt" w:hanging="9pt"/>
      </w:pPr>
    </w:lvl>
    <w:lvl w:ilvl="6" w:tplc="04240001">
      <w:start w:val="1"/>
      <w:numFmt w:val="decimal"/>
      <w:lvlText w:val="%7."/>
      <w:lvlJc w:val="start"/>
      <w:pPr>
        <w:tabs>
          <w:tab w:val="num" w:pos="252pt"/>
        </w:tabs>
        <w:ind w:start="252pt" w:hanging="18pt"/>
      </w:pPr>
    </w:lvl>
    <w:lvl w:ilvl="7" w:tplc="04240003">
      <w:start w:val="1"/>
      <w:numFmt w:val="lowerLetter"/>
      <w:lvlText w:val="%8."/>
      <w:lvlJc w:val="start"/>
      <w:pPr>
        <w:tabs>
          <w:tab w:val="num" w:pos="288pt"/>
        </w:tabs>
        <w:ind w:start="288pt" w:hanging="18pt"/>
      </w:pPr>
    </w:lvl>
    <w:lvl w:ilvl="8" w:tplc="04240005">
      <w:start w:val="1"/>
      <w:numFmt w:val="lowerRoman"/>
      <w:lvlText w:val="%9."/>
      <w:lvlJc w:val="end"/>
      <w:pPr>
        <w:tabs>
          <w:tab w:val="num" w:pos="324pt"/>
        </w:tabs>
        <w:ind w:start="324pt" w:hanging="9pt"/>
      </w:pPr>
    </w:lvl>
  </w:abstractNum>
  <w:abstractNum w:abstractNumId="67" w15:restartNumberingAfterBreak="0">
    <w:nsid w:val="76B70D33"/>
    <w:multiLevelType w:val="hybridMultilevel"/>
    <w:tmpl w:val="1070F926"/>
    <w:lvl w:ilvl="0" w:tplc="0424000F">
      <w:start w:val="1"/>
      <w:numFmt w:val="decimal"/>
      <w:lvlText w:val="%1."/>
      <w:lvlJc w:val="start"/>
      <w:pPr>
        <w:tabs>
          <w:tab w:val="num" w:pos="36pt"/>
        </w:tabs>
        <w:ind w:start="36pt" w:hanging="18pt"/>
      </w:pPr>
    </w:lvl>
    <w:lvl w:ilvl="1" w:tplc="04240001">
      <w:start w:val="1"/>
      <w:numFmt w:val="lowerLetter"/>
      <w:lvlText w:val="%2."/>
      <w:lvlJc w:val="start"/>
      <w:pPr>
        <w:tabs>
          <w:tab w:val="num" w:pos="72pt"/>
        </w:tabs>
        <w:ind w:start="72pt" w:hanging="18pt"/>
      </w:pPr>
    </w:lvl>
    <w:lvl w:ilvl="2" w:tplc="0424001B">
      <w:start w:val="1"/>
      <w:numFmt w:val="lowerRoman"/>
      <w:lvlText w:val="%3."/>
      <w:lvlJc w:val="end"/>
      <w:pPr>
        <w:tabs>
          <w:tab w:val="num" w:pos="108pt"/>
        </w:tabs>
        <w:ind w:start="108pt" w:hanging="9pt"/>
      </w:pPr>
    </w:lvl>
    <w:lvl w:ilvl="3" w:tplc="0424000F">
      <w:start w:val="1"/>
      <w:numFmt w:val="decimal"/>
      <w:lvlText w:val="%4."/>
      <w:lvlJc w:val="start"/>
      <w:pPr>
        <w:tabs>
          <w:tab w:val="num" w:pos="144pt"/>
        </w:tabs>
        <w:ind w:start="144pt" w:hanging="18pt"/>
      </w:pPr>
    </w:lvl>
    <w:lvl w:ilvl="4" w:tplc="04240019">
      <w:start w:val="1"/>
      <w:numFmt w:val="lowerLetter"/>
      <w:lvlText w:val="%5."/>
      <w:lvlJc w:val="start"/>
      <w:pPr>
        <w:tabs>
          <w:tab w:val="num" w:pos="180pt"/>
        </w:tabs>
        <w:ind w:start="180pt" w:hanging="18pt"/>
      </w:pPr>
    </w:lvl>
    <w:lvl w:ilvl="5" w:tplc="0424001B">
      <w:start w:val="1"/>
      <w:numFmt w:val="lowerRoman"/>
      <w:lvlText w:val="%6."/>
      <w:lvlJc w:val="end"/>
      <w:pPr>
        <w:tabs>
          <w:tab w:val="num" w:pos="216pt"/>
        </w:tabs>
        <w:ind w:start="216pt" w:hanging="9pt"/>
      </w:pPr>
    </w:lvl>
    <w:lvl w:ilvl="6" w:tplc="0424000F">
      <w:start w:val="1"/>
      <w:numFmt w:val="decimal"/>
      <w:lvlText w:val="%7."/>
      <w:lvlJc w:val="start"/>
      <w:pPr>
        <w:tabs>
          <w:tab w:val="num" w:pos="252pt"/>
        </w:tabs>
        <w:ind w:start="252pt" w:hanging="18pt"/>
      </w:pPr>
    </w:lvl>
    <w:lvl w:ilvl="7" w:tplc="04240019">
      <w:start w:val="1"/>
      <w:numFmt w:val="lowerLetter"/>
      <w:lvlText w:val="%8."/>
      <w:lvlJc w:val="start"/>
      <w:pPr>
        <w:tabs>
          <w:tab w:val="num" w:pos="288pt"/>
        </w:tabs>
        <w:ind w:start="288pt" w:hanging="18pt"/>
      </w:pPr>
    </w:lvl>
    <w:lvl w:ilvl="8" w:tplc="0424001B">
      <w:start w:val="1"/>
      <w:numFmt w:val="lowerRoman"/>
      <w:lvlText w:val="%9."/>
      <w:lvlJc w:val="end"/>
      <w:pPr>
        <w:tabs>
          <w:tab w:val="num" w:pos="324pt"/>
        </w:tabs>
        <w:ind w:start="324pt" w:hanging="9pt"/>
      </w:pPr>
    </w:lvl>
  </w:abstractNum>
  <w:abstractNum w:abstractNumId="68" w15:restartNumberingAfterBreak="0">
    <w:nsid w:val="770A083A"/>
    <w:multiLevelType w:val="multilevel"/>
    <w:tmpl w:val="CF1C135C"/>
    <w:lvl w:ilvl="0">
      <w:start w:val="1"/>
      <w:numFmt w:val="decimal"/>
      <w:pStyle w:val="PODNASLOVI"/>
      <w:lvlText w:val="%1."/>
      <w:lvlJc w:val="start"/>
      <w:pPr>
        <w:ind w:start="36pt" w:hanging="18pt"/>
      </w:pPr>
      <w:rPr>
        <w:rFonts w:hint="default"/>
      </w:rPr>
    </w:lvl>
    <w:lvl w:ilvl="1">
      <w:start w:val="1"/>
      <w:numFmt w:val="decimal"/>
      <w:isLgl/>
      <w:lvlText w:val="%1.%2."/>
      <w:lvlJc w:val="start"/>
      <w:pPr>
        <w:ind w:start="42.75pt" w:hanging="24.75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69" w15:restartNumberingAfterBreak="0">
    <w:nsid w:val="7E5C75C6"/>
    <w:multiLevelType w:val="hybridMultilevel"/>
    <w:tmpl w:val="048CDCDC"/>
    <w:lvl w:ilvl="0" w:tplc="04240001">
      <w:start w:val="1"/>
      <w:numFmt w:val="bullet"/>
      <w:lvlText w:val=""/>
      <w:lvlJc w:val="start"/>
      <w:pPr>
        <w:tabs>
          <w:tab w:val="num" w:pos="39pt"/>
        </w:tabs>
        <w:ind w:start="39pt" w:hanging="18pt"/>
      </w:pPr>
      <w:rPr>
        <w:rFonts w:ascii="Symbol" w:hAnsi="Symbol" w:hint="default"/>
      </w:rPr>
    </w:lvl>
    <w:lvl w:ilvl="1" w:tplc="04240003">
      <w:start w:val="1"/>
      <w:numFmt w:val="lowerLetter"/>
      <w:lvlText w:val="%2."/>
      <w:lvlJc w:val="start"/>
      <w:pPr>
        <w:tabs>
          <w:tab w:val="num" w:pos="72pt"/>
        </w:tabs>
        <w:ind w:start="72pt" w:hanging="18pt"/>
      </w:pPr>
    </w:lvl>
    <w:lvl w:ilvl="2" w:tplc="04240005">
      <w:start w:val="1"/>
      <w:numFmt w:val="lowerRoman"/>
      <w:lvlText w:val="%3."/>
      <w:lvlJc w:val="end"/>
      <w:pPr>
        <w:tabs>
          <w:tab w:val="num" w:pos="108pt"/>
        </w:tabs>
        <w:ind w:start="108pt" w:hanging="9pt"/>
      </w:pPr>
    </w:lvl>
    <w:lvl w:ilvl="3" w:tplc="04240001">
      <w:start w:val="1"/>
      <w:numFmt w:val="decimal"/>
      <w:lvlText w:val="%4."/>
      <w:lvlJc w:val="start"/>
      <w:pPr>
        <w:tabs>
          <w:tab w:val="num" w:pos="144pt"/>
        </w:tabs>
        <w:ind w:start="144pt" w:hanging="18pt"/>
      </w:pPr>
    </w:lvl>
    <w:lvl w:ilvl="4" w:tplc="04240003">
      <w:start w:val="1"/>
      <w:numFmt w:val="lowerLetter"/>
      <w:lvlText w:val="%5."/>
      <w:lvlJc w:val="start"/>
      <w:pPr>
        <w:tabs>
          <w:tab w:val="num" w:pos="180pt"/>
        </w:tabs>
        <w:ind w:start="180pt" w:hanging="18pt"/>
      </w:pPr>
    </w:lvl>
    <w:lvl w:ilvl="5" w:tplc="04240005">
      <w:start w:val="1"/>
      <w:numFmt w:val="lowerRoman"/>
      <w:lvlText w:val="%6."/>
      <w:lvlJc w:val="end"/>
      <w:pPr>
        <w:tabs>
          <w:tab w:val="num" w:pos="216pt"/>
        </w:tabs>
        <w:ind w:start="216pt" w:hanging="9pt"/>
      </w:pPr>
    </w:lvl>
    <w:lvl w:ilvl="6" w:tplc="04240001">
      <w:start w:val="1"/>
      <w:numFmt w:val="decimal"/>
      <w:lvlText w:val="%7."/>
      <w:lvlJc w:val="start"/>
      <w:pPr>
        <w:tabs>
          <w:tab w:val="num" w:pos="252pt"/>
        </w:tabs>
        <w:ind w:start="252pt" w:hanging="18pt"/>
      </w:pPr>
    </w:lvl>
    <w:lvl w:ilvl="7" w:tplc="04240003">
      <w:start w:val="1"/>
      <w:numFmt w:val="lowerLetter"/>
      <w:lvlText w:val="%8."/>
      <w:lvlJc w:val="start"/>
      <w:pPr>
        <w:tabs>
          <w:tab w:val="num" w:pos="288pt"/>
        </w:tabs>
        <w:ind w:start="288pt" w:hanging="18pt"/>
      </w:pPr>
    </w:lvl>
    <w:lvl w:ilvl="8" w:tplc="04240005">
      <w:start w:val="1"/>
      <w:numFmt w:val="lowerRoman"/>
      <w:lvlText w:val="%9."/>
      <w:lvlJc w:val="end"/>
      <w:pPr>
        <w:tabs>
          <w:tab w:val="num" w:pos="324pt"/>
        </w:tabs>
        <w:ind w:start="324pt" w:hanging="9pt"/>
      </w:pPr>
    </w:lvl>
  </w:abstractNum>
  <w:num w:numId="1">
    <w:abstractNumId w:val="1"/>
  </w:num>
  <w:num w:numId="2">
    <w:abstractNumId w:val="2"/>
  </w:num>
  <w:num w:numId="3">
    <w:abstractNumId w:val="8"/>
  </w:num>
  <w:num w:numId="4">
    <w:abstractNumId w:val="19"/>
  </w:num>
  <w:num w:numId="5">
    <w:abstractNumId w:val="21"/>
  </w:num>
  <w:num w:numId="6">
    <w:abstractNumId w:val="37"/>
  </w:num>
  <w:num w:numId="7">
    <w:abstractNumId w:val="55"/>
  </w:num>
  <w:num w:numId="8">
    <w:abstractNumId w:val="26"/>
  </w:num>
  <w:num w:numId="9">
    <w:abstractNumId w:val="40"/>
  </w:num>
  <w:num w:numId="10">
    <w:abstractNumId w:val="68"/>
  </w:num>
  <w:num w:numId="11">
    <w:abstractNumId w:val="46"/>
  </w:num>
  <w:num w:numId="12">
    <w:abstractNumId w:val="30"/>
  </w:num>
  <w:num w:numId="13">
    <w:abstractNumId w:val="41"/>
  </w:num>
  <w:num w:numId="14">
    <w:abstractNumId w:val="31"/>
  </w:num>
  <w:num w:numId="15">
    <w:abstractNumId w:val="29"/>
  </w:num>
  <w:num w:numId="16">
    <w:abstractNumId w:val="32"/>
  </w:num>
  <w:num w:numId="17">
    <w:abstractNumId w:val="35"/>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42"/>
  </w:num>
  <w:num w:numId="28">
    <w:abstractNumId w:val="57"/>
  </w:num>
  <w:num w:numId="29">
    <w:abstractNumId w:val="52"/>
  </w:num>
  <w:num w:numId="30">
    <w:abstractNumId w:val="44"/>
  </w:num>
  <w:num w:numId="31">
    <w:abstractNumId w:val="39"/>
  </w:num>
  <w:num w:numId="32">
    <w:abstractNumId w:val="62"/>
  </w:num>
  <w:num w:numId="33">
    <w:abstractNumId w:val="38"/>
  </w:num>
  <w:num w:numId="34">
    <w:abstractNumId w:val="50"/>
  </w:num>
  <w:num w:numId="35">
    <w:abstractNumId w:val="0"/>
  </w:num>
  <w:num w:numId="36">
    <w:abstractNumId w:val="45"/>
  </w:num>
  <w:num w:numId="37">
    <w:abstractNumId w:val="58"/>
  </w:num>
  <w:num w:numId="38">
    <w:abstractNumId w:val="27"/>
  </w:num>
  <w:num w:numId="39">
    <w:abstractNumId w:val="49"/>
  </w:num>
  <w:num w:numId="40">
    <w:abstractNumId w:val="65"/>
  </w:num>
  <w:num w:numId="41">
    <w:abstractNumId w:val="34"/>
  </w:num>
  <w:num w:numId="42">
    <w:abstractNumId w:val="53"/>
    <w:lvlOverride w:ilvl="0"/>
    <w:lvlOverride w:ilvl="1">
      <w:startOverride w:val="1"/>
    </w:lvlOverride>
    <w:lvlOverride w:ilvl="2"/>
    <w:lvlOverride w:ilvl="3"/>
    <w:lvlOverride w:ilvl="4"/>
    <w:lvlOverride w:ilvl="5"/>
    <w:lvlOverride w:ilvl="6"/>
    <w:lvlOverride w:ilvl="7"/>
    <w:lvlOverride w:ilvl="8"/>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25"/>
  </w:num>
  <w:num w:numId="47">
    <w:abstractNumId w:val="28"/>
  </w:num>
  <w:num w:numId="48">
    <w:abstractNumId w:val="24"/>
  </w:num>
  <w:num w:numId="49">
    <w:abstractNumId w:val="36"/>
  </w:num>
  <w:num w:numId="50">
    <w:abstractNumId w:val="56"/>
  </w:num>
  <w:num w:numId="51">
    <w:abstractNumId w:val="43"/>
  </w:num>
  <w:num w:numId="52">
    <w:abstractNumId w:val="47"/>
  </w:num>
  <w:numIdMacAtCleanup w:val="5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defaultTableStyle w:val="Navaden"/>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0082A"/>
    <w:rsid w:val="00001E9C"/>
    <w:rsid w:val="00010F0E"/>
    <w:rsid w:val="000125D7"/>
    <w:rsid w:val="0003613A"/>
    <w:rsid w:val="00036230"/>
    <w:rsid w:val="00043E11"/>
    <w:rsid w:val="0007337B"/>
    <w:rsid w:val="0008478E"/>
    <w:rsid w:val="00086267"/>
    <w:rsid w:val="00086427"/>
    <w:rsid w:val="000873A8"/>
    <w:rsid w:val="000A4A28"/>
    <w:rsid w:val="000A4C33"/>
    <w:rsid w:val="000C1D02"/>
    <w:rsid w:val="000C4823"/>
    <w:rsid w:val="000F0C77"/>
    <w:rsid w:val="0010139D"/>
    <w:rsid w:val="00110EAA"/>
    <w:rsid w:val="00113EDC"/>
    <w:rsid w:val="00122F63"/>
    <w:rsid w:val="00123B90"/>
    <w:rsid w:val="00125A39"/>
    <w:rsid w:val="00136085"/>
    <w:rsid w:val="00136375"/>
    <w:rsid w:val="0014142C"/>
    <w:rsid w:val="0015233C"/>
    <w:rsid w:val="00157E51"/>
    <w:rsid w:val="00170642"/>
    <w:rsid w:val="00176C4C"/>
    <w:rsid w:val="00186DD1"/>
    <w:rsid w:val="0019239B"/>
    <w:rsid w:val="001935C8"/>
    <w:rsid w:val="00193757"/>
    <w:rsid w:val="001A2C2B"/>
    <w:rsid w:val="001A5413"/>
    <w:rsid w:val="001B2CD5"/>
    <w:rsid w:val="001B3AF5"/>
    <w:rsid w:val="001C2EFC"/>
    <w:rsid w:val="001C4A22"/>
    <w:rsid w:val="001C59F9"/>
    <w:rsid w:val="001E69E8"/>
    <w:rsid w:val="001F187F"/>
    <w:rsid w:val="001F4C2C"/>
    <w:rsid w:val="00202ED0"/>
    <w:rsid w:val="0020359A"/>
    <w:rsid w:val="0021562A"/>
    <w:rsid w:val="00235BA5"/>
    <w:rsid w:val="00242361"/>
    <w:rsid w:val="002447ED"/>
    <w:rsid w:val="00244C78"/>
    <w:rsid w:val="00255120"/>
    <w:rsid w:val="0025666D"/>
    <w:rsid w:val="0027073E"/>
    <w:rsid w:val="00271465"/>
    <w:rsid w:val="00283FD9"/>
    <w:rsid w:val="002A0653"/>
    <w:rsid w:val="002A627A"/>
    <w:rsid w:val="002B334A"/>
    <w:rsid w:val="002B5F14"/>
    <w:rsid w:val="002C0B46"/>
    <w:rsid w:val="002F3FA0"/>
    <w:rsid w:val="00307557"/>
    <w:rsid w:val="0031641D"/>
    <w:rsid w:val="00331791"/>
    <w:rsid w:val="0033244F"/>
    <w:rsid w:val="003347FA"/>
    <w:rsid w:val="00337C82"/>
    <w:rsid w:val="00342380"/>
    <w:rsid w:val="0034507C"/>
    <w:rsid w:val="00347FBE"/>
    <w:rsid w:val="00357D89"/>
    <w:rsid w:val="00362818"/>
    <w:rsid w:val="003948F9"/>
    <w:rsid w:val="003960F1"/>
    <w:rsid w:val="003977FE"/>
    <w:rsid w:val="003B6A00"/>
    <w:rsid w:val="003C50F4"/>
    <w:rsid w:val="003C76F4"/>
    <w:rsid w:val="003C7D53"/>
    <w:rsid w:val="003D285C"/>
    <w:rsid w:val="003D3277"/>
    <w:rsid w:val="003D3EF3"/>
    <w:rsid w:val="003F3FF0"/>
    <w:rsid w:val="00403F32"/>
    <w:rsid w:val="00406228"/>
    <w:rsid w:val="004156A9"/>
    <w:rsid w:val="00424836"/>
    <w:rsid w:val="00440CE5"/>
    <w:rsid w:val="004423DD"/>
    <w:rsid w:val="0044380C"/>
    <w:rsid w:val="004444A1"/>
    <w:rsid w:val="00444C8D"/>
    <w:rsid w:val="00467D5C"/>
    <w:rsid w:val="004838D4"/>
    <w:rsid w:val="00484331"/>
    <w:rsid w:val="00484E6A"/>
    <w:rsid w:val="004A3A4F"/>
    <w:rsid w:val="004A68AA"/>
    <w:rsid w:val="004A6EF8"/>
    <w:rsid w:val="004B127B"/>
    <w:rsid w:val="004B3F58"/>
    <w:rsid w:val="004B6A3E"/>
    <w:rsid w:val="004B7436"/>
    <w:rsid w:val="004C1ACE"/>
    <w:rsid w:val="004D29D1"/>
    <w:rsid w:val="004D7BC2"/>
    <w:rsid w:val="004E1F09"/>
    <w:rsid w:val="004F7BB9"/>
    <w:rsid w:val="00502D3E"/>
    <w:rsid w:val="005035D0"/>
    <w:rsid w:val="00506E55"/>
    <w:rsid w:val="005070DF"/>
    <w:rsid w:val="00511199"/>
    <w:rsid w:val="005158B4"/>
    <w:rsid w:val="00515D36"/>
    <w:rsid w:val="00517665"/>
    <w:rsid w:val="00521FA8"/>
    <w:rsid w:val="00525442"/>
    <w:rsid w:val="005274EB"/>
    <w:rsid w:val="00540407"/>
    <w:rsid w:val="0054492D"/>
    <w:rsid w:val="00544EB6"/>
    <w:rsid w:val="00554317"/>
    <w:rsid w:val="00571899"/>
    <w:rsid w:val="00577283"/>
    <w:rsid w:val="00583797"/>
    <w:rsid w:val="005970B9"/>
    <w:rsid w:val="005A39BE"/>
    <w:rsid w:val="005A49B7"/>
    <w:rsid w:val="005A5A06"/>
    <w:rsid w:val="005A6535"/>
    <w:rsid w:val="005A713A"/>
    <w:rsid w:val="005B3EE6"/>
    <w:rsid w:val="005C1936"/>
    <w:rsid w:val="005C55E7"/>
    <w:rsid w:val="005D3A6D"/>
    <w:rsid w:val="005E3BC3"/>
    <w:rsid w:val="005E4AAB"/>
    <w:rsid w:val="005F087B"/>
    <w:rsid w:val="006024D3"/>
    <w:rsid w:val="00603970"/>
    <w:rsid w:val="00610654"/>
    <w:rsid w:val="00613F9C"/>
    <w:rsid w:val="0061557E"/>
    <w:rsid w:val="00624733"/>
    <w:rsid w:val="00642F0B"/>
    <w:rsid w:val="0064437F"/>
    <w:rsid w:val="00655C99"/>
    <w:rsid w:val="00655DF6"/>
    <w:rsid w:val="0066166D"/>
    <w:rsid w:val="006647D5"/>
    <w:rsid w:val="00664E2D"/>
    <w:rsid w:val="006717D9"/>
    <w:rsid w:val="00680225"/>
    <w:rsid w:val="00681B83"/>
    <w:rsid w:val="006835F8"/>
    <w:rsid w:val="00686340"/>
    <w:rsid w:val="006943C8"/>
    <w:rsid w:val="006A5B97"/>
    <w:rsid w:val="006B5978"/>
    <w:rsid w:val="006B63A1"/>
    <w:rsid w:val="006C1A47"/>
    <w:rsid w:val="006C25B7"/>
    <w:rsid w:val="006C2DB9"/>
    <w:rsid w:val="006C5452"/>
    <w:rsid w:val="006D2DC9"/>
    <w:rsid w:val="006E4994"/>
    <w:rsid w:val="006F0AC6"/>
    <w:rsid w:val="006F40EE"/>
    <w:rsid w:val="007067EE"/>
    <w:rsid w:val="007102E8"/>
    <w:rsid w:val="00721649"/>
    <w:rsid w:val="0073146D"/>
    <w:rsid w:val="00732920"/>
    <w:rsid w:val="007375B3"/>
    <w:rsid w:val="00742036"/>
    <w:rsid w:val="00745E74"/>
    <w:rsid w:val="00760823"/>
    <w:rsid w:val="00761264"/>
    <w:rsid w:val="00762F0B"/>
    <w:rsid w:val="007640AB"/>
    <w:rsid w:val="00793022"/>
    <w:rsid w:val="00797C91"/>
    <w:rsid w:val="007A0863"/>
    <w:rsid w:val="007A3B98"/>
    <w:rsid w:val="007A3FEB"/>
    <w:rsid w:val="007D0FFC"/>
    <w:rsid w:val="007D11EE"/>
    <w:rsid w:val="007E49C1"/>
    <w:rsid w:val="007F48DD"/>
    <w:rsid w:val="007F6F37"/>
    <w:rsid w:val="00802A57"/>
    <w:rsid w:val="008055D3"/>
    <w:rsid w:val="008104E9"/>
    <w:rsid w:val="00813610"/>
    <w:rsid w:val="00852EB9"/>
    <w:rsid w:val="00853D2A"/>
    <w:rsid w:val="00856633"/>
    <w:rsid w:val="00861C8A"/>
    <w:rsid w:val="008708F7"/>
    <w:rsid w:val="00887C3B"/>
    <w:rsid w:val="008918DC"/>
    <w:rsid w:val="008B5CB0"/>
    <w:rsid w:val="008C0775"/>
    <w:rsid w:val="008C1A3A"/>
    <w:rsid w:val="008C3488"/>
    <w:rsid w:val="008C5FBD"/>
    <w:rsid w:val="008D0B15"/>
    <w:rsid w:val="008D5B8E"/>
    <w:rsid w:val="008D771D"/>
    <w:rsid w:val="008E12BF"/>
    <w:rsid w:val="008E27B1"/>
    <w:rsid w:val="008E4B41"/>
    <w:rsid w:val="008E531F"/>
    <w:rsid w:val="008E5A1F"/>
    <w:rsid w:val="008E7E58"/>
    <w:rsid w:val="008F1E1B"/>
    <w:rsid w:val="00904F48"/>
    <w:rsid w:val="00915672"/>
    <w:rsid w:val="009163A1"/>
    <w:rsid w:val="00921D5E"/>
    <w:rsid w:val="00935217"/>
    <w:rsid w:val="00940CFD"/>
    <w:rsid w:val="0094748B"/>
    <w:rsid w:val="00953D99"/>
    <w:rsid w:val="0096235C"/>
    <w:rsid w:val="0096527B"/>
    <w:rsid w:val="009712F9"/>
    <w:rsid w:val="00992990"/>
    <w:rsid w:val="009A1A36"/>
    <w:rsid w:val="009B7197"/>
    <w:rsid w:val="009D0CAB"/>
    <w:rsid w:val="009E4E14"/>
    <w:rsid w:val="009E5926"/>
    <w:rsid w:val="009F0C78"/>
    <w:rsid w:val="00A0052E"/>
    <w:rsid w:val="00A005D3"/>
    <w:rsid w:val="00A10430"/>
    <w:rsid w:val="00A378CA"/>
    <w:rsid w:val="00A37C9D"/>
    <w:rsid w:val="00A43F8D"/>
    <w:rsid w:val="00A61D02"/>
    <w:rsid w:val="00A6345E"/>
    <w:rsid w:val="00A8197A"/>
    <w:rsid w:val="00A81CE3"/>
    <w:rsid w:val="00A867A0"/>
    <w:rsid w:val="00A91E59"/>
    <w:rsid w:val="00AA1096"/>
    <w:rsid w:val="00AA26EF"/>
    <w:rsid w:val="00AA350F"/>
    <w:rsid w:val="00AA6888"/>
    <w:rsid w:val="00AB04B2"/>
    <w:rsid w:val="00AD25DA"/>
    <w:rsid w:val="00AD4750"/>
    <w:rsid w:val="00AF233F"/>
    <w:rsid w:val="00AF251A"/>
    <w:rsid w:val="00AF5A9E"/>
    <w:rsid w:val="00AF5D88"/>
    <w:rsid w:val="00B05C51"/>
    <w:rsid w:val="00B10713"/>
    <w:rsid w:val="00B24C1B"/>
    <w:rsid w:val="00B27CA2"/>
    <w:rsid w:val="00B34F85"/>
    <w:rsid w:val="00B36ED5"/>
    <w:rsid w:val="00B4176D"/>
    <w:rsid w:val="00B6098D"/>
    <w:rsid w:val="00B94BF0"/>
    <w:rsid w:val="00BA0680"/>
    <w:rsid w:val="00BA1194"/>
    <w:rsid w:val="00BA1495"/>
    <w:rsid w:val="00BA227D"/>
    <w:rsid w:val="00BA2942"/>
    <w:rsid w:val="00BA4707"/>
    <w:rsid w:val="00BB6079"/>
    <w:rsid w:val="00BC14CD"/>
    <w:rsid w:val="00BD55FC"/>
    <w:rsid w:val="00BD589A"/>
    <w:rsid w:val="00BD6278"/>
    <w:rsid w:val="00BE1314"/>
    <w:rsid w:val="00BE4658"/>
    <w:rsid w:val="00BF6DAB"/>
    <w:rsid w:val="00BF7D21"/>
    <w:rsid w:val="00C14183"/>
    <w:rsid w:val="00C20D3A"/>
    <w:rsid w:val="00C22291"/>
    <w:rsid w:val="00C4696C"/>
    <w:rsid w:val="00C50B76"/>
    <w:rsid w:val="00C5692A"/>
    <w:rsid w:val="00C71F46"/>
    <w:rsid w:val="00C7556C"/>
    <w:rsid w:val="00C82479"/>
    <w:rsid w:val="00C84287"/>
    <w:rsid w:val="00CA29FC"/>
    <w:rsid w:val="00CB3EEB"/>
    <w:rsid w:val="00CB6645"/>
    <w:rsid w:val="00CB7AE6"/>
    <w:rsid w:val="00CC5A93"/>
    <w:rsid w:val="00CD2B4E"/>
    <w:rsid w:val="00CE20CF"/>
    <w:rsid w:val="00CF1884"/>
    <w:rsid w:val="00D0515E"/>
    <w:rsid w:val="00D067CF"/>
    <w:rsid w:val="00D13F89"/>
    <w:rsid w:val="00D14B97"/>
    <w:rsid w:val="00D27466"/>
    <w:rsid w:val="00D37C66"/>
    <w:rsid w:val="00D80961"/>
    <w:rsid w:val="00D81C94"/>
    <w:rsid w:val="00D8315B"/>
    <w:rsid w:val="00D942B8"/>
    <w:rsid w:val="00D96AF1"/>
    <w:rsid w:val="00DA1AA1"/>
    <w:rsid w:val="00DB1F38"/>
    <w:rsid w:val="00DB51B0"/>
    <w:rsid w:val="00DB7012"/>
    <w:rsid w:val="00DD3934"/>
    <w:rsid w:val="00DD39B4"/>
    <w:rsid w:val="00DE12FC"/>
    <w:rsid w:val="00DE3B7C"/>
    <w:rsid w:val="00DE4676"/>
    <w:rsid w:val="00DE528B"/>
    <w:rsid w:val="00DF0DBE"/>
    <w:rsid w:val="00E13A8E"/>
    <w:rsid w:val="00E224B0"/>
    <w:rsid w:val="00E22A8C"/>
    <w:rsid w:val="00E41AFA"/>
    <w:rsid w:val="00E6032F"/>
    <w:rsid w:val="00E6063A"/>
    <w:rsid w:val="00E657D5"/>
    <w:rsid w:val="00E77847"/>
    <w:rsid w:val="00E85827"/>
    <w:rsid w:val="00E87F8F"/>
    <w:rsid w:val="00EA56A4"/>
    <w:rsid w:val="00EA6582"/>
    <w:rsid w:val="00EB4B28"/>
    <w:rsid w:val="00EB4E6A"/>
    <w:rsid w:val="00ED0DE5"/>
    <w:rsid w:val="00EE2538"/>
    <w:rsid w:val="00EE43BD"/>
    <w:rsid w:val="00EE6A15"/>
    <w:rsid w:val="00EE6D4F"/>
    <w:rsid w:val="00F0435A"/>
    <w:rsid w:val="00F06A49"/>
    <w:rsid w:val="00F1254F"/>
    <w:rsid w:val="00F2004E"/>
    <w:rsid w:val="00F23099"/>
    <w:rsid w:val="00F32B6E"/>
    <w:rsid w:val="00F35435"/>
    <w:rsid w:val="00F35FCC"/>
    <w:rsid w:val="00F44C9A"/>
    <w:rsid w:val="00F45727"/>
    <w:rsid w:val="00F46876"/>
    <w:rsid w:val="00F50531"/>
    <w:rsid w:val="00F54211"/>
    <w:rsid w:val="00F7137A"/>
    <w:rsid w:val="00F918F2"/>
    <w:rsid w:val="00F943FE"/>
    <w:rsid w:val="00F95638"/>
    <w:rsid w:val="00F97358"/>
    <w:rsid w:val="00FA62CA"/>
    <w:rsid w:val="00FA6AF6"/>
    <w:rsid w:val="00FB01BB"/>
    <w:rsid w:val="00FC2E24"/>
    <w:rsid w:val="00FE66B3"/>
    <w:rsid w:val="00FF2E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E6764FC"/>
  <w15:chartTrackingRefBased/>
  <w15:docId w15:val="{0C25877C-E524-42DF-9B31-19E5BD4C09B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uppressAutoHyphens/>
      <w:spacing w:after="10pt" w:line="13.80pt" w:lineRule="auto"/>
    </w:pPr>
    <w:rPr>
      <w:rFonts w:ascii="Helvetica" w:eastAsia="Calibri" w:hAnsi="Helvetica"/>
      <w:sz w:val="22"/>
      <w:szCs w:val="22"/>
      <w:lang w:eastAsia="en-US"/>
    </w:rPr>
  </w:style>
  <w:style w:type="paragraph" w:styleId="Naslov1">
    <w:name w:val="heading 1"/>
    <w:basedOn w:val="Navaden"/>
    <w:next w:val="Telobesedila"/>
    <w:link w:val="Naslov1Znak"/>
    <w:qFormat/>
    <w:pPr>
      <w:keepNext/>
      <w:keepLines/>
      <w:numPr>
        <w:numId w:val="1"/>
      </w:numPr>
      <w:spacing w:before="18pt" w:after="0pt"/>
      <w:outlineLvl w:val="0"/>
    </w:pPr>
    <w:rPr>
      <w:rFonts w:eastAsia="Times New Roman"/>
      <w:b/>
      <w:bCs/>
      <w:sz w:val="26"/>
      <w:szCs w:val="28"/>
    </w:rPr>
  </w:style>
  <w:style w:type="paragraph" w:styleId="Naslov2">
    <w:name w:val="heading 2"/>
    <w:basedOn w:val="Navaden"/>
    <w:next w:val="Telobesedila"/>
    <w:qFormat/>
    <w:pPr>
      <w:keepNext/>
      <w:keepLines/>
      <w:numPr>
        <w:ilvl w:val="1"/>
        <w:numId w:val="1"/>
      </w:numPr>
      <w:spacing w:before="10pt" w:after="0pt"/>
      <w:outlineLvl w:val="1"/>
    </w:pPr>
    <w:rPr>
      <w:rFonts w:eastAsia="Times New Roman"/>
      <w:b/>
      <w:bCs/>
      <w:szCs w:val="26"/>
    </w:rPr>
  </w:style>
  <w:style w:type="paragraph" w:styleId="Naslov3">
    <w:name w:val="heading 3"/>
    <w:basedOn w:val="Navaden"/>
    <w:next w:val="Navaden"/>
    <w:link w:val="Naslov3Znak"/>
    <w:semiHidden/>
    <w:unhideWhenUsed/>
    <w:qFormat/>
    <w:rsid w:val="005A6535"/>
    <w:pPr>
      <w:keepNext/>
      <w:spacing w:before="12pt" w:after="3pt"/>
      <w:outlineLvl w:val="2"/>
    </w:pPr>
    <w:rPr>
      <w:rFonts w:ascii="Calibri Light" w:eastAsia="Times New Roman" w:hAnsi="Calibri Light"/>
      <w:b/>
      <w:bCs/>
      <w:sz w:val="26"/>
      <w:szCs w:val="26"/>
    </w:rPr>
  </w:style>
  <w:style w:type="paragraph" w:styleId="Naslov4">
    <w:name w:val="heading 4"/>
    <w:basedOn w:val="Navaden"/>
    <w:next w:val="Telobesedila"/>
    <w:qFormat/>
    <w:pPr>
      <w:keepNext/>
      <w:numPr>
        <w:ilvl w:val="3"/>
        <w:numId w:val="1"/>
      </w:numPr>
      <w:spacing w:before="12pt" w:after="3pt"/>
      <w:outlineLvl w:val="3"/>
    </w:pPr>
    <w:rPr>
      <w:rFonts w:ascii="Times New Roman" w:hAnsi="Times New Roman"/>
      <w:b/>
      <w:bCs/>
      <w:sz w:val="28"/>
      <w:szCs w:val="28"/>
    </w:rPr>
  </w:style>
  <w:style w:type="paragraph" w:styleId="Naslov5">
    <w:name w:val="heading 5"/>
    <w:basedOn w:val="Navaden"/>
    <w:next w:val="Navaden"/>
    <w:link w:val="Naslov5Znak"/>
    <w:semiHidden/>
    <w:unhideWhenUsed/>
    <w:qFormat/>
    <w:rsid w:val="00125A39"/>
    <w:pPr>
      <w:spacing w:before="12pt" w:after="3pt"/>
      <w:outlineLvl w:val="4"/>
    </w:pPr>
    <w:rPr>
      <w:rFonts w:ascii="Calibri" w:eastAsia="Times New Roman" w:hAnsi="Calibri"/>
      <w:b/>
      <w:bCs/>
      <w:i/>
      <w:iCs/>
      <w:sz w:val="26"/>
      <w:szCs w:val="26"/>
    </w:rPr>
  </w:style>
  <w:style w:type="paragraph" w:styleId="Naslov7">
    <w:name w:val="heading 7"/>
    <w:basedOn w:val="Navaden"/>
    <w:next w:val="Navaden"/>
    <w:link w:val="Naslov7Znak"/>
    <w:semiHidden/>
    <w:unhideWhenUsed/>
    <w:qFormat/>
    <w:rsid w:val="00125A39"/>
    <w:pPr>
      <w:spacing w:before="12pt" w:after="3pt"/>
      <w:outlineLvl w:val="6"/>
    </w:pPr>
    <w:rPr>
      <w:rFonts w:ascii="Calibri" w:eastAsia="Times New Roman" w:hAnsi="Calibri"/>
      <w:sz w:val="24"/>
      <w:szCs w:val="24"/>
    </w:rPr>
  </w:style>
  <w:style w:type="paragraph" w:styleId="Naslov8">
    <w:name w:val="heading 8"/>
    <w:basedOn w:val="Navaden"/>
    <w:next w:val="Navaden"/>
    <w:link w:val="Naslov8Znak"/>
    <w:semiHidden/>
    <w:unhideWhenUsed/>
    <w:qFormat/>
    <w:rsid w:val="005A6535"/>
    <w:pPr>
      <w:spacing w:before="12pt" w:after="3pt"/>
      <w:outlineLvl w:val="7"/>
    </w:pPr>
    <w:rPr>
      <w:rFonts w:ascii="Calibri" w:eastAsia="Times New Roman" w:hAnsi="Calibri"/>
      <w:i/>
      <w:iCs/>
      <w:sz w:val="24"/>
      <w:szCs w:val="24"/>
    </w:rPr>
  </w:style>
  <w:style w:type="paragraph" w:styleId="Naslov9">
    <w:name w:val="heading 9"/>
    <w:basedOn w:val="Navaden"/>
    <w:next w:val="Navaden"/>
    <w:link w:val="Naslov9Znak"/>
    <w:semiHidden/>
    <w:unhideWhenUsed/>
    <w:qFormat/>
    <w:rsid w:val="00AF251A"/>
    <w:pPr>
      <w:spacing w:before="12pt" w:after="3pt"/>
      <w:outlineLvl w:val="8"/>
    </w:pPr>
    <w:rPr>
      <w:rFonts w:ascii="Calibri Light" w:eastAsia="Times New Roman" w:hAnsi="Calibri Ligh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Heading1Char">
    <w:name w:val="Heading 1 Char"/>
    <w:rPr>
      <w:rFonts w:ascii="Helvetica" w:hAnsi="Helvetica" w:cs="Times New Roman"/>
      <w:b/>
      <w:bCs/>
      <w:sz w:val="28"/>
      <w:szCs w:val="28"/>
    </w:rPr>
  </w:style>
  <w:style w:type="character" w:customStyle="1" w:styleId="Heading2Char">
    <w:name w:val="Heading 2 Char"/>
    <w:rPr>
      <w:rFonts w:ascii="Helvetica" w:hAnsi="Helvetica" w:cs="Times New Roman"/>
      <w:b/>
      <w:bCs/>
      <w:sz w:val="26"/>
      <w:szCs w:val="26"/>
    </w:rPr>
  </w:style>
  <w:style w:type="character" w:customStyle="1" w:styleId="Heading4Char">
    <w:name w:val="Heading 4 Char"/>
    <w:rPr>
      <w:rFonts w:ascii="Calibri" w:hAnsi="Calibri"/>
      <w:b/>
      <w:bCs/>
      <w:sz w:val="28"/>
      <w:szCs w:val="28"/>
      <w:lang w:eastAsia="en-US"/>
    </w:rPr>
  </w:style>
  <w:style w:type="character" w:customStyle="1" w:styleId="ParagrafChar">
    <w:name w:val="Paragraf Char"/>
    <w:rPr>
      <w:rFonts w:ascii="Helvetica" w:hAnsi="Helvetica" w:cs="Times New Roman"/>
      <w:sz w:val="18"/>
      <w:szCs w:val="18"/>
    </w:rPr>
  </w:style>
  <w:style w:type="character" w:customStyle="1" w:styleId="HeaderChar">
    <w:name w:val="Header Char"/>
    <w:rPr>
      <w:rFonts w:ascii="Helvetica" w:hAnsi="Helvetica" w:cs="Times New Roman"/>
    </w:rPr>
  </w:style>
  <w:style w:type="character" w:customStyle="1" w:styleId="FooterChar">
    <w:name w:val="Footer Char"/>
    <w:rPr>
      <w:rFonts w:ascii="Helvetica" w:hAnsi="Helvetica" w:cs="Times New Roman"/>
    </w:rPr>
  </w:style>
  <w:style w:type="character" w:customStyle="1" w:styleId="BalloonTextChar">
    <w:name w:val="Balloon Text Char"/>
    <w:rPr>
      <w:rFonts w:ascii="Tahoma" w:hAnsi="Tahoma" w:cs="Tahoma"/>
      <w:sz w:val="16"/>
      <w:szCs w:val="16"/>
    </w:rPr>
  </w:style>
  <w:style w:type="character" w:customStyle="1" w:styleId="DefaultParagraphFontPHPDOCX">
    <w:name w:val="Default Paragraph Font PHPDOCX"/>
  </w:style>
  <w:style w:type="character" w:customStyle="1" w:styleId="TitleCarPHPDOCX">
    <w:name w:val="Title Car PHPDOCX"/>
    <w:rPr>
      <w:rFonts w:ascii="Cambria" w:hAnsi="Cambria" w:cs="Times New Roman"/>
      <w:color w:val="17365D"/>
      <w:spacing w:val="5"/>
      <w:kern w:val="2"/>
      <w:sz w:val="52"/>
      <w:szCs w:val="52"/>
    </w:rPr>
  </w:style>
  <w:style w:type="character" w:customStyle="1" w:styleId="SubtitleCarPHPDOCX">
    <w:name w:val="Subtitle Car PHPDOCX"/>
    <w:rPr>
      <w:rFonts w:ascii="Cambria" w:hAnsi="Cambria" w:cs="Times New Roman"/>
      <w:i/>
      <w:iCs/>
      <w:color w:val="4F81BD"/>
      <w:spacing w:val="15"/>
      <w:sz w:val="24"/>
      <w:szCs w:val="24"/>
    </w:rPr>
  </w:style>
  <w:style w:type="character" w:customStyle="1" w:styleId="annotationreferencePHPDOCX">
    <w:name w:val="annotation reference PHPDOCX"/>
    <w:rPr>
      <w:rFonts w:cs="Times New Roman"/>
      <w:sz w:val="16"/>
      <w:szCs w:val="16"/>
    </w:rPr>
  </w:style>
  <w:style w:type="character" w:customStyle="1" w:styleId="CommentTextCharPHPDOCX">
    <w:name w:val="Comment Text Char PHPDOCX"/>
    <w:rPr>
      <w:rFonts w:cs="Times New Roman"/>
      <w:sz w:val="20"/>
      <w:szCs w:val="20"/>
    </w:rPr>
  </w:style>
  <w:style w:type="character" w:customStyle="1" w:styleId="CommentSubjectCharPHPDOCX">
    <w:name w:val="Comment Subject Char PHPDOCX"/>
    <w:rPr>
      <w:rFonts w:cs="Times New Roman"/>
      <w:b/>
      <w:bCs/>
      <w:sz w:val="20"/>
      <w:szCs w:val="20"/>
    </w:rPr>
  </w:style>
  <w:style w:type="character" w:customStyle="1" w:styleId="BalloonTextCharPHPDOCX">
    <w:name w:val="Balloon Text Char PHPDOCX"/>
    <w:rPr>
      <w:rFonts w:ascii="Tahoma" w:hAnsi="Tahoma" w:cs="Tahoma"/>
      <w:sz w:val="16"/>
      <w:szCs w:val="16"/>
    </w:rPr>
  </w:style>
  <w:style w:type="character" w:customStyle="1" w:styleId="footnoteTextCarPHPDOCX">
    <w:name w:val="footnote Text Car PHPDOCX"/>
    <w:rPr>
      <w:rFonts w:cs="Times New Roman"/>
      <w:sz w:val="20"/>
      <w:szCs w:val="20"/>
    </w:rPr>
  </w:style>
  <w:style w:type="character" w:customStyle="1" w:styleId="footnoteReferencePHPDOCX">
    <w:name w:val="footnote Reference PHPDOCX"/>
    <w:rPr>
      <w:rFonts w:cs="Times New Roman"/>
      <w:vertAlign w:val="superscript"/>
    </w:rPr>
  </w:style>
  <w:style w:type="character" w:customStyle="1" w:styleId="endnoteTextCarPHPDOCX">
    <w:name w:val="endnote Text Car PHPDOCX"/>
    <w:rPr>
      <w:rFonts w:cs="Times New Roman"/>
      <w:sz w:val="20"/>
      <w:szCs w:val="20"/>
    </w:rPr>
  </w:style>
  <w:style w:type="character" w:customStyle="1" w:styleId="endnoteReferencePHPDOCX">
    <w:name w:val="endnote Reference PHPDOCX"/>
    <w:rPr>
      <w:rFonts w:cs="Times New Roman"/>
      <w:vertAlign w:val="superscript"/>
    </w:rPr>
  </w:style>
  <w:style w:type="character" w:customStyle="1" w:styleId="Heading1Char1">
    <w:name w:val="Heading 1 Char1"/>
    <w:rPr>
      <w:rFonts w:ascii="Helvetica" w:hAnsi="Helvetica" w:cs="Times New Roman"/>
      <w:b/>
      <w:bCs/>
      <w:sz w:val="28"/>
      <w:szCs w:val="28"/>
    </w:rPr>
  </w:style>
  <w:style w:type="character" w:customStyle="1" w:styleId="Heading2Char1">
    <w:name w:val="Heading 2 Char1"/>
    <w:rPr>
      <w:rFonts w:ascii="Helvetica" w:hAnsi="Helvetica" w:cs="Times New Roman"/>
      <w:b/>
      <w:bCs/>
      <w:sz w:val="26"/>
      <w:szCs w:val="26"/>
    </w:rPr>
  </w:style>
  <w:style w:type="character" w:customStyle="1" w:styleId="HeaderChar1">
    <w:name w:val="Header Char1"/>
    <w:rPr>
      <w:rFonts w:ascii="Helvetica" w:hAnsi="Helvetica" w:cs="Times New Roman"/>
    </w:rPr>
  </w:style>
  <w:style w:type="character" w:customStyle="1" w:styleId="FooterChar1">
    <w:name w:val="Footer Char1"/>
    <w:rPr>
      <w:rFonts w:ascii="Helvetica" w:hAnsi="Helvetica" w:cs="Times New Roman"/>
    </w:rPr>
  </w:style>
  <w:style w:type="character" w:customStyle="1" w:styleId="BalloonTextChar1">
    <w:name w:val="Balloon Text Char1"/>
    <w:rPr>
      <w:rFonts w:ascii="Tahoma" w:hAnsi="Tahoma" w:cs="Tahoma"/>
      <w:sz w:val="16"/>
      <w:szCs w:val="16"/>
    </w:rPr>
  </w:style>
  <w:style w:type="character" w:customStyle="1" w:styleId="annotationreferencePHPDOCX1">
    <w:name w:val="annotation reference PHPDOCX1"/>
    <w:rPr>
      <w:rFonts w:cs="Times New Roman"/>
      <w:sz w:val="16"/>
      <w:szCs w:val="16"/>
    </w:rPr>
  </w:style>
  <w:style w:type="character" w:customStyle="1" w:styleId="BodyTextChar">
    <w:name w:val="Body Text Char"/>
    <w:rPr>
      <w:rFonts w:ascii="Helvetica" w:hAnsi="Helvetica" w:cs="Times New Roman"/>
      <w:lang w:eastAsia="en-US"/>
    </w:rPr>
  </w:style>
  <w:style w:type="character" w:styleId="Hiperpovezava">
    <w:name w:val="Hyperlink"/>
    <w:rPr>
      <w:rFonts w:cs="Times New Roman"/>
      <w:color w:val="0000FF"/>
      <w:u w:val="single"/>
    </w:rPr>
  </w:style>
  <w:style w:type="character" w:customStyle="1" w:styleId="BodyTextChar1">
    <w:name w:val="Body Text Char1"/>
    <w:rPr>
      <w:b/>
      <w:sz w:val="32"/>
      <w:lang w:val="sl-SI" w:eastAsia="sl-SI"/>
    </w:rPr>
  </w:style>
  <w:style w:type="character" w:customStyle="1" w:styleId="ListLabel1">
    <w:name w:val="ListLabel 1"/>
    <w:rPr>
      <w:sz w:val="18"/>
    </w:rPr>
  </w:style>
  <w:style w:type="character" w:customStyle="1" w:styleId="ListLabel2">
    <w:name w:val="ListLabel 2"/>
    <w:rPr>
      <w:sz w:val="24"/>
    </w:rPr>
  </w:style>
  <w:style w:type="character" w:customStyle="1" w:styleId="ListLabel3">
    <w:name w:val="ListLabel 3"/>
    <w:rPr>
      <w:rFonts w:cs="Arial"/>
      <w:sz w:val="18"/>
      <w:szCs w:val="18"/>
    </w:rPr>
  </w:style>
  <w:style w:type="character" w:customStyle="1" w:styleId="ListLabel4">
    <w:name w:val="ListLabel 4"/>
    <w:rPr>
      <w:rFonts w:cs="Times New Roman"/>
    </w:rPr>
  </w:style>
  <w:style w:type="character" w:customStyle="1" w:styleId="Simbolizaotevilevanje">
    <w:name w:val="Simboli za oštevilčevanje"/>
  </w:style>
  <w:style w:type="character" w:customStyle="1" w:styleId="WW8Num37z0">
    <w:name w:val="WW8Num37z0"/>
    <w:rPr>
      <w:rFonts w:ascii="Symbol" w:hAnsi="Symbol" w:cs="Symbol"/>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52z0">
    <w:name w:val="WW8Num52z0"/>
    <w:rPr>
      <w:rFonts w:ascii="Symbol" w:hAnsi="Symbol" w:cs="Symbol"/>
      <w:sz w:val="22"/>
      <w:szCs w:val="2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styleId="SledenaHiperpovezava">
    <w:name w:val="FollowedHyperlink"/>
    <w:rPr>
      <w:color w:val="800080"/>
      <w:u w:val="single"/>
    </w:rPr>
  </w:style>
  <w:style w:type="character" w:customStyle="1" w:styleId="Zeichenformat">
    <w:name w:val="Zeichenformat"/>
  </w:style>
  <w:style w:type="paragraph" w:customStyle="1" w:styleId="Naslov10">
    <w:name w:val="Naslov1"/>
    <w:basedOn w:val="Navaden"/>
    <w:next w:val="Telobesedila"/>
    <w:pPr>
      <w:keepNext/>
      <w:spacing w:before="12pt" w:after="6pt"/>
    </w:pPr>
    <w:rPr>
      <w:rFonts w:ascii="Arial" w:eastAsia="Lucida Sans Unicode" w:hAnsi="Arial" w:cs="Mangal"/>
      <w:sz w:val="28"/>
      <w:szCs w:val="28"/>
    </w:rPr>
  </w:style>
  <w:style w:type="paragraph" w:styleId="Telobesedila">
    <w:name w:val="Body Text"/>
    <w:basedOn w:val="Navaden"/>
    <w:pPr>
      <w:spacing w:after="0pt" w:line="12pt" w:lineRule="auto"/>
    </w:pPr>
    <w:rPr>
      <w:rFonts w:ascii="Calibri" w:hAnsi="Calibri"/>
      <w:b/>
      <w:sz w:val="32"/>
      <w:szCs w:val="20"/>
      <w:lang w:eastAsia="sl-SI"/>
    </w:rPr>
  </w:style>
  <w:style w:type="paragraph" w:styleId="Seznam">
    <w:name w:val="List"/>
    <w:basedOn w:val="Telobesedila"/>
    <w:rPr>
      <w:rFonts w:cs="Mangal"/>
    </w:rPr>
  </w:style>
  <w:style w:type="paragraph" w:styleId="Napis">
    <w:name w:val="caption"/>
    <w:basedOn w:val="Navaden"/>
    <w:qFormat/>
    <w:pPr>
      <w:suppressLineNumbers/>
      <w:spacing w:before="6pt" w:after="6pt"/>
    </w:pPr>
    <w:rPr>
      <w:rFonts w:cs="Mangal"/>
      <w:i/>
      <w:iCs/>
      <w:sz w:val="24"/>
      <w:szCs w:val="24"/>
    </w:rPr>
  </w:style>
  <w:style w:type="paragraph" w:customStyle="1" w:styleId="Kazalo">
    <w:name w:val="Kazalo"/>
    <w:basedOn w:val="Navaden"/>
    <w:pPr>
      <w:suppressLineNumbers/>
    </w:pPr>
    <w:rPr>
      <w:rFonts w:cs="Mangal"/>
    </w:rPr>
  </w:style>
  <w:style w:type="paragraph" w:customStyle="1" w:styleId="Brezrazmikov1">
    <w:name w:val="Brez razmikov1"/>
    <w:pPr>
      <w:suppressAutoHyphens/>
    </w:pPr>
    <w:rPr>
      <w:rFonts w:ascii="Helvetica" w:eastAsia="Calibri" w:hAnsi="Helvetica"/>
      <w:sz w:val="18"/>
      <w:szCs w:val="22"/>
      <w:lang w:eastAsia="en-US"/>
    </w:rPr>
  </w:style>
  <w:style w:type="paragraph" w:customStyle="1" w:styleId="Paragraf">
    <w:name w:val="Paragraf"/>
    <w:basedOn w:val="Navaden"/>
    <w:pPr>
      <w:spacing w:before="6pt" w:after="6pt"/>
    </w:pPr>
    <w:rPr>
      <w:sz w:val="18"/>
      <w:szCs w:val="18"/>
    </w:rPr>
  </w:style>
  <w:style w:type="paragraph" w:styleId="Glava">
    <w:name w:val="header"/>
    <w:basedOn w:val="Navaden"/>
    <w:link w:val="GlavaZnak"/>
    <w:pPr>
      <w:suppressLineNumbers/>
      <w:tabs>
        <w:tab w:val="center" w:pos="226.80pt"/>
        <w:tab w:val="end" w:pos="453.60pt"/>
      </w:tabs>
      <w:spacing w:after="0pt" w:line="12pt" w:lineRule="auto"/>
    </w:pPr>
  </w:style>
  <w:style w:type="paragraph" w:styleId="Noga">
    <w:name w:val="footer"/>
    <w:basedOn w:val="Navaden"/>
    <w:link w:val="NogaZnak"/>
    <w:pPr>
      <w:suppressLineNumbers/>
      <w:tabs>
        <w:tab w:val="center" w:pos="226.80pt"/>
        <w:tab w:val="end" w:pos="453.60pt"/>
      </w:tabs>
      <w:spacing w:after="0pt" w:line="12pt" w:lineRule="auto"/>
    </w:pPr>
  </w:style>
  <w:style w:type="paragraph" w:customStyle="1" w:styleId="Besedilooblaka1">
    <w:name w:val="Besedilo oblačka1"/>
    <w:basedOn w:val="Navaden"/>
    <w:pPr>
      <w:spacing w:after="0pt" w:line="12pt" w:lineRule="auto"/>
    </w:pPr>
    <w:rPr>
      <w:rFonts w:ascii="Tahoma" w:hAnsi="Tahoma" w:cs="Tahoma"/>
      <w:sz w:val="16"/>
      <w:szCs w:val="16"/>
    </w:rPr>
  </w:style>
  <w:style w:type="paragraph" w:customStyle="1" w:styleId="ListParagraphPHPDOCX">
    <w:name w:val="List Paragraph PHPDOCX"/>
    <w:basedOn w:val="Navaden"/>
    <w:pPr>
      <w:ind w:start="36pt"/>
    </w:pPr>
  </w:style>
  <w:style w:type="paragraph" w:customStyle="1" w:styleId="TitlePHPDOCX">
    <w:name w:val="Title PHPDOCX"/>
    <w:basedOn w:val="Navaden"/>
    <w:pPr>
      <w:pBdr>
        <w:top w:val="none" w:sz="0" w:space="0" w:color="000000"/>
        <w:left w:val="none" w:sz="0" w:space="0" w:color="000000"/>
        <w:bottom w:val="single" w:sz="8" w:space="4" w:color="4F81BD"/>
        <w:right w:val="none" w:sz="0" w:space="0" w:color="000000"/>
      </w:pBdr>
      <w:spacing w:after="15pt" w:line="12pt" w:lineRule="auto"/>
    </w:pPr>
    <w:rPr>
      <w:rFonts w:ascii="Cambria" w:eastAsia="Times New Roman" w:hAnsi="Cambria"/>
      <w:color w:val="17365D"/>
      <w:spacing w:val="5"/>
      <w:kern w:val="2"/>
      <w:sz w:val="52"/>
      <w:szCs w:val="52"/>
    </w:rPr>
  </w:style>
  <w:style w:type="paragraph" w:customStyle="1" w:styleId="SubtitlePHPDOCX">
    <w:name w:val="Subtitle PHPDOCX"/>
    <w:basedOn w:val="Navaden"/>
    <w:rPr>
      <w:rFonts w:ascii="Cambria" w:eastAsia="Times New Roman" w:hAnsi="Cambria"/>
      <w:i/>
      <w:iCs/>
      <w:color w:val="4F81BD"/>
      <w:spacing w:val="15"/>
      <w:sz w:val="24"/>
      <w:szCs w:val="24"/>
    </w:rPr>
  </w:style>
  <w:style w:type="paragraph" w:customStyle="1" w:styleId="annotationtextPHPDOCX">
    <w:name w:val="annotation text PHPDOCX"/>
    <w:basedOn w:val="Navaden"/>
    <w:pPr>
      <w:spacing w:line="12pt" w:lineRule="auto"/>
    </w:pPr>
    <w:rPr>
      <w:sz w:val="20"/>
      <w:szCs w:val="20"/>
    </w:rPr>
  </w:style>
  <w:style w:type="paragraph" w:customStyle="1" w:styleId="annotationsubjectPHPDOCX">
    <w:name w:val="annotation subject PHPDOCX"/>
    <w:basedOn w:val="annotationtextPHPDOCX"/>
    <w:rPr>
      <w:b/>
      <w:bCs/>
    </w:rPr>
  </w:style>
  <w:style w:type="paragraph" w:customStyle="1" w:styleId="BalloonTextPHPDOCX">
    <w:name w:val="Balloon Text PHPDOCX"/>
    <w:basedOn w:val="Navaden"/>
    <w:pPr>
      <w:spacing w:after="0pt" w:line="12pt" w:lineRule="auto"/>
    </w:pPr>
    <w:rPr>
      <w:rFonts w:ascii="Tahoma" w:hAnsi="Tahoma" w:cs="Tahoma"/>
      <w:sz w:val="16"/>
      <w:szCs w:val="16"/>
    </w:rPr>
  </w:style>
  <w:style w:type="paragraph" w:customStyle="1" w:styleId="footnoteTextPHPDOCX">
    <w:name w:val="footnote Text PHPDOCX"/>
    <w:basedOn w:val="Navaden"/>
    <w:pPr>
      <w:spacing w:after="0pt" w:line="12pt" w:lineRule="auto"/>
    </w:pPr>
    <w:rPr>
      <w:sz w:val="20"/>
      <w:szCs w:val="20"/>
    </w:rPr>
  </w:style>
  <w:style w:type="paragraph" w:customStyle="1" w:styleId="endnoteTextPHPDOCX">
    <w:name w:val="endnote Text PHPDOCX"/>
    <w:basedOn w:val="Navaden"/>
    <w:pPr>
      <w:spacing w:after="0pt" w:line="12pt" w:lineRule="auto"/>
    </w:pPr>
    <w:rPr>
      <w:sz w:val="20"/>
      <w:szCs w:val="20"/>
    </w:rPr>
  </w:style>
  <w:style w:type="paragraph" w:customStyle="1" w:styleId="Odstavekseznama1">
    <w:name w:val="Odstavek seznama1"/>
    <w:basedOn w:val="Navaden"/>
    <w:pPr>
      <w:ind w:start="36pt"/>
    </w:pPr>
  </w:style>
  <w:style w:type="paragraph" w:customStyle="1" w:styleId="annotationtextPHPDOCX1">
    <w:name w:val="annotation text PHPDOCX1"/>
    <w:basedOn w:val="Navaden"/>
    <w:pPr>
      <w:spacing w:line="12pt" w:lineRule="auto"/>
    </w:pPr>
    <w:rPr>
      <w:sz w:val="20"/>
      <w:szCs w:val="20"/>
    </w:rPr>
  </w:style>
  <w:style w:type="paragraph" w:customStyle="1" w:styleId="annotationsubjectPHPDOCX1">
    <w:name w:val="annotation subject PHPDOCX1"/>
    <w:basedOn w:val="annotationtextPHPDOCX1"/>
    <w:rPr>
      <w:b/>
      <w:bCs/>
    </w:rPr>
  </w:style>
  <w:style w:type="paragraph" w:customStyle="1" w:styleId="ASB2">
    <w:name w:val="A_SB2"/>
    <w:basedOn w:val="Navaden"/>
    <w:pPr>
      <w:spacing w:after="0pt" w:line="12pt" w:lineRule="auto"/>
    </w:pPr>
    <w:rPr>
      <w:rFonts w:ascii="Times New Roman" w:hAnsi="Times New Roman"/>
      <w:sz w:val="24"/>
      <w:szCs w:val="20"/>
      <w:lang w:val="en-GB" w:eastAsia="sl-SI"/>
    </w:rPr>
  </w:style>
  <w:style w:type="paragraph" w:customStyle="1" w:styleId="xl38">
    <w:name w:val="xl38"/>
    <w:basedOn w:val="Navaden"/>
    <w:pPr>
      <w:spacing w:before="5pt" w:after="5pt" w:line="12pt" w:lineRule="auto"/>
    </w:pPr>
    <w:rPr>
      <w:rFonts w:ascii="Arial" w:eastAsia="Arial Unicode MS" w:hAnsi="Arial" w:cs="Arial"/>
      <w:b/>
      <w:bCs/>
      <w:sz w:val="24"/>
      <w:szCs w:val="24"/>
      <w:lang w:eastAsia="sl-SI"/>
    </w:rPr>
  </w:style>
  <w:style w:type="paragraph" w:customStyle="1" w:styleId="Telobesedila31">
    <w:name w:val="Telo besedila 31"/>
    <w:basedOn w:val="Nava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line="12pt" w:lineRule="auto"/>
      <w:jc w:val="both"/>
    </w:pPr>
    <w:rPr>
      <w:rFonts w:ascii="Times New Roman" w:hAnsi="Times New Roman"/>
      <w:sz w:val="24"/>
      <w:szCs w:val="20"/>
      <w:lang w:eastAsia="ar-SA"/>
    </w:rPr>
  </w:style>
  <w:style w:type="paragraph" w:customStyle="1" w:styleId="Vsebinatabele">
    <w:name w:val="Vsebina tabele"/>
    <w:basedOn w:val="Navaden"/>
    <w:pPr>
      <w:suppressLineNumbers/>
    </w:pPr>
  </w:style>
  <w:style w:type="paragraph" w:customStyle="1" w:styleId="BodyText23">
    <w:name w:val="Body Text 23"/>
    <w:basedOn w:val="Nava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jc w:val="both"/>
    </w:pPr>
    <w:rPr>
      <w:rFonts w:ascii="Century Schoolbook" w:hAnsi="Century Schoolbook" w:cs="Century Schoolbook"/>
      <w:b/>
      <w:szCs w:val="20"/>
    </w:rPr>
  </w:style>
  <w:style w:type="paragraph" w:customStyle="1" w:styleId="Naslovtabele">
    <w:name w:val="Naslov tabele"/>
    <w:basedOn w:val="Vsebinatabele"/>
    <w:pPr>
      <w:jc w:val="center"/>
    </w:pPr>
    <w:rPr>
      <w:b/>
      <w:bCs/>
    </w:rPr>
  </w:style>
  <w:style w:type="paragraph" w:customStyle="1" w:styleId="Vodoravnarta">
    <w:name w:val="Vodoravna črta"/>
    <w:basedOn w:val="Navaden"/>
    <w:next w:val="Telobesedila"/>
    <w:pPr>
      <w:suppressLineNumbers/>
      <w:pBdr>
        <w:top w:val="none" w:sz="0" w:space="0" w:color="000000"/>
        <w:left w:val="none" w:sz="0" w:space="0" w:color="000000"/>
        <w:bottom w:val="none" w:sz="0" w:space="0" w:color="000000"/>
        <w:right w:val="none" w:sz="0" w:space="0" w:color="000000"/>
      </w:pBdr>
      <w:spacing w:after="14.15pt"/>
    </w:pPr>
    <w:rPr>
      <w:sz w:val="12"/>
      <w:szCs w:val="12"/>
    </w:rPr>
  </w:style>
  <w:style w:type="character" w:customStyle="1" w:styleId="GlavaZnak">
    <w:name w:val="Glava Znak"/>
    <w:link w:val="Glava"/>
    <w:uiPriority w:val="99"/>
    <w:rsid w:val="00BF7D21"/>
    <w:rPr>
      <w:rFonts w:ascii="Helvetica" w:eastAsia="Calibri" w:hAnsi="Helvetica"/>
      <w:sz w:val="22"/>
      <w:szCs w:val="22"/>
      <w:lang w:eastAsia="en-US"/>
    </w:rPr>
  </w:style>
  <w:style w:type="character" w:styleId="Nerazreenaomemba">
    <w:name w:val="Unresolved Mention"/>
    <w:uiPriority w:val="99"/>
    <w:semiHidden/>
    <w:unhideWhenUsed/>
    <w:rsid w:val="0031641D"/>
    <w:rPr>
      <w:color w:val="605E5C"/>
      <w:shd w:val="clear" w:color="auto" w:fill="E1DFDD"/>
    </w:rPr>
  </w:style>
  <w:style w:type="paragraph" w:customStyle="1" w:styleId="BodyText21">
    <w:name w:val="Body Text 21"/>
    <w:basedOn w:val="Navaden"/>
    <w:rsid w:val="00BD55FC"/>
    <w:pPr>
      <w:suppressAutoHyphens w:val="0"/>
      <w:overflowPunct w:val="0"/>
      <w:autoSpaceDE w:val="0"/>
      <w:autoSpaceDN w:val="0"/>
      <w:adjustRightInd w:val="0"/>
      <w:spacing w:after="0pt" w:line="12pt" w:lineRule="auto"/>
      <w:jc w:val="both"/>
      <w:textAlignment w:val="baseline"/>
    </w:pPr>
    <w:rPr>
      <w:rFonts w:ascii="Times New Roman" w:eastAsia="Times New Roman" w:hAnsi="Times New Roman"/>
      <w:sz w:val="24"/>
      <w:szCs w:val="20"/>
    </w:rPr>
  </w:style>
  <w:style w:type="paragraph" w:styleId="Odstavekseznama">
    <w:name w:val="List Paragraph"/>
    <w:basedOn w:val="Navaden"/>
    <w:link w:val="OdstavekseznamaZnak"/>
    <w:uiPriority w:val="99"/>
    <w:qFormat/>
    <w:rsid w:val="00BD55FC"/>
    <w:pPr>
      <w:suppressAutoHyphens w:val="0"/>
      <w:spacing w:after="0pt" w:line="12pt" w:lineRule="auto"/>
      <w:ind w:start="35.40pt"/>
    </w:pPr>
    <w:rPr>
      <w:rFonts w:ascii="Times New Roman" w:eastAsia="Times New Roman" w:hAnsi="Times New Roman"/>
      <w:sz w:val="20"/>
      <w:szCs w:val="20"/>
      <w:lang w:eastAsia="sl-SI"/>
    </w:rPr>
  </w:style>
  <w:style w:type="paragraph" w:styleId="Sprotnaopomba-besedilo">
    <w:name w:val="footnote text"/>
    <w:basedOn w:val="Navaden"/>
    <w:link w:val="Sprotnaopomba-besediloZnak"/>
    <w:uiPriority w:val="99"/>
    <w:unhideWhenUsed/>
    <w:rsid w:val="00AD4750"/>
    <w:pPr>
      <w:suppressAutoHyphens w:val="0"/>
      <w:spacing w:after="0pt" w:line="12pt" w:lineRule="auto"/>
      <w:jc w:val="both"/>
    </w:pPr>
    <w:rPr>
      <w:rFonts w:ascii="Arial" w:hAnsi="Arial"/>
      <w:i/>
      <w:sz w:val="18"/>
      <w:szCs w:val="20"/>
    </w:rPr>
  </w:style>
  <w:style w:type="character" w:customStyle="1" w:styleId="Sprotnaopomba-besediloZnak">
    <w:name w:val="Sprotna opomba - besedilo Znak"/>
    <w:link w:val="Sprotnaopomba-besedilo"/>
    <w:uiPriority w:val="99"/>
    <w:rsid w:val="00AD4750"/>
    <w:rPr>
      <w:rFonts w:ascii="Arial" w:eastAsia="Calibri" w:hAnsi="Arial"/>
      <w:i/>
      <w:sz w:val="18"/>
      <w:lang w:eastAsia="en-US"/>
    </w:rPr>
  </w:style>
  <w:style w:type="character" w:styleId="Sprotnaopomba-sklic">
    <w:name w:val="footnote reference"/>
    <w:uiPriority w:val="99"/>
    <w:unhideWhenUsed/>
    <w:rsid w:val="00AD4750"/>
    <w:rPr>
      <w:rFonts w:ascii="Arial" w:hAnsi="Arial"/>
      <w:i/>
      <w:sz w:val="18"/>
      <w:vertAlign w:val="superscript"/>
    </w:rPr>
  </w:style>
  <w:style w:type="character" w:customStyle="1" w:styleId="OdstavekseznamaZnak">
    <w:name w:val="Odstavek seznama Znak"/>
    <w:link w:val="Odstavekseznama"/>
    <w:uiPriority w:val="99"/>
    <w:locked/>
    <w:rsid w:val="00AF251A"/>
  </w:style>
  <w:style w:type="character" w:customStyle="1" w:styleId="Naslov9Znak">
    <w:name w:val="Naslov 9 Znak"/>
    <w:link w:val="Naslov9"/>
    <w:semiHidden/>
    <w:rsid w:val="00AF251A"/>
    <w:rPr>
      <w:rFonts w:ascii="Calibri Light" w:eastAsia="Times New Roman" w:hAnsi="Calibri Light" w:cs="Times New Roman"/>
      <w:sz w:val="22"/>
      <w:szCs w:val="22"/>
      <w:lang w:eastAsia="en-US"/>
    </w:rPr>
  </w:style>
  <w:style w:type="paragraph" w:customStyle="1" w:styleId="kazalo2">
    <w:name w:val="kazalo 2"/>
    <w:rsid w:val="00331791"/>
    <w:pPr>
      <w:numPr>
        <w:ilvl w:val="1"/>
        <w:numId w:val="7"/>
      </w:numPr>
      <w:jc w:val="both"/>
    </w:pPr>
    <w:rPr>
      <w:b/>
      <w:sz w:val="24"/>
      <w:szCs w:val="24"/>
    </w:rPr>
  </w:style>
  <w:style w:type="paragraph" w:customStyle="1" w:styleId="Odstavekseznama10">
    <w:name w:val="Odstavek seznama1"/>
    <w:basedOn w:val="Navaden"/>
    <w:uiPriority w:val="34"/>
    <w:qFormat/>
    <w:rsid w:val="00331791"/>
    <w:pPr>
      <w:suppressAutoHyphens w:val="0"/>
      <w:spacing w:after="0pt" w:line="12pt" w:lineRule="auto"/>
      <w:ind w:start="35.40pt"/>
    </w:pPr>
    <w:rPr>
      <w:rFonts w:ascii="Arial" w:eastAsia="Times New Roman" w:hAnsi="Arial"/>
      <w:sz w:val="24"/>
      <w:szCs w:val="24"/>
      <w:lang w:eastAsia="sl-SI"/>
    </w:rPr>
  </w:style>
  <w:style w:type="paragraph" w:customStyle="1" w:styleId="BodyText22">
    <w:name w:val="Body Text 22"/>
    <w:basedOn w:val="Navaden"/>
    <w:rsid w:val="00331791"/>
    <w:pPr>
      <w:suppressAutoHyphens w:val="0"/>
      <w:spacing w:after="0pt" w:line="12pt" w:lineRule="auto"/>
      <w:ind w:start="18pt"/>
      <w:jc w:val="both"/>
    </w:pPr>
    <w:rPr>
      <w:rFonts w:ascii="Arial" w:eastAsia="Times New Roman" w:hAnsi="Arial"/>
      <w:szCs w:val="20"/>
      <w:lang w:val="en-US" w:eastAsia="sl-SI"/>
    </w:rPr>
  </w:style>
  <w:style w:type="paragraph" w:customStyle="1" w:styleId="BodyText24">
    <w:name w:val="Body Text 24"/>
    <w:basedOn w:val="Navaden"/>
    <w:rsid w:val="00331791"/>
    <w:pPr>
      <w:suppressAutoHyphens w:val="0"/>
      <w:spacing w:after="0pt" w:line="12pt" w:lineRule="auto"/>
      <w:ind w:start="18pt"/>
      <w:jc w:val="both"/>
    </w:pPr>
    <w:rPr>
      <w:rFonts w:ascii="Arial" w:hAnsi="Arial"/>
      <w:szCs w:val="20"/>
      <w:lang w:val="en-US" w:eastAsia="sl-SI"/>
    </w:rPr>
  </w:style>
  <w:style w:type="paragraph" w:styleId="Telobesedila-zamik3">
    <w:name w:val="Body Text Indent 3"/>
    <w:basedOn w:val="Navaden"/>
    <w:link w:val="Telobesedila-zamik3Znak"/>
    <w:rsid w:val="004B3F58"/>
    <w:pPr>
      <w:spacing w:after="6pt"/>
      <w:ind w:start="14.15pt"/>
    </w:pPr>
    <w:rPr>
      <w:sz w:val="16"/>
      <w:szCs w:val="16"/>
    </w:rPr>
  </w:style>
  <w:style w:type="character" w:customStyle="1" w:styleId="Telobesedila-zamik3Znak">
    <w:name w:val="Telo besedila - zamik 3 Znak"/>
    <w:link w:val="Telobesedila-zamik3"/>
    <w:rsid w:val="004B3F58"/>
    <w:rPr>
      <w:rFonts w:ascii="Helvetica" w:eastAsia="Calibri" w:hAnsi="Helvetica"/>
      <w:sz w:val="16"/>
      <w:szCs w:val="16"/>
      <w:lang w:eastAsia="en-US"/>
    </w:rPr>
  </w:style>
  <w:style w:type="paragraph" w:styleId="Naslov">
    <w:name w:val="Title"/>
    <w:basedOn w:val="Navaden"/>
    <w:link w:val="NaslovZnak"/>
    <w:uiPriority w:val="99"/>
    <w:qFormat/>
    <w:rsid w:val="004B3F58"/>
    <w:pPr>
      <w:suppressAutoHyphens w:val="0"/>
      <w:spacing w:after="0pt" w:line="12pt" w:lineRule="auto"/>
      <w:jc w:val="center"/>
    </w:pPr>
    <w:rPr>
      <w:rFonts w:ascii="Times New Roman" w:eastAsia="Times New Roman" w:hAnsi="Times New Roman"/>
      <w:b/>
      <w:sz w:val="36"/>
      <w:szCs w:val="20"/>
    </w:rPr>
  </w:style>
  <w:style w:type="character" w:customStyle="1" w:styleId="NaslovZnak">
    <w:name w:val="Naslov Znak"/>
    <w:link w:val="Naslov"/>
    <w:uiPriority w:val="99"/>
    <w:rsid w:val="004B3F58"/>
    <w:rPr>
      <w:b/>
      <w:sz w:val="36"/>
      <w:lang w:eastAsia="en-US"/>
    </w:rPr>
  </w:style>
  <w:style w:type="paragraph" w:customStyle="1" w:styleId="Default">
    <w:name w:val="Default"/>
    <w:rsid w:val="004B3F58"/>
    <w:pPr>
      <w:autoSpaceDE w:val="0"/>
      <w:autoSpaceDN w:val="0"/>
      <w:adjustRightInd w:val="0"/>
    </w:pPr>
    <w:rPr>
      <w:color w:val="000000"/>
      <w:sz w:val="24"/>
      <w:szCs w:val="24"/>
    </w:rPr>
  </w:style>
  <w:style w:type="paragraph" w:customStyle="1" w:styleId="Brezrazmikov10">
    <w:name w:val="Brez razmikov1"/>
    <w:qFormat/>
    <w:rsid w:val="004B3F58"/>
    <w:rPr>
      <w:rFonts w:ascii="Arial" w:hAnsi="Arial"/>
      <w:sz w:val="24"/>
      <w:szCs w:val="24"/>
    </w:rPr>
  </w:style>
  <w:style w:type="paragraph" w:customStyle="1" w:styleId="PODNASLOVI">
    <w:name w:val="PODNASLOVI"/>
    <w:basedOn w:val="Navaden"/>
    <w:link w:val="PODNASLOVIZnak"/>
    <w:qFormat/>
    <w:rsid w:val="004B3F58"/>
    <w:pPr>
      <w:keepNext/>
      <w:widowControl w:val="0"/>
      <w:numPr>
        <w:numId w:val="10"/>
      </w:numPr>
      <w:suppressAutoHyphens w:val="0"/>
      <w:adjustRightInd w:val="0"/>
      <w:spacing w:after="0pt" w:line="13pt" w:lineRule="exact"/>
      <w:textAlignment w:val="baseline"/>
      <w:outlineLvl w:val="1"/>
    </w:pPr>
    <w:rPr>
      <w:rFonts w:ascii="Arial" w:eastAsia="Times New Roman" w:hAnsi="Arial" w:cs="Arial"/>
      <w:b/>
      <w:bCs/>
      <w:color w:val="000000"/>
      <w:sz w:val="20"/>
      <w:szCs w:val="20"/>
      <w:lang w:eastAsia="sl-SI"/>
    </w:rPr>
  </w:style>
  <w:style w:type="character" w:customStyle="1" w:styleId="PODNASLOVIZnak">
    <w:name w:val="PODNASLOVI Znak"/>
    <w:link w:val="PODNASLOVI"/>
    <w:rsid w:val="004B3F58"/>
    <w:rPr>
      <w:rFonts w:ascii="Arial" w:hAnsi="Arial" w:cs="Arial"/>
      <w:b/>
      <w:bCs/>
      <w:color w:val="000000"/>
    </w:rPr>
  </w:style>
  <w:style w:type="paragraph" w:styleId="Besedilooblaka">
    <w:name w:val="Balloon Text"/>
    <w:basedOn w:val="Navaden"/>
    <w:link w:val="BesedilooblakaZnak"/>
    <w:rsid w:val="007F48DD"/>
    <w:pPr>
      <w:spacing w:after="0pt" w:line="12pt" w:lineRule="auto"/>
    </w:pPr>
    <w:rPr>
      <w:rFonts w:ascii="Segoe UI" w:hAnsi="Segoe UI" w:cs="Segoe UI"/>
      <w:sz w:val="18"/>
      <w:szCs w:val="18"/>
    </w:rPr>
  </w:style>
  <w:style w:type="character" w:customStyle="1" w:styleId="BesedilooblakaZnak">
    <w:name w:val="Besedilo oblačka Znak"/>
    <w:link w:val="Besedilooblaka"/>
    <w:rsid w:val="007F48DD"/>
    <w:rPr>
      <w:rFonts w:ascii="Segoe UI" w:eastAsia="Calibri" w:hAnsi="Segoe UI" w:cs="Segoe UI"/>
      <w:sz w:val="18"/>
      <w:szCs w:val="18"/>
      <w:lang w:eastAsia="en-US"/>
    </w:rPr>
  </w:style>
  <w:style w:type="table" w:styleId="Tabelamrea">
    <w:name w:val="Table Grid"/>
    <w:basedOn w:val="Navadnatabela"/>
    <w:rsid w:val="00D067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evizija">
    <w:name w:val="Revision"/>
    <w:hidden/>
    <w:uiPriority w:val="99"/>
    <w:semiHidden/>
    <w:rsid w:val="00362818"/>
    <w:rPr>
      <w:rFonts w:ascii="Helvetica" w:eastAsia="Calibri" w:hAnsi="Helvetica"/>
      <w:sz w:val="22"/>
      <w:szCs w:val="22"/>
      <w:lang w:eastAsia="en-US"/>
    </w:rPr>
  </w:style>
  <w:style w:type="character" w:customStyle="1" w:styleId="Naslov5Znak">
    <w:name w:val="Naslov 5 Znak"/>
    <w:link w:val="Naslov5"/>
    <w:semiHidden/>
    <w:rsid w:val="00125A39"/>
    <w:rPr>
      <w:rFonts w:ascii="Calibri" w:eastAsia="Times New Roman" w:hAnsi="Calibri" w:cs="Times New Roman"/>
      <w:b/>
      <w:bCs/>
      <w:i/>
      <w:iCs/>
      <w:sz w:val="26"/>
      <w:szCs w:val="26"/>
      <w:lang w:eastAsia="en-US"/>
    </w:rPr>
  </w:style>
  <w:style w:type="character" w:customStyle="1" w:styleId="Naslov7Znak">
    <w:name w:val="Naslov 7 Znak"/>
    <w:link w:val="Naslov7"/>
    <w:semiHidden/>
    <w:rsid w:val="00125A39"/>
    <w:rPr>
      <w:rFonts w:ascii="Calibri" w:eastAsia="Times New Roman" w:hAnsi="Calibri" w:cs="Times New Roman"/>
      <w:sz w:val="24"/>
      <w:szCs w:val="24"/>
      <w:lang w:eastAsia="en-US"/>
    </w:rPr>
  </w:style>
  <w:style w:type="paragraph" w:styleId="Telobesedila3">
    <w:name w:val="Body Text 3"/>
    <w:basedOn w:val="Navaden"/>
    <w:link w:val="Telobesedila3Znak"/>
    <w:rsid w:val="00125A39"/>
    <w:pPr>
      <w:spacing w:after="6pt"/>
    </w:pPr>
    <w:rPr>
      <w:sz w:val="16"/>
      <w:szCs w:val="16"/>
    </w:rPr>
  </w:style>
  <w:style w:type="character" w:customStyle="1" w:styleId="Telobesedila3Znak">
    <w:name w:val="Telo besedila 3 Znak"/>
    <w:link w:val="Telobesedila3"/>
    <w:rsid w:val="00125A39"/>
    <w:rPr>
      <w:rFonts w:ascii="Helvetica" w:eastAsia="Calibri" w:hAnsi="Helvetica"/>
      <w:sz w:val="16"/>
      <w:szCs w:val="16"/>
      <w:lang w:eastAsia="en-US"/>
    </w:rPr>
  </w:style>
  <w:style w:type="paragraph" w:customStyle="1" w:styleId="msonormal0">
    <w:name w:val="msonormal"/>
    <w:basedOn w:val="Navaden"/>
    <w:rsid w:val="00086427"/>
    <w:pP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3">
    <w:name w:val="xl63"/>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b/>
      <w:bCs/>
      <w:color w:val="000000"/>
      <w:sz w:val="20"/>
      <w:szCs w:val="20"/>
      <w:lang w:eastAsia="sl-SI"/>
    </w:rPr>
  </w:style>
  <w:style w:type="paragraph" w:customStyle="1" w:styleId="xl64">
    <w:name w:val="xl64"/>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5">
    <w:name w:val="xl65"/>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color w:val="000000"/>
      <w:sz w:val="20"/>
      <w:szCs w:val="20"/>
      <w:lang w:eastAsia="sl-SI"/>
    </w:rPr>
  </w:style>
  <w:style w:type="paragraph" w:customStyle="1" w:styleId="xl66">
    <w:name w:val="xl66"/>
    <w:basedOn w:val="Navaden"/>
    <w:rsid w:val="00086427"/>
    <w:pPr>
      <w:pBdr>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7">
    <w:name w:val="xl67"/>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b/>
      <w:bCs/>
      <w:sz w:val="24"/>
      <w:szCs w:val="24"/>
      <w:lang w:eastAsia="sl-SI"/>
    </w:rPr>
  </w:style>
  <w:style w:type="paragraph" w:customStyle="1" w:styleId="xl68">
    <w:name w:val="xl68"/>
    <w:basedOn w:val="Navaden"/>
    <w:rsid w:val="00086427"/>
    <w:pPr>
      <w:suppressAutoHyphens w:val="0"/>
      <w:spacing w:before="5pt" w:beforeAutospacing="1" w:after="5pt" w:afterAutospacing="1" w:line="12pt" w:lineRule="auto"/>
    </w:pPr>
    <w:rPr>
      <w:rFonts w:ascii="Times New Roman" w:eastAsia="Times New Roman" w:hAnsi="Times New Roman"/>
      <w:b/>
      <w:bCs/>
      <w:sz w:val="24"/>
      <w:szCs w:val="24"/>
      <w:lang w:eastAsia="sl-SI"/>
    </w:rPr>
  </w:style>
  <w:style w:type="paragraph" w:customStyle="1" w:styleId="xl69">
    <w:name w:val="xl69"/>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color w:val="000000"/>
      <w:sz w:val="20"/>
      <w:szCs w:val="20"/>
      <w:lang w:eastAsia="sl-SI"/>
    </w:rPr>
  </w:style>
  <w:style w:type="paragraph" w:customStyle="1" w:styleId="xl70">
    <w:name w:val="xl70"/>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b/>
      <w:bCs/>
      <w:color w:val="000000"/>
      <w:sz w:val="20"/>
      <w:szCs w:val="20"/>
      <w:lang w:eastAsia="sl-SI"/>
    </w:rPr>
  </w:style>
  <w:style w:type="character" w:customStyle="1" w:styleId="Naslov3Znak">
    <w:name w:val="Naslov 3 Znak"/>
    <w:link w:val="Naslov3"/>
    <w:semiHidden/>
    <w:rsid w:val="005A6535"/>
    <w:rPr>
      <w:rFonts w:ascii="Calibri Light" w:eastAsia="Times New Roman" w:hAnsi="Calibri Light" w:cs="Times New Roman"/>
      <w:b/>
      <w:bCs/>
      <w:sz w:val="26"/>
      <w:szCs w:val="26"/>
      <w:lang w:eastAsia="en-US"/>
    </w:rPr>
  </w:style>
  <w:style w:type="character" w:customStyle="1" w:styleId="Naslov8Znak">
    <w:name w:val="Naslov 8 Znak"/>
    <w:link w:val="Naslov8"/>
    <w:semiHidden/>
    <w:rsid w:val="005A6535"/>
    <w:rPr>
      <w:rFonts w:ascii="Calibri" w:eastAsia="Times New Roman" w:hAnsi="Calibri" w:cs="Times New Roman"/>
      <w:i/>
      <w:iCs/>
      <w:sz w:val="24"/>
      <w:szCs w:val="24"/>
      <w:lang w:eastAsia="en-US"/>
    </w:rPr>
  </w:style>
  <w:style w:type="paragraph" w:styleId="Telobesedila-zamik">
    <w:name w:val="Body Text Indent"/>
    <w:basedOn w:val="Navaden"/>
    <w:link w:val="Telobesedila-zamikZnak"/>
    <w:rsid w:val="005A6535"/>
    <w:pPr>
      <w:spacing w:after="6pt"/>
      <w:ind w:start="14.15pt"/>
    </w:pPr>
  </w:style>
  <w:style w:type="character" w:customStyle="1" w:styleId="Telobesedila-zamikZnak">
    <w:name w:val="Telo besedila - zamik Znak"/>
    <w:link w:val="Telobesedila-zamik"/>
    <w:rsid w:val="005A6535"/>
    <w:rPr>
      <w:rFonts w:ascii="Helvetica" w:eastAsia="Calibri" w:hAnsi="Helvetica"/>
      <w:sz w:val="22"/>
      <w:szCs w:val="22"/>
      <w:lang w:eastAsia="en-US"/>
    </w:rPr>
  </w:style>
  <w:style w:type="paragraph" w:styleId="Telobesedila2">
    <w:name w:val="Body Text 2"/>
    <w:basedOn w:val="Navaden"/>
    <w:link w:val="Telobesedila2Znak"/>
    <w:rsid w:val="005A6535"/>
    <w:pPr>
      <w:spacing w:after="6pt" w:line="24pt" w:lineRule="auto"/>
    </w:pPr>
  </w:style>
  <w:style w:type="character" w:customStyle="1" w:styleId="Telobesedila2Znak">
    <w:name w:val="Telo besedila 2 Znak"/>
    <w:link w:val="Telobesedila2"/>
    <w:rsid w:val="005A6535"/>
    <w:rPr>
      <w:rFonts w:ascii="Helvetica" w:eastAsia="Calibri" w:hAnsi="Helvetica"/>
      <w:sz w:val="22"/>
      <w:szCs w:val="22"/>
      <w:lang w:eastAsia="en-US"/>
    </w:rPr>
  </w:style>
  <w:style w:type="character" w:customStyle="1" w:styleId="NogaZnak">
    <w:name w:val="Noga Znak"/>
    <w:link w:val="Noga"/>
    <w:rsid w:val="005A6535"/>
    <w:rPr>
      <w:rFonts w:ascii="Helvetica" w:eastAsia="Calibri" w:hAnsi="Helvetica"/>
      <w:sz w:val="22"/>
      <w:szCs w:val="22"/>
      <w:lang w:eastAsia="en-US"/>
    </w:rPr>
  </w:style>
  <w:style w:type="paragraph" w:customStyle="1" w:styleId="Telobesedila21">
    <w:name w:val="Telo besedila 21"/>
    <w:basedOn w:val="Navaden"/>
    <w:rsid w:val="005A6535"/>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line="12pt" w:lineRule="auto"/>
      <w:jc w:val="both"/>
    </w:pPr>
    <w:rPr>
      <w:rFonts w:ascii="Century Schoolbook" w:eastAsia="Times New Roman" w:hAnsi="Century Schoolbook"/>
      <w:b/>
      <w:sz w:val="24"/>
      <w:szCs w:val="20"/>
      <w:lang w:eastAsia="sl-SI"/>
    </w:rPr>
  </w:style>
  <w:style w:type="character" w:styleId="Pripombasklic">
    <w:name w:val="annotation reference"/>
    <w:rsid w:val="005A6535"/>
    <w:rPr>
      <w:rFonts w:cs="Times New Roman"/>
      <w:sz w:val="16"/>
      <w:szCs w:val="16"/>
    </w:rPr>
  </w:style>
  <w:style w:type="paragraph" w:styleId="Pripombabesedilo">
    <w:name w:val="annotation text"/>
    <w:basedOn w:val="Navaden"/>
    <w:link w:val="PripombabesediloZnak"/>
    <w:rsid w:val="005A6535"/>
    <w:pPr>
      <w:suppressAutoHyphens w:val="0"/>
      <w:spacing w:after="0pt" w:line="12pt"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rsid w:val="005A6535"/>
  </w:style>
  <w:style w:type="paragraph" w:styleId="Zadevapripombe">
    <w:name w:val="annotation subject"/>
    <w:basedOn w:val="Pripombabesedilo"/>
    <w:next w:val="Pripombabesedilo"/>
    <w:link w:val="ZadevapripombeZnak"/>
    <w:rsid w:val="00A81CE3"/>
    <w:pPr>
      <w:suppressAutoHyphens/>
      <w:spacing w:after="10pt" w:line="13.80pt" w:lineRule="auto"/>
    </w:pPr>
    <w:rPr>
      <w:rFonts w:ascii="Helvetica" w:eastAsia="Calibri" w:hAnsi="Helvetica"/>
      <w:b/>
      <w:bCs/>
      <w:lang w:eastAsia="en-US"/>
    </w:rPr>
  </w:style>
  <w:style w:type="character" w:customStyle="1" w:styleId="ZadevapripombeZnak">
    <w:name w:val="Zadeva pripombe Znak"/>
    <w:basedOn w:val="PripombabesediloZnak"/>
    <w:link w:val="Zadevapripombe"/>
    <w:rsid w:val="00A81CE3"/>
    <w:rPr>
      <w:rFonts w:ascii="Helvetica" w:eastAsia="Calibri" w:hAnsi="Helvetica"/>
      <w:b/>
      <w:bCs/>
      <w:lang w:eastAsia="en-US"/>
    </w:rPr>
  </w:style>
  <w:style w:type="character" w:customStyle="1" w:styleId="Naslov1Znak">
    <w:name w:val="Naslov 1 Znak"/>
    <w:link w:val="Naslov1"/>
    <w:rsid w:val="00A81CE3"/>
    <w:rPr>
      <w:rFonts w:ascii="Helvetica" w:hAnsi="Helvetica"/>
      <w:b/>
      <w:bCs/>
      <w:sz w:val="26"/>
      <w:szCs w:val="28"/>
      <w:lang w:eastAsia="en-US"/>
    </w:rPr>
  </w:style>
  <w:style w:type="table" w:styleId="Tabelaelegantna">
    <w:name w:val="Table Elegant"/>
    <w:basedOn w:val="Navadnatabela"/>
    <w:rsid w:val="00A81CE3"/>
    <w:pPr>
      <w:suppressAutoHyphens/>
      <w:spacing w:after="10pt" w:line="13.80pt" w:lineRule="auto"/>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ina4">
    <w:name w:val="Table Classic 4"/>
    <w:basedOn w:val="Navadnatabela"/>
    <w:rsid w:val="00A81CE3"/>
    <w:pPr>
      <w:suppressAutoHyphens/>
      <w:spacing w:after="10pt" w:line="13.80pt" w:lineRule="auto"/>
    </w:pPr>
    <w:tblPr>
      <w:tblBorders>
        <w:top w:val="single" w:sz="12" w:space="0" w:color="000000"/>
        <w:start w:val="single" w:sz="6" w:space="0" w:color="000000"/>
        <w:bottom w:val="single" w:sz="12" w:space="0" w:color="000000"/>
        <w:end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NormalTablePHPDOCX">
    <w:name w:val="Normal Table PHPDOCX"/>
    <w:uiPriority w:val="99"/>
    <w:semiHidden/>
    <w:unhideWhenUsed/>
    <w:qFormat/>
    <w:rsid w:val="00A81CE3"/>
    <w:rPr>
      <w:rFonts w:ascii="Calibri" w:eastAsia="Calibri" w:hAnsi="Calibri"/>
      <w:sz w:val="22"/>
      <w:szCs w:val="22"/>
      <w:lang w:eastAsia="en-US"/>
    </w:rPr>
    <w:tblPr>
      <w:tblInd w:w="0pt" w:type="dxa"/>
      <w:tblCellMar>
        <w:top w:w="0pt" w:type="dxa"/>
        <w:start w:w="5.40pt" w:type="dxa"/>
        <w:bottom w:w="0pt" w:type="dxa"/>
        <w:end w:w="5.40pt" w:type="dxa"/>
      </w:tblCellMar>
    </w:tblPr>
  </w:style>
  <w:style w:type="paragraph" w:styleId="Naslovpoiljatelja">
    <w:name w:val="envelope return"/>
    <w:basedOn w:val="Navaden"/>
    <w:rsid w:val="00A81CE3"/>
    <w:pPr>
      <w:suppressAutoHyphens w:val="0"/>
      <w:spacing w:after="0pt" w:line="12pt" w:lineRule="auto"/>
    </w:pPr>
    <w:rPr>
      <w:rFonts w:ascii="Times New Roman" w:eastAsia="Times New Roman" w:hAnsi="Times New Roman"/>
      <w:sz w:val="24"/>
      <w:szCs w:val="24"/>
      <w:lang w:eastAsia="sl-SI"/>
    </w:rPr>
  </w:style>
  <w:style w:type="paragraph" w:styleId="Otevilenseznam">
    <w:name w:val="List Number"/>
    <w:basedOn w:val="Navaden"/>
    <w:rsid w:val="00A81CE3"/>
    <w:pPr>
      <w:numPr>
        <w:numId w:val="35"/>
      </w:numPr>
      <w:contextualSpacing/>
    </w:pPr>
  </w:style>
  <w:style w:type="paragraph" w:customStyle="1" w:styleId="ic">
    <w:name w:val="ic"/>
    <w:basedOn w:val="Navaden"/>
    <w:rsid w:val="00A81CE3"/>
    <w:pPr>
      <w:suppressAutoHyphens w:val="0"/>
      <w:spacing w:before="5pt" w:beforeAutospacing="1" w:after="5pt" w:afterAutospacing="1" w:line="12pt"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968">
      <w:bodyDiv w:val="1"/>
      <w:marLeft w:val="0pt"/>
      <w:marRight w:val="0pt"/>
      <w:marTop w:val="0pt"/>
      <w:marBottom w:val="0pt"/>
      <w:divBdr>
        <w:top w:val="none" w:sz="0" w:space="0" w:color="auto"/>
        <w:left w:val="none" w:sz="0" w:space="0" w:color="auto"/>
        <w:bottom w:val="none" w:sz="0" w:space="0" w:color="auto"/>
        <w:right w:val="none" w:sz="0" w:space="0" w:color="auto"/>
      </w:divBdr>
    </w:div>
    <w:div w:id="148524696">
      <w:bodyDiv w:val="1"/>
      <w:marLeft w:val="0pt"/>
      <w:marRight w:val="0pt"/>
      <w:marTop w:val="0pt"/>
      <w:marBottom w:val="0pt"/>
      <w:divBdr>
        <w:top w:val="none" w:sz="0" w:space="0" w:color="auto"/>
        <w:left w:val="none" w:sz="0" w:space="0" w:color="auto"/>
        <w:bottom w:val="none" w:sz="0" w:space="0" w:color="auto"/>
        <w:right w:val="none" w:sz="0" w:space="0" w:color="auto"/>
      </w:divBdr>
    </w:div>
    <w:div w:id="249892601">
      <w:bodyDiv w:val="1"/>
      <w:marLeft w:val="0pt"/>
      <w:marRight w:val="0pt"/>
      <w:marTop w:val="0pt"/>
      <w:marBottom w:val="0pt"/>
      <w:divBdr>
        <w:top w:val="none" w:sz="0" w:space="0" w:color="auto"/>
        <w:left w:val="none" w:sz="0" w:space="0" w:color="auto"/>
        <w:bottom w:val="none" w:sz="0" w:space="0" w:color="auto"/>
        <w:right w:val="none" w:sz="0" w:space="0" w:color="auto"/>
      </w:divBdr>
    </w:div>
    <w:div w:id="276178776">
      <w:bodyDiv w:val="1"/>
      <w:marLeft w:val="0pt"/>
      <w:marRight w:val="0pt"/>
      <w:marTop w:val="0pt"/>
      <w:marBottom w:val="0pt"/>
      <w:divBdr>
        <w:top w:val="none" w:sz="0" w:space="0" w:color="auto"/>
        <w:left w:val="none" w:sz="0" w:space="0" w:color="auto"/>
        <w:bottom w:val="none" w:sz="0" w:space="0" w:color="auto"/>
        <w:right w:val="none" w:sz="0" w:space="0" w:color="auto"/>
      </w:divBdr>
    </w:div>
    <w:div w:id="288359649">
      <w:bodyDiv w:val="1"/>
      <w:marLeft w:val="0pt"/>
      <w:marRight w:val="0pt"/>
      <w:marTop w:val="0pt"/>
      <w:marBottom w:val="0pt"/>
      <w:divBdr>
        <w:top w:val="none" w:sz="0" w:space="0" w:color="auto"/>
        <w:left w:val="none" w:sz="0" w:space="0" w:color="auto"/>
        <w:bottom w:val="none" w:sz="0" w:space="0" w:color="auto"/>
        <w:right w:val="none" w:sz="0" w:space="0" w:color="auto"/>
      </w:divBdr>
    </w:div>
    <w:div w:id="308292203">
      <w:bodyDiv w:val="1"/>
      <w:marLeft w:val="0pt"/>
      <w:marRight w:val="0pt"/>
      <w:marTop w:val="0pt"/>
      <w:marBottom w:val="0pt"/>
      <w:divBdr>
        <w:top w:val="none" w:sz="0" w:space="0" w:color="auto"/>
        <w:left w:val="none" w:sz="0" w:space="0" w:color="auto"/>
        <w:bottom w:val="none" w:sz="0" w:space="0" w:color="auto"/>
        <w:right w:val="none" w:sz="0" w:space="0" w:color="auto"/>
      </w:divBdr>
    </w:div>
    <w:div w:id="363872598">
      <w:bodyDiv w:val="1"/>
      <w:marLeft w:val="0pt"/>
      <w:marRight w:val="0pt"/>
      <w:marTop w:val="0pt"/>
      <w:marBottom w:val="0pt"/>
      <w:divBdr>
        <w:top w:val="none" w:sz="0" w:space="0" w:color="auto"/>
        <w:left w:val="none" w:sz="0" w:space="0" w:color="auto"/>
        <w:bottom w:val="none" w:sz="0" w:space="0" w:color="auto"/>
        <w:right w:val="none" w:sz="0" w:space="0" w:color="auto"/>
      </w:divBdr>
    </w:div>
    <w:div w:id="399405857">
      <w:bodyDiv w:val="1"/>
      <w:marLeft w:val="0pt"/>
      <w:marRight w:val="0pt"/>
      <w:marTop w:val="0pt"/>
      <w:marBottom w:val="0pt"/>
      <w:divBdr>
        <w:top w:val="none" w:sz="0" w:space="0" w:color="auto"/>
        <w:left w:val="none" w:sz="0" w:space="0" w:color="auto"/>
        <w:bottom w:val="none" w:sz="0" w:space="0" w:color="auto"/>
        <w:right w:val="none" w:sz="0" w:space="0" w:color="auto"/>
      </w:divBdr>
    </w:div>
    <w:div w:id="494807161">
      <w:bodyDiv w:val="1"/>
      <w:marLeft w:val="0pt"/>
      <w:marRight w:val="0pt"/>
      <w:marTop w:val="0pt"/>
      <w:marBottom w:val="0pt"/>
      <w:divBdr>
        <w:top w:val="none" w:sz="0" w:space="0" w:color="auto"/>
        <w:left w:val="none" w:sz="0" w:space="0" w:color="auto"/>
        <w:bottom w:val="none" w:sz="0" w:space="0" w:color="auto"/>
        <w:right w:val="none" w:sz="0" w:space="0" w:color="auto"/>
      </w:divBdr>
    </w:div>
    <w:div w:id="565838780">
      <w:bodyDiv w:val="1"/>
      <w:marLeft w:val="0pt"/>
      <w:marRight w:val="0pt"/>
      <w:marTop w:val="0pt"/>
      <w:marBottom w:val="0pt"/>
      <w:divBdr>
        <w:top w:val="none" w:sz="0" w:space="0" w:color="auto"/>
        <w:left w:val="none" w:sz="0" w:space="0" w:color="auto"/>
        <w:bottom w:val="none" w:sz="0" w:space="0" w:color="auto"/>
        <w:right w:val="none" w:sz="0" w:space="0" w:color="auto"/>
      </w:divBdr>
    </w:div>
    <w:div w:id="605769519">
      <w:bodyDiv w:val="1"/>
      <w:marLeft w:val="0pt"/>
      <w:marRight w:val="0pt"/>
      <w:marTop w:val="0pt"/>
      <w:marBottom w:val="0pt"/>
      <w:divBdr>
        <w:top w:val="none" w:sz="0" w:space="0" w:color="auto"/>
        <w:left w:val="none" w:sz="0" w:space="0" w:color="auto"/>
        <w:bottom w:val="none" w:sz="0" w:space="0" w:color="auto"/>
        <w:right w:val="none" w:sz="0" w:space="0" w:color="auto"/>
      </w:divBdr>
    </w:div>
    <w:div w:id="646059449">
      <w:bodyDiv w:val="1"/>
      <w:marLeft w:val="0pt"/>
      <w:marRight w:val="0pt"/>
      <w:marTop w:val="0pt"/>
      <w:marBottom w:val="0pt"/>
      <w:divBdr>
        <w:top w:val="none" w:sz="0" w:space="0" w:color="auto"/>
        <w:left w:val="none" w:sz="0" w:space="0" w:color="auto"/>
        <w:bottom w:val="none" w:sz="0" w:space="0" w:color="auto"/>
        <w:right w:val="none" w:sz="0" w:space="0" w:color="auto"/>
      </w:divBdr>
    </w:div>
    <w:div w:id="675377921">
      <w:bodyDiv w:val="1"/>
      <w:marLeft w:val="0pt"/>
      <w:marRight w:val="0pt"/>
      <w:marTop w:val="0pt"/>
      <w:marBottom w:val="0pt"/>
      <w:divBdr>
        <w:top w:val="none" w:sz="0" w:space="0" w:color="auto"/>
        <w:left w:val="none" w:sz="0" w:space="0" w:color="auto"/>
        <w:bottom w:val="none" w:sz="0" w:space="0" w:color="auto"/>
        <w:right w:val="none" w:sz="0" w:space="0" w:color="auto"/>
      </w:divBdr>
    </w:div>
    <w:div w:id="691108628">
      <w:bodyDiv w:val="1"/>
      <w:marLeft w:val="0pt"/>
      <w:marRight w:val="0pt"/>
      <w:marTop w:val="0pt"/>
      <w:marBottom w:val="0pt"/>
      <w:divBdr>
        <w:top w:val="none" w:sz="0" w:space="0" w:color="auto"/>
        <w:left w:val="none" w:sz="0" w:space="0" w:color="auto"/>
        <w:bottom w:val="none" w:sz="0" w:space="0" w:color="auto"/>
        <w:right w:val="none" w:sz="0" w:space="0" w:color="auto"/>
      </w:divBdr>
    </w:div>
    <w:div w:id="757098609">
      <w:bodyDiv w:val="1"/>
      <w:marLeft w:val="0pt"/>
      <w:marRight w:val="0pt"/>
      <w:marTop w:val="0pt"/>
      <w:marBottom w:val="0pt"/>
      <w:divBdr>
        <w:top w:val="none" w:sz="0" w:space="0" w:color="auto"/>
        <w:left w:val="none" w:sz="0" w:space="0" w:color="auto"/>
        <w:bottom w:val="none" w:sz="0" w:space="0" w:color="auto"/>
        <w:right w:val="none" w:sz="0" w:space="0" w:color="auto"/>
      </w:divBdr>
    </w:div>
    <w:div w:id="762607919">
      <w:bodyDiv w:val="1"/>
      <w:marLeft w:val="0pt"/>
      <w:marRight w:val="0pt"/>
      <w:marTop w:val="0pt"/>
      <w:marBottom w:val="0pt"/>
      <w:divBdr>
        <w:top w:val="none" w:sz="0" w:space="0" w:color="auto"/>
        <w:left w:val="none" w:sz="0" w:space="0" w:color="auto"/>
        <w:bottom w:val="none" w:sz="0" w:space="0" w:color="auto"/>
        <w:right w:val="none" w:sz="0" w:space="0" w:color="auto"/>
      </w:divBdr>
    </w:div>
    <w:div w:id="943655457">
      <w:bodyDiv w:val="1"/>
      <w:marLeft w:val="0pt"/>
      <w:marRight w:val="0pt"/>
      <w:marTop w:val="0pt"/>
      <w:marBottom w:val="0pt"/>
      <w:divBdr>
        <w:top w:val="none" w:sz="0" w:space="0" w:color="auto"/>
        <w:left w:val="none" w:sz="0" w:space="0" w:color="auto"/>
        <w:bottom w:val="none" w:sz="0" w:space="0" w:color="auto"/>
        <w:right w:val="none" w:sz="0" w:space="0" w:color="auto"/>
      </w:divBdr>
    </w:div>
    <w:div w:id="961154213">
      <w:bodyDiv w:val="1"/>
      <w:marLeft w:val="0pt"/>
      <w:marRight w:val="0pt"/>
      <w:marTop w:val="0pt"/>
      <w:marBottom w:val="0pt"/>
      <w:divBdr>
        <w:top w:val="none" w:sz="0" w:space="0" w:color="auto"/>
        <w:left w:val="none" w:sz="0" w:space="0" w:color="auto"/>
        <w:bottom w:val="none" w:sz="0" w:space="0" w:color="auto"/>
        <w:right w:val="none" w:sz="0" w:space="0" w:color="auto"/>
      </w:divBdr>
    </w:div>
    <w:div w:id="980042741">
      <w:bodyDiv w:val="1"/>
      <w:marLeft w:val="0pt"/>
      <w:marRight w:val="0pt"/>
      <w:marTop w:val="0pt"/>
      <w:marBottom w:val="0pt"/>
      <w:divBdr>
        <w:top w:val="none" w:sz="0" w:space="0" w:color="auto"/>
        <w:left w:val="none" w:sz="0" w:space="0" w:color="auto"/>
        <w:bottom w:val="none" w:sz="0" w:space="0" w:color="auto"/>
        <w:right w:val="none" w:sz="0" w:space="0" w:color="auto"/>
      </w:divBdr>
    </w:div>
    <w:div w:id="1201212453">
      <w:bodyDiv w:val="1"/>
      <w:marLeft w:val="0pt"/>
      <w:marRight w:val="0pt"/>
      <w:marTop w:val="0pt"/>
      <w:marBottom w:val="0pt"/>
      <w:divBdr>
        <w:top w:val="none" w:sz="0" w:space="0" w:color="auto"/>
        <w:left w:val="none" w:sz="0" w:space="0" w:color="auto"/>
        <w:bottom w:val="none" w:sz="0" w:space="0" w:color="auto"/>
        <w:right w:val="none" w:sz="0" w:space="0" w:color="auto"/>
      </w:divBdr>
    </w:div>
    <w:div w:id="1222405488">
      <w:bodyDiv w:val="1"/>
      <w:marLeft w:val="0pt"/>
      <w:marRight w:val="0pt"/>
      <w:marTop w:val="0pt"/>
      <w:marBottom w:val="0pt"/>
      <w:divBdr>
        <w:top w:val="none" w:sz="0" w:space="0" w:color="auto"/>
        <w:left w:val="none" w:sz="0" w:space="0" w:color="auto"/>
        <w:bottom w:val="none" w:sz="0" w:space="0" w:color="auto"/>
        <w:right w:val="none" w:sz="0" w:space="0" w:color="auto"/>
      </w:divBdr>
    </w:div>
    <w:div w:id="1328167408">
      <w:bodyDiv w:val="1"/>
      <w:marLeft w:val="0pt"/>
      <w:marRight w:val="0pt"/>
      <w:marTop w:val="0pt"/>
      <w:marBottom w:val="0pt"/>
      <w:divBdr>
        <w:top w:val="none" w:sz="0" w:space="0" w:color="auto"/>
        <w:left w:val="none" w:sz="0" w:space="0" w:color="auto"/>
        <w:bottom w:val="none" w:sz="0" w:space="0" w:color="auto"/>
        <w:right w:val="none" w:sz="0" w:space="0" w:color="auto"/>
      </w:divBdr>
    </w:div>
    <w:div w:id="1358699959">
      <w:bodyDiv w:val="1"/>
      <w:marLeft w:val="0pt"/>
      <w:marRight w:val="0pt"/>
      <w:marTop w:val="0pt"/>
      <w:marBottom w:val="0pt"/>
      <w:divBdr>
        <w:top w:val="none" w:sz="0" w:space="0" w:color="auto"/>
        <w:left w:val="none" w:sz="0" w:space="0" w:color="auto"/>
        <w:bottom w:val="none" w:sz="0" w:space="0" w:color="auto"/>
        <w:right w:val="none" w:sz="0" w:space="0" w:color="auto"/>
      </w:divBdr>
    </w:div>
    <w:div w:id="1405836676">
      <w:bodyDiv w:val="1"/>
      <w:marLeft w:val="0pt"/>
      <w:marRight w:val="0pt"/>
      <w:marTop w:val="0pt"/>
      <w:marBottom w:val="0pt"/>
      <w:divBdr>
        <w:top w:val="none" w:sz="0" w:space="0" w:color="auto"/>
        <w:left w:val="none" w:sz="0" w:space="0" w:color="auto"/>
        <w:bottom w:val="none" w:sz="0" w:space="0" w:color="auto"/>
        <w:right w:val="none" w:sz="0" w:space="0" w:color="auto"/>
      </w:divBdr>
    </w:div>
    <w:div w:id="1605650617">
      <w:bodyDiv w:val="1"/>
      <w:marLeft w:val="0pt"/>
      <w:marRight w:val="0pt"/>
      <w:marTop w:val="0pt"/>
      <w:marBottom w:val="0pt"/>
      <w:divBdr>
        <w:top w:val="none" w:sz="0" w:space="0" w:color="auto"/>
        <w:left w:val="none" w:sz="0" w:space="0" w:color="auto"/>
        <w:bottom w:val="none" w:sz="0" w:space="0" w:color="auto"/>
        <w:right w:val="none" w:sz="0" w:space="0" w:color="auto"/>
      </w:divBdr>
    </w:div>
    <w:div w:id="1612011829">
      <w:bodyDiv w:val="1"/>
      <w:marLeft w:val="0pt"/>
      <w:marRight w:val="0pt"/>
      <w:marTop w:val="0pt"/>
      <w:marBottom w:val="0pt"/>
      <w:divBdr>
        <w:top w:val="none" w:sz="0" w:space="0" w:color="auto"/>
        <w:left w:val="none" w:sz="0" w:space="0" w:color="auto"/>
        <w:bottom w:val="none" w:sz="0" w:space="0" w:color="auto"/>
        <w:right w:val="none" w:sz="0" w:space="0" w:color="auto"/>
      </w:divBdr>
    </w:div>
    <w:div w:id="1714958842">
      <w:bodyDiv w:val="1"/>
      <w:marLeft w:val="0pt"/>
      <w:marRight w:val="0pt"/>
      <w:marTop w:val="0pt"/>
      <w:marBottom w:val="0pt"/>
      <w:divBdr>
        <w:top w:val="none" w:sz="0" w:space="0" w:color="auto"/>
        <w:left w:val="none" w:sz="0" w:space="0" w:color="auto"/>
        <w:bottom w:val="none" w:sz="0" w:space="0" w:color="auto"/>
        <w:right w:val="none" w:sz="0" w:space="0" w:color="auto"/>
      </w:divBdr>
    </w:div>
    <w:div w:id="1740597689">
      <w:bodyDiv w:val="1"/>
      <w:marLeft w:val="0pt"/>
      <w:marRight w:val="0pt"/>
      <w:marTop w:val="0pt"/>
      <w:marBottom w:val="0pt"/>
      <w:divBdr>
        <w:top w:val="none" w:sz="0" w:space="0" w:color="auto"/>
        <w:left w:val="none" w:sz="0" w:space="0" w:color="auto"/>
        <w:bottom w:val="none" w:sz="0" w:space="0" w:color="auto"/>
        <w:right w:val="none" w:sz="0" w:space="0" w:color="auto"/>
      </w:divBdr>
    </w:div>
    <w:div w:id="1744254935">
      <w:bodyDiv w:val="1"/>
      <w:marLeft w:val="0pt"/>
      <w:marRight w:val="0pt"/>
      <w:marTop w:val="0pt"/>
      <w:marBottom w:val="0pt"/>
      <w:divBdr>
        <w:top w:val="none" w:sz="0" w:space="0" w:color="auto"/>
        <w:left w:val="none" w:sz="0" w:space="0" w:color="auto"/>
        <w:bottom w:val="none" w:sz="0" w:space="0" w:color="auto"/>
        <w:right w:val="none" w:sz="0" w:space="0" w:color="auto"/>
      </w:divBdr>
    </w:div>
    <w:div w:id="1777946053">
      <w:bodyDiv w:val="1"/>
      <w:marLeft w:val="0pt"/>
      <w:marRight w:val="0pt"/>
      <w:marTop w:val="0pt"/>
      <w:marBottom w:val="0pt"/>
      <w:divBdr>
        <w:top w:val="none" w:sz="0" w:space="0" w:color="auto"/>
        <w:left w:val="none" w:sz="0" w:space="0" w:color="auto"/>
        <w:bottom w:val="none" w:sz="0" w:space="0" w:color="auto"/>
        <w:right w:val="none" w:sz="0" w:space="0" w:color="auto"/>
      </w:divBdr>
    </w:div>
    <w:div w:id="1791708135">
      <w:bodyDiv w:val="1"/>
      <w:marLeft w:val="0pt"/>
      <w:marRight w:val="0pt"/>
      <w:marTop w:val="0pt"/>
      <w:marBottom w:val="0pt"/>
      <w:divBdr>
        <w:top w:val="none" w:sz="0" w:space="0" w:color="auto"/>
        <w:left w:val="none" w:sz="0" w:space="0" w:color="auto"/>
        <w:bottom w:val="none" w:sz="0" w:space="0" w:color="auto"/>
        <w:right w:val="none" w:sz="0" w:space="0" w:color="auto"/>
      </w:divBdr>
    </w:div>
    <w:div w:id="1815758360">
      <w:bodyDiv w:val="1"/>
      <w:marLeft w:val="0pt"/>
      <w:marRight w:val="0pt"/>
      <w:marTop w:val="0pt"/>
      <w:marBottom w:val="0pt"/>
      <w:divBdr>
        <w:top w:val="none" w:sz="0" w:space="0" w:color="auto"/>
        <w:left w:val="none" w:sz="0" w:space="0" w:color="auto"/>
        <w:bottom w:val="none" w:sz="0" w:space="0" w:color="auto"/>
        <w:right w:val="none" w:sz="0" w:space="0" w:color="auto"/>
      </w:divBdr>
    </w:div>
    <w:div w:id="1887599371">
      <w:bodyDiv w:val="1"/>
      <w:marLeft w:val="0pt"/>
      <w:marRight w:val="0pt"/>
      <w:marTop w:val="0pt"/>
      <w:marBottom w:val="0pt"/>
      <w:divBdr>
        <w:top w:val="none" w:sz="0" w:space="0" w:color="auto"/>
        <w:left w:val="none" w:sz="0" w:space="0" w:color="auto"/>
        <w:bottom w:val="none" w:sz="0" w:space="0" w:color="auto"/>
        <w:right w:val="none" w:sz="0" w:space="0" w:color="auto"/>
      </w:divBdr>
    </w:div>
    <w:div w:id="1901864414">
      <w:bodyDiv w:val="1"/>
      <w:marLeft w:val="0pt"/>
      <w:marRight w:val="0pt"/>
      <w:marTop w:val="0pt"/>
      <w:marBottom w:val="0pt"/>
      <w:divBdr>
        <w:top w:val="none" w:sz="0" w:space="0" w:color="auto"/>
        <w:left w:val="none" w:sz="0" w:space="0" w:color="auto"/>
        <w:bottom w:val="none" w:sz="0" w:space="0" w:color="auto"/>
        <w:right w:val="none" w:sz="0" w:space="0" w:color="auto"/>
      </w:divBdr>
    </w:div>
    <w:div w:id="1930387880">
      <w:bodyDiv w:val="1"/>
      <w:marLeft w:val="0pt"/>
      <w:marRight w:val="0pt"/>
      <w:marTop w:val="0pt"/>
      <w:marBottom w:val="0pt"/>
      <w:divBdr>
        <w:top w:val="none" w:sz="0" w:space="0" w:color="auto"/>
        <w:left w:val="none" w:sz="0" w:space="0" w:color="auto"/>
        <w:bottom w:val="none" w:sz="0" w:space="0" w:color="auto"/>
        <w:right w:val="none" w:sz="0" w:space="0" w:color="auto"/>
      </w:divBdr>
    </w:div>
    <w:div w:id="1992102774">
      <w:bodyDiv w:val="1"/>
      <w:marLeft w:val="0pt"/>
      <w:marRight w:val="0pt"/>
      <w:marTop w:val="0pt"/>
      <w:marBottom w:val="0pt"/>
      <w:divBdr>
        <w:top w:val="none" w:sz="0" w:space="0" w:color="auto"/>
        <w:left w:val="none" w:sz="0" w:space="0" w:color="auto"/>
        <w:bottom w:val="none" w:sz="0" w:space="0" w:color="auto"/>
        <w:right w:val="none" w:sz="0" w:space="0" w:color="auto"/>
      </w:divBdr>
    </w:div>
    <w:div w:id="2041930557">
      <w:bodyDiv w:val="1"/>
      <w:marLeft w:val="0pt"/>
      <w:marRight w:val="0pt"/>
      <w:marTop w:val="0pt"/>
      <w:marBottom w:val="0pt"/>
      <w:divBdr>
        <w:top w:val="none" w:sz="0" w:space="0" w:color="auto"/>
        <w:left w:val="none" w:sz="0" w:space="0" w:color="auto"/>
        <w:bottom w:val="none" w:sz="0" w:space="0" w:color="auto"/>
        <w:right w:val="none" w:sz="0" w:space="0" w:color="auto"/>
      </w:divBdr>
    </w:div>
    <w:div w:id="21325524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purl.oclc.org/ooxml/officeDocument/relationships/hyperlink" Target="https://ejn.gov.si/eJN2" TargetMode="External"/><Relationship Id="rId18" Type="http://purl.oclc.org/ooxml/officeDocument/relationships/hyperlink" Target="mailto:nabava@sb-je.si" TargetMode="External"/><Relationship Id="rId26" Type="http://purl.oclc.org/ooxml/officeDocument/relationships/hyperlink" Target="https://ejn.gov.si/eJN2" TargetMode="External"/><Relationship Id="rId39" Type="http://purl.oclc.org/ooxml/officeDocument/relationships/control" Target="activeX/activeX2.xml"/><Relationship Id="rId21" Type="http://purl.oclc.org/ooxml/officeDocument/relationships/hyperlink" Target="https://ejn.gov.si/eJN2" TargetMode="External"/><Relationship Id="rId34" Type="http://purl.oclc.org/ooxml/officeDocument/relationships/header" Target="header3.xml"/><Relationship Id="rId42" Type="http://purl.oclc.org/ooxml/officeDocument/relationships/header" Target="header4.xml"/><Relationship Id="rId47" Type="http://purl.oclc.org/ooxml/officeDocument/relationships/footer" Target="footer7.xml"/><Relationship Id="rId50" Type="http://purl.oclc.org/ooxml/officeDocument/relationships/footer" Target="footer8.xml"/><Relationship Id="rId55" Type="http://purl.oclc.org/ooxml/officeDocument/relationships/header" Target="header11.xml"/><Relationship Id="rId63" Type="http://purl.oclc.org/ooxml/officeDocument/relationships/footer" Target="footer15.xml"/><Relationship Id="rId68" Type="http://purl.oclc.org/ooxml/officeDocument/relationships/header" Target="header16.xml"/><Relationship Id="rId7" Type="http://purl.oclc.org/ooxml/officeDocument/relationships/endnotes" Target="endnotes.xml"/><Relationship Id="rId71" Type="http://purl.oclc.org/ooxml/officeDocument/relationships/footer" Target="footer18.xml"/><Relationship Id="rId2" Type="http://purl.oclc.org/ooxml/officeDocument/relationships/numbering" Target="numbering.xml"/><Relationship Id="rId16" Type="http://purl.oclc.org/ooxml/officeDocument/relationships/hyperlink" Target="https://javnanarocila.sb-je.si/" TargetMode="External"/><Relationship Id="rId29" Type="http://purl.oclc.org/ooxml/officeDocument/relationships/footer" Target="footer1.xml"/><Relationship Id="rId11" Type="http://purl.oclc.org/ooxml/officeDocument/relationships/hyperlink" Target="mailto:mateja.malovrh@sb-je.si" TargetMode="External"/><Relationship Id="rId24" Type="http://purl.oclc.org/ooxml/officeDocument/relationships/hyperlink" Target="http://www.enarocanje.si/_ESPD/" TargetMode="External"/><Relationship Id="rId32" Type="http://purl.oclc.org/ooxml/officeDocument/relationships/footer" Target="footer2.xml"/><Relationship Id="rId37" Type="http://purl.oclc.org/ooxml/officeDocument/relationships/control" Target="activeX/activeX1.xml"/><Relationship Id="rId40" Type="http://purl.oclc.org/ooxml/officeDocument/relationships/control" Target="activeX/activeX3.xml"/><Relationship Id="rId45" Type="http://purl.oclc.org/ooxml/officeDocument/relationships/footer" Target="footer6.xml"/><Relationship Id="rId53" Type="http://purl.oclc.org/ooxml/officeDocument/relationships/footer" Target="footer10.xml"/><Relationship Id="rId58" Type="http://purl.oclc.org/ooxml/officeDocument/relationships/header" Target="header12.xml"/><Relationship Id="rId66" Type="http://purl.oclc.org/ooxml/officeDocument/relationships/hyperlink" Target="http://www.uradni-list.si/1/objava.jsp?sop=2016-01-3228" TargetMode="External"/><Relationship Id="rId74" Type="http://purl.oclc.org/ooxml/officeDocument/relationships/fontTable" Target="fontTable.xml"/><Relationship Id="rId5" Type="http://purl.oclc.org/ooxml/officeDocument/relationships/webSettings" Target="webSettings.xml"/><Relationship Id="rId15" Type="http://purl.oclc.org/ooxml/officeDocument/relationships/hyperlink" Target="https://www.sb-je.si/o_bolnisnici/javni_razpisi/" TargetMode="External"/><Relationship Id="rId23" Type="http://purl.oclc.org/ooxml/officeDocument/relationships/hyperlink" Target="https://ejn.gov.si/ponudba/pages/aktualno/aktualno_jnc_podrobno.xhtml?zadevaId=6941" TargetMode="External"/><Relationship Id="rId28" Type="http://purl.oclc.org/ooxml/officeDocument/relationships/hyperlink" Target="https://www.sb-je.si/bolnisnica/javni_razpisi/" TargetMode="External"/><Relationship Id="rId36" Type="http://purl.oclc.org/ooxml/officeDocument/relationships/image" Target="media/image3.wmf"/><Relationship Id="rId49" Type="http://purl.oclc.org/ooxml/officeDocument/relationships/header" Target="header8.xml"/><Relationship Id="rId57" Type="http://purl.oclc.org/ooxml/officeDocument/relationships/footer" Target="footer12.xml"/><Relationship Id="rId61" Type="http://purl.oclc.org/ooxml/officeDocument/relationships/header" Target="header14.xml"/><Relationship Id="rId10" Type="http://purl.oclc.org/ooxml/officeDocument/relationships/hyperlink" Target="http://www.enaro&#269;anje.si" TargetMode="External"/><Relationship Id="rId19" Type="http://purl.oclc.org/ooxml/officeDocument/relationships/hyperlink" Target="https://ejn.gov.si/eJN2" TargetMode="External"/><Relationship Id="rId31" Type="http://purl.oclc.org/ooxml/officeDocument/relationships/header" Target="header2.xml"/><Relationship Id="rId44" Type="http://purl.oclc.org/ooxml/officeDocument/relationships/footer" Target="footer5.xml"/><Relationship Id="rId52" Type="http://purl.oclc.org/ooxml/officeDocument/relationships/header" Target="header9.xml"/><Relationship Id="rId60" Type="http://purl.oclc.org/ooxml/officeDocument/relationships/header" Target="header13.xml"/><Relationship Id="rId65" Type="http://purl.oclc.org/ooxml/officeDocument/relationships/footer" Target="footer16.xml"/><Relationship Id="rId73" Type="http://purl.oclc.org/ooxml/officeDocument/relationships/footer" Target="footer19.xml"/><Relationship Id="rId4" Type="http://purl.oclc.org/ooxml/officeDocument/relationships/settings" Target="settings.xml"/><Relationship Id="rId9" Type="http://purl.oclc.org/ooxml/officeDocument/relationships/image" Target="media/image2.jpeg"/><Relationship Id="rId14" Type="http://purl.oclc.org/ooxml/officeDocument/relationships/hyperlink" Target="https://ejn.gov.si/eJN2" TargetMode="External"/><Relationship Id="rId22" Type="http://purl.oclc.org/ooxml/officeDocument/relationships/hyperlink" Target="https://ejn.gov.si/eJN2" TargetMode="External"/><Relationship Id="rId27" Type="http://purl.oclc.org/ooxml/officeDocument/relationships/hyperlink" Target="https://ejn.gov.si/eJN2" TargetMode="External"/><Relationship Id="rId30" Type="http://purl.oclc.org/ooxml/officeDocument/relationships/header" Target="header1.xml"/><Relationship Id="rId35" Type="http://purl.oclc.org/ooxml/officeDocument/relationships/footer" Target="footer4.xml"/><Relationship Id="rId43" Type="http://purl.oclc.org/ooxml/officeDocument/relationships/header" Target="header5.xml"/><Relationship Id="rId48" Type="http://purl.oclc.org/ooxml/officeDocument/relationships/header" Target="header7.xml"/><Relationship Id="rId56" Type="http://purl.oclc.org/ooxml/officeDocument/relationships/footer" Target="footer11.xml"/><Relationship Id="rId64" Type="http://purl.oclc.org/ooxml/officeDocument/relationships/header" Target="header15.xml"/><Relationship Id="rId69" Type="http://purl.oclc.org/ooxml/officeDocument/relationships/header" Target="header17.xml"/><Relationship Id="rId8" Type="http://purl.oclc.org/ooxml/officeDocument/relationships/image" Target="media/image1.jpeg"/><Relationship Id="rId51" Type="http://purl.oclc.org/ooxml/officeDocument/relationships/footer" Target="footer9.xml"/><Relationship Id="rId72" Type="http://purl.oclc.org/ooxml/officeDocument/relationships/header" Target="header18.xml"/><Relationship Id="rId3" Type="http://purl.oclc.org/ooxml/officeDocument/relationships/styles" Target="styles.xml"/><Relationship Id="rId12" Type="http://purl.oclc.org/ooxml/officeDocument/relationships/hyperlink" Target="mailto:tjasa.maucec-suvak@sb-je.si" TargetMode="External"/><Relationship Id="rId17" Type="http://purl.oclc.org/ooxml/officeDocument/relationships/hyperlink" Target="mailto:nabava@sb-je.si" TargetMode="External"/><Relationship Id="rId25" Type="http://purl.oclc.org/ooxml/officeDocument/relationships/hyperlink" Target="https://ejn.gov.si/eJN2" TargetMode="External"/><Relationship Id="rId33" Type="http://purl.oclc.org/ooxml/officeDocument/relationships/footer" Target="footer3.xml"/><Relationship Id="rId38" Type="http://purl.oclc.org/ooxml/officeDocument/relationships/image" Target="media/image4.wmf"/><Relationship Id="rId46" Type="http://purl.oclc.org/ooxml/officeDocument/relationships/header" Target="header6.xml"/><Relationship Id="rId59" Type="http://purl.oclc.org/ooxml/officeDocument/relationships/footer" Target="footer13.xml"/><Relationship Id="rId67" Type="http://purl.oclc.org/ooxml/officeDocument/relationships/hyperlink" Target="http://www.goinfo.si/webgosoft/index.php?page=wpJrIdentSeznam&amp;sortcol=grpsort&amp;sortdir=ASC" TargetMode="External"/><Relationship Id="rId20" Type="http://purl.oclc.org/ooxml/officeDocument/relationships/hyperlink" Target="https://ejn.gov.si/eJN2" TargetMode="External"/><Relationship Id="rId41" Type="http://purl.oclc.org/ooxml/officeDocument/relationships/control" Target="activeX/activeX4.xml"/><Relationship Id="rId54" Type="http://purl.oclc.org/ooxml/officeDocument/relationships/header" Target="header10.xml"/><Relationship Id="rId62" Type="http://purl.oclc.org/ooxml/officeDocument/relationships/footer" Target="footer14.xml"/><Relationship Id="rId70" Type="http://purl.oclc.org/ooxml/officeDocument/relationships/footer" Target="footer17.xml"/><Relationship Id="rId75"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44A7883D-AC51-4B1A-BD7C-2AA50134289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93</Pages>
  <Words>28322</Words>
  <Characters>161442</Characters>
  <Application>Microsoft Office Word</Application>
  <DocSecurity>0</DocSecurity>
  <Lines>1345</Lines>
  <Paragraphs>378</Paragraphs>
  <ScaleCrop>false</ScaleCrop>
  <HeadingPairs>
    <vt:vector size="2" baseType="variant">
      <vt:variant>
        <vt:lpstr>Naslov</vt:lpstr>
      </vt:variant>
      <vt:variant>
        <vt:i4>1</vt:i4>
      </vt:variant>
    </vt:vector>
  </HeadingPairs>
  <TitlesOfParts>
    <vt:vector size="1" baseType="lpstr">
      <vt:lpstr>Povabilo k oddaji ponudbe</vt:lpstr>
    </vt:vector>
  </TitlesOfParts>
  <Company/>
  <LinksUpToDate>false</LinksUpToDate>
  <CharactersWithSpaces>189386</CharactersWithSpaces>
  <SharedDoc>false</SharedDoc>
  <HLinks>
    <vt:vector size="120" baseType="variant">
      <vt:variant>
        <vt:i4>6029403</vt:i4>
      </vt:variant>
      <vt:variant>
        <vt:i4>69</vt:i4>
      </vt:variant>
      <vt:variant>
        <vt:i4>0</vt:i4>
      </vt:variant>
      <vt:variant>
        <vt:i4>5</vt:i4>
      </vt:variant>
      <vt:variant>
        <vt:lpwstr>http://www.goinfo.si/webgosoft/index.php?page=wpJrIdentSeznam&amp;sortcol=grpsort&amp;sortdir=ASC</vt:lpwstr>
      </vt:variant>
      <vt:variant>
        <vt:lpwstr/>
      </vt:variant>
      <vt:variant>
        <vt:i4>7798828</vt:i4>
      </vt:variant>
      <vt:variant>
        <vt:i4>66</vt:i4>
      </vt:variant>
      <vt:variant>
        <vt:i4>0</vt:i4>
      </vt:variant>
      <vt:variant>
        <vt:i4>5</vt:i4>
      </vt:variant>
      <vt:variant>
        <vt:lpwstr>http://www.uradni-list.si/1/objava.jsp?sop=2016-01-3228</vt:lpwstr>
      </vt:variant>
      <vt:variant>
        <vt:lpwstr/>
      </vt:variant>
      <vt:variant>
        <vt:i4>7733356</vt:i4>
      </vt:variant>
      <vt:variant>
        <vt:i4>51</vt:i4>
      </vt:variant>
      <vt:variant>
        <vt:i4>0</vt:i4>
      </vt:variant>
      <vt:variant>
        <vt:i4>5</vt:i4>
      </vt:variant>
      <vt:variant>
        <vt:lpwstr>https://ejn.gov.si/eJN2</vt:lpwstr>
      </vt:variant>
      <vt:variant>
        <vt:lpwstr/>
      </vt:variant>
      <vt:variant>
        <vt:i4>7733356</vt:i4>
      </vt:variant>
      <vt:variant>
        <vt:i4>48</vt:i4>
      </vt:variant>
      <vt:variant>
        <vt:i4>0</vt:i4>
      </vt:variant>
      <vt:variant>
        <vt:i4>5</vt:i4>
      </vt:variant>
      <vt:variant>
        <vt:lpwstr>https://ejn.gov.si/eJN2</vt:lpwstr>
      </vt:variant>
      <vt:variant>
        <vt:lpwstr/>
      </vt:variant>
      <vt:variant>
        <vt:i4>7733356</vt:i4>
      </vt:variant>
      <vt:variant>
        <vt:i4>45</vt:i4>
      </vt:variant>
      <vt:variant>
        <vt:i4>0</vt:i4>
      </vt:variant>
      <vt:variant>
        <vt:i4>5</vt:i4>
      </vt:variant>
      <vt:variant>
        <vt:lpwstr>https://ejn.gov.si/eJN2</vt:lpwstr>
      </vt:variant>
      <vt:variant>
        <vt:lpwstr/>
      </vt:variant>
      <vt:variant>
        <vt:i4>4456557</vt:i4>
      </vt:variant>
      <vt:variant>
        <vt:i4>42</vt:i4>
      </vt:variant>
      <vt:variant>
        <vt:i4>0</vt:i4>
      </vt:variant>
      <vt:variant>
        <vt:i4>5</vt:i4>
      </vt:variant>
      <vt:variant>
        <vt:lpwstr>http://www.enarocanje.si/_ESPD/</vt:lpwstr>
      </vt:variant>
      <vt:variant>
        <vt:lpwstr/>
      </vt:variant>
      <vt:variant>
        <vt:i4>5374076</vt:i4>
      </vt:variant>
      <vt:variant>
        <vt:i4>39</vt:i4>
      </vt:variant>
      <vt:variant>
        <vt:i4>0</vt:i4>
      </vt:variant>
      <vt:variant>
        <vt:i4>5</vt:i4>
      </vt:variant>
      <vt:variant>
        <vt:lpwstr>https://ejn.gov.si/ponudba/pages/aktualno/aktualno_javno_narocilo_podrobno.xhtml?zadevaId=12798</vt:lpwstr>
      </vt:variant>
      <vt:variant>
        <vt:lpwstr/>
      </vt:variant>
      <vt:variant>
        <vt:i4>7733356</vt:i4>
      </vt:variant>
      <vt:variant>
        <vt:i4>36</vt:i4>
      </vt:variant>
      <vt:variant>
        <vt:i4>0</vt:i4>
      </vt:variant>
      <vt:variant>
        <vt:i4>5</vt:i4>
      </vt:variant>
      <vt:variant>
        <vt:lpwstr>https://ejn.gov.si/eJN2</vt:lpwstr>
      </vt:variant>
      <vt:variant>
        <vt:lpwstr/>
      </vt:variant>
      <vt:variant>
        <vt:i4>7733356</vt:i4>
      </vt:variant>
      <vt:variant>
        <vt:i4>33</vt:i4>
      </vt:variant>
      <vt:variant>
        <vt:i4>0</vt:i4>
      </vt:variant>
      <vt:variant>
        <vt:i4>5</vt:i4>
      </vt:variant>
      <vt:variant>
        <vt:lpwstr>https://ejn.gov.si/eJN2</vt:lpwstr>
      </vt:variant>
      <vt:variant>
        <vt:lpwstr/>
      </vt:variant>
      <vt:variant>
        <vt:i4>7733356</vt:i4>
      </vt:variant>
      <vt:variant>
        <vt:i4>30</vt:i4>
      </vt:variant>
      <vt:variant>
        <vt:i4>0</vt:i4>
      </vt:variant>
      <vt:variant>
        <vt:i4>5</vt:i4>
      </vt:variant>
      <vt:variant>
        <vt:lpwstr>https://ejn.gov.si/eJN2</vt:lpwstr>
      </vt:variant>
      <vt:variant>
        <vt:lpwstr/>
      </vt:variant>
      <vt:variant>
        <vt:i4>7733356</vt:i4>
      </vt:variant>
      <vt:variant>
        <vt:i4>27</vt:i4>
      </vt:variant>
      <vt:variant>
        <vt:i4>0</vt:i4>
      </vt:variant>
      <vt:variant>
        <vt:i4>5</vt:i4>
      </vt:variant>
      <vt:variant>
        <vt:lpwstr>https://ejn.gov.si/eJN2</vt:lpwstr>
      </vt:variant>
      <vt:variant>
        <vt:lpwstr/>
      </vt:variant>
      <vt:variant>
        <vt:i4>5963898</vt:i4>
      </vt:variant>
      <vt:variant>
        <vt:i4>24</vt:i4>
      </vt:variant>
      <vt:variant>
        <vt:i4>0</vt:i4>
      </vt:variant>
      <vt:variant>
        <vt:i4>5</vt:i4>
      </vt:variant>
      <vt:variant>
        <vt:lpwstr>mailto:nabava.sbj@sb-je.si</vt:lpwstr>
      </vt:variant>
      <vt:variant>
        <vt:lpwstr/>
      </vt:variant>
      <vt:variant>
        <vt:i4>5963898</vt:i4>
      </vt:variant>
      <vt:variant>
        <vt:i4>21</vt:i4>
      </vt:variant>
      <vt:variant>
        <vt:i4>0</vt:i4>
      </vt:variant>
      <vt:variant>
        <vt:i4>5</vt:i4>
      </vt:variant>
      <vt:variant>
        <vt:lpwstr>mailto:nabava.sbj@sb-je.si</vt:lpwstr>
      </vt:variant>
      <vt:variant>
        <vt:lpwstr/>
      </vt:variant>
      <vt:variant>
        <vt:i4>7078003</vt:i4>
      </vt:variant>
      <vt:variant>
        <vt:i4>18</vt:i4>
      </vt:variant>
      <vt:variant>
        <vt:i4>0</vt:i4>
      </vt:variant>
      <vt:variant>
        <vt:i4>5</vt:i4>
      </vt:variant>
      <vt:variant>
        <vt:lpwstr>https://javnanarocila.sb-je.si/</vt:lpwstr>
      </vt:variant>
      <vt:variant>
        <vt:lpwstr/>
      </vt:variant>
      <vt:variant>
        <vt:i4>1769472</vt:i4>
      </vt:variant>
      <vt:variant>
        <vt:i4>15</vt:i4>
      </vt:variant>
      <vt:variant>
        <vt:i4>0</vt:i4>
      </vt:variant>
      <vt:variant>
        <vt:i4>5</vt:i4>
      </vt:variant>
      <vt:variant>
        <vt:lpwstr>https://www.sb-je.si/o_bolnisnici/javne_objave/</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6094906</vt:i4>
      </vt:variant>
      <vt:variant>
        <vt:i4>6</vt:i4>
      </vt:variant>
      <vt:variant>
        <vt:i4>0</vt:i4>
      </vt:variant>
      <vt:variant>
        <vt:i4>5</vt:i4>
      </vt:variant>
      <vt:variant>
        <vt:lpwstr>mailto:tjasa.maucec-suvak@sb-je.si</vt:lpwstr>
      </vt:variant>
      <vt:variant>
        <vt:lpwstr/>
      </vt:variant>
      <vt:variant>
        <vt:i4>4980856</vt:i4>
      </vt:variant>
      <vt:variant>
        <vt:i4>3</vt:i4>
      </vt:variant>
      <vt:variant>
        <vt:i4>0</vt:i4>
      </vt:variant>
      <vt:variant>
        <vt:i4>5</vt:i4>
      </vt:variant>
      <vt:variant>
        <vt:lpwstr>mailto:mateja.malovrh@sb-je.si</vt:lpwstr>
      </vt:variant>
      <vt:variant>
        <vt:lpwstr/>
      </vt:variant>
      <vt:variant>
        <vt:i4>786745</vt:i4>
      </vt:variant>
      <vt:variant>
        <vt:i4>0</vt:i4>
      </vt:variant>
      <vt:variant>
        <vt:i4>0</vt:i4>
      </vt:variant>
      <vt:variant>
        <vt:i4>5</vt:i4>
      </vt:variant>
      <vt:variant>
        <vt:lpwstr>http://www.enaročanje.si/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 k oddaji ponudbe</dc:title>
  <dc:subject/>
  <dc:creator>test</dc:creator>
  <cp:keywords/>
  <cp:lastModifiedBy>Office5 SBJ</cp:lastModifiedBy>
  <cp:revision>7</cp:revision>
  <cp:lastPrinted>2021-09-24T10:02:00Z</cp:lastPrinted>
  <dcterms:created xsi:type="dcterms:W3CDTF">2021-10-04T11:56:00Z</dcterms:created>
  <dcterms:modified xsi:type="dcterms:W3CDTF">2021-10-04T12:00:00Z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